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521C3" w14:textId="77777777" w:rsidR="00771D0B" w:rsidRDefault="00771D0B" w:rsidP="00771D0B">
      <w:pPr>
        <w:pStyle w:val="Standard"/>
        <w:spacing w:after="0"/>
        <w:jc w:val="center"/>
        <w:rPr>
          <w:rFonts w:ascii="Times New Roman" w:eastAsia="Calibri" w:hAnsi="Times New Roman"/>
          <w:b/>
          <w:kern w:val="0"/>
          <w:szCs w:val="22"/>
          <w:lang w:val="pl-PL" w:eastAsia="en-US"/>
        </w:rPr>
      </w:pPr>
      <w:bookmarkStart w:id="0" w:name="zz1200"/>
      <w:bookmarkEnd w:id="0"/>
    </w:p>
    <w:p w14:paraId="794D0BEE" w14:textId="77777777" w:rsidR="00771D0B" w:rsidRDefault="00771D0B" w:rsidP="00771D0B">
      <w:pPr>
        <w:pStyle w:val="Standard"/>
        <w:spacing w:after="0"/>
        <w:jc w:val="center"/>
        <w:rPr>
          <w:rFonts w:ascii="Times New Roman" w:eastAsia="Calibri" w:hAnsi="Times New Roman"/>
          <w:b/>
          <w:kern w:val="0"/>
          <w:szCs w:val="22"/>
          <w:lang w:val="pl-PL" w:eastAsia="en-US"/>
        </w:rPr>
      </w:pPr>
    </w:p>
    <w:p w14:paraId="486B2CB1" w14:textId="330C18AA" w:rsidR="0062784C" w:rsidRPr="005D4B54" w:rsidRDefault="005D4B54" w:rsidP="005D4B54">
      <w:pPr>
        <w:pStyle w:val="Tekstpodstawowy"/>
        <w:spacing w:before="120"/>
        <w:jc w:val="both"/>
        <w:rPr>
          <w:i/>
          <w:sz w:val="22"/>
        </w:rPr>
      </w:pPr>
      <w:r>
        <w:rPr>
          <w:i/>
          <w:sz w:val="22"/>
        </w:rPr>
        <w:t>Załącznik nr 1 do SWZ</w:t>
      </w:r>
    </w:p>
    <w:p w14:paraId="26699C64" w14:textId="2D864BE3" w:rsidR="005D4B54" w:rsidRDefault="005D4B54" w:rsidP="0062784C">
      <w:pPr>
        <w:rPr>
          <w:b/>
          <w:sz w:val="22"/>
          <w:szCs w:val="22"/>
        </w:rPr>
      </w:pPr>
    </w:p>
    <w:p w14:paraId="2261710C" w14:textId="77777777" w:rsidR="005D4B54" w:rsidRPr="00634EDC" w:rsidRDefault="005D4B54" w:rsidP="005D4B54">
      <w:pPr>
        <w:spacing w:before="60" w:after="60"/>
        <w:jc w:val="center"/>
        <w:rPr>
          <w:b/>
          <w:sz w:val="28"/>
          <w:szCs w:val="28"/>
        </w:rPr>
      </w:pPr>
      <w:r w:rsidRPr="00634EDC">
        <w:rPr>
          <w:b/>
          <w:sz w:val="28"/>
          <w:szCs w:val="28"/>
        </w:rPr>
        <w:t>OPIS PRZEDMIOTU ZAMÓWIENIA</w:t>
      </w:r>
    </w:p>
    <w:p w14:paraId="56D4A169" w14:textId="0EFB7BCB" w:rsidR="005D4B54" w:rsidRDefault="008216F7" w:rsidP="008216F7">
      <w:pPr>
        <w:widowControl/>
        <w:suppressAutoHyphens w:val="0"/>
        <w:overflowPunct/>
        <w:jc w:val="both"/>
        <w:textAlignment w:val="auto"/>
        <w:rPr>
          <w:b/>
          <w:kern w:val="0"/>
          <w:sz w:val="22"/>
          <w:szCs w:val="22"/>
          <w:lang w:val="pl-PL"/>
        </w:rPr>
      </w:pPr>
      <w:r w:rsidRPr="008216F7">
        <w:rPr>
          <w:b/>
          <w:kern w:val="0"/>
          <w:sz w:val="22"/>
          <w:szCs w:val="22"/>
          <w:lang w:val="pl-PL"/>
        </w:rPr>
        <w:t>Przedmiotem zamówienia jest nowy aparat do automatycznych barwień histochemicznych</w:t>
      </w:r>
      <w:r>
        <w:rPr>
          <w:b/>
          <w:kern w:val="0"/>
          <w:sz w:val="22"/>
          <w:szCs w:val="22"/>
          <w:lang w:val="pl-PL"/>
        </w:rPr>
        <w:t xml:space="preserve"> </w:t>
      </w:r>
      <w:r w:rsidRPr="008216F7">
        <w:rPr>
          <w:b/>
          <w:kern w:val="0"/>
          <w:sz w:val="22"/>
          <w:szCs w:val="22"/>
          <w:lang w:val="pl-PL"/>
        </w:rPr>
        <w:t>na materiale tkankowym i cytologicznym oraz zestaw</w:t>
      </w:r>
      <w:r>
        <w:rPr>
          <w:b/>
          <w:kern w:val="0"/>
          <w:sz w:val="22"/>
          <w:szCs w:val="22"/>
          <w:lang w:val="pl-PL"/>
        </w:rPr>
        <w:t xml:space="preserve"> do wykonywania oznaczeń metodą </w:t>
      </w:r>
      <w:r w:rsidRPr="008216F7">
        <w:rPr>
          <w:b/>
          <w:kern w:val="0"/>
          <w:sz w:val="22"/>
          <w:szCs w:val="22"/>
          <w:lang w:val="pl-PL"/>
        </w:rPr>
        <w:t>histochemiczną wraz ze wszystkimi niezbędnymi odczynni</w:t>
      </w:r>
      <w:r>
        <w:rPr>
          <w:b/>
          <w:kern w:val="0"/>
          <w:sz w:val="22"/>
          <w:szCs w:val="22"/>
          <w:lang w:val="pl-PL"/>
        </w:rPr>
        <w:t xml:space="preserve">kami, akcesoriami i materiałami </w:t>
      </w:r>
      <w:r w:rsidRPr="008216F7">
        <w:rPr>
          <w:b/>
          <w:kern w:val="0"/>
          <w:sz w:val="22"/>
          <w:szCs w:val="22"/>
          <w:lang w:val="pl-PL"/>
        </w:rPr>
        <w:t xml:space="preserve">zużywalnymi, kompatybilnymi z oferowanym systemem do </w:t>
      </w:r>
      <w:r>
        <w:rPr>
          <w:b/>
          <w:kern w:val="0"/>
          <w:sz w:val="22"/>
          <w:szCs w:val="22"/>
          <w:lang w:val="pl-PL"/>
        </w:rPr>
        <w:t>wykonywania barwień w Zakładzie Patomorfologii na okres 24 miesięcy.</w:t>
      </w:r>
    </w:p>
    <w:p w14:paraId="60C8E227" w14:textId="77777777" w:rsidR="00E11716" w:rsidRPr="008216F7" w:rsidRDefault="00E11716" w:rsidP="008216F7">
      <w:pPr>
        <w:widowControl/>
        <w:suppressAutoHyphens w:val="0"/>
        <w:overflowPunct/>
        <w:jc w:val="both"/>
        <w:textAlignment w:val="auto"/>
        <w:rPr>
          <w:b/>
          <w:kern w:val="0"/>
          <w:sz w:val="22"/>
          <w:szCs w:val="22"/>
          <w:lang w:val="pl-PL"/>
        </w:rPr>
      </w:pPr>
    </w:p>
    <w:p w14:paraId="39AEC191" w14:textId="77777777" w:rsidR="00E11716" w:rsidRPr="00A32844" w:rsidRDefault="00E11716" w:rsidP="00E11716">
      <w:pPr>
        <w:rPr>
          <w:rFonts w:ascii="Arial" w:hAnsi="Arial" w:cs="Arial"/>
        </w:rPr>
      </w:pPr>
    </w:p>
    <w:tbl>
      <w:tblPr>
        <w:tblW w:w="0" w:type="auto"/>
        <w:tblInd w:w="212" w:type="dxa"/>
        <w:tblLayout w:type="fixed"/>
        <w:tblCellMar>
          <w:left w:w="70" w:type="dxa"/>
          <w:right w:w="70" w:type="dxa"/>
        </w:tblCellMar>
        <w:tblLook w:val="0000" w:firstRow="0" w:lastRow="0" w:firstColumn="0" w:lastColumn="0" w:noHBand="0" w:noVBand="0"/>
      </w:tblPr>
      <w:tblGrid>
        <w:gridCol w:w="567"/>
        <w:gridCol w:w="3544"/>
        <w:gridCol w:w="1299"/>
        <w:gridCol w:w="1206"/>
        <w:gridCol w:w="965"/>
        <w:gridCol w:w="1274"/>
        <w:gridCol w:w="1380"/>
        <w:gridCol w:w="1993"/>
      </w:tblGrid>
      <w:tr w:rsidR="00E11716" w:rsidRPr="00A32844" w14:paraId="558CD5DE" w14:textId="77777777" w:rsidTr="00260516">
        <w:trPr>
          <w:cantSplit/>
          <w:trHeight w:val="609"/>
        </w:trPr>
        <w:tc>
          <w:tcPr>
            <w:tcW w:w="567" w:type="dxa"/>
            <w:tcBorders>
              <w:top w:val="single" w:sz="4" w:space="0" w:color="000000"/>
              <w:left w:val="single" w:sz="4" w:space="0" w:color="000000"/>
              <w:bottom w:val="single" w:sz="4" w:space="0" w:color="000000"/>
            </w:tcBorders>
            <w:shd w:val="clear" w:color="auto" w:fill="auto"/>
          </w:tcPr>
          <w:p w14:paraId="004497BE" w14:textId="77777777" w:rsidR="00E11716" w:rsidRPr="00A32844" w:rsidRDefault="00E11716" w:rsidP="00260516">
            <w:pPr>
              <w:snapToGrid w:val="0"/>
              <w:jc w:val="center"/>
              <w:rPr>
                <w:rFonts w:ascii="Arial" w:hAnsi="Arial" w:cs="Arial"/>
                <w:b/>
                <w:i/>
                <w:sz w:val="14"/>
              </w:rPr>
            </w:pPr>
          </w:p>
          <w:p w14:paraId="627E131C" w14:textId="77777777" w:rsidR="00E11716" w:rsidRPr="00A32844" w:rsidRDefault="00E11716" w:rsidP="00260516">
            <w:pPr>
              <w:jc w:val="center"/>
              <w:rPr>
                <w:rFonts w:ascii="Arial" w:hAnsi="Arial" w:cs="Arial"/>
                <w:b/>
                <w:i/>
                <w:sz w:val="14"/>
              </w:rPr>
            </w:pPr>
          </w:p>
          <w:p w14:paraId="19B01721" w14:textId="77777777" w:rsidR="00E11716" w:rsidRPr="00A32844" w:rsidRDefault="00E11716" w:rsidP="00260516">
            <w:pPr>
              <w:jc w:val="center"/>
              <w:rPr>
                <w:rFonts w:ascii="Arial" w:hAnsi="Arial" w:cs="Arial"/>
                <w:b/>
                <w:i/>
                <w:sz w:val="14"/>
              </w:rPr>
            </w:pPr>
            <w:r w:rsidRPr="00A32844">
              <w:rPr>
                <w:rFonts w:ascii="Arial" w:hAnsi="Arial" w:cs="Arial"/>
                <w:b/>
                <w:i/>
                <w:sz w:val="14"/>
              </w:rPr>
              <w:t>L.P.</w:t>
            </w:r>
          </w:p>
        </w:tc>
        <w:tc>
          <w:tcPr>
            <w:tcW w:w="3544" w:type="dxa"/>
            <w:tcBorders>
              <w:top w:val="single" w:sz="4" w:space="0" w:color="000000"/>
              <w:left w:val="single" w:sz="4" w:space="0" w:color="000000"/>
              <w:bottom w:val="single" w:sz="4" w:space="0" w:color="000000"/>
            </w:tcBorders>
            <w:shd w:val="clear" w:color="auto" w:fill="auto"/>
          </w:tcPr>
          <w:p w14:paraId="13741BD1" w14:textId="77777777" w:rsidR="00E11716" w:rsidRPr="00A32844" w:rsidRDefault="00E11716" w:rsidP="00260516">
            <w:pPr>
              <w:snapToGrid w:val="0"/>
              <w:jc w:val="center"/>
              <w:rPr>
                <w:rFonts w:ascii="Arial" w:hAnsi="Arial" w:cs="Arial"/>
                <w:b/>
                <w:i/>
                <w:sz w:val="14"/>
              </w:rPr>
            </w:pPr>
          </w:p>
          <w:p w14:paraId="685BD7B2" w14:textId="77777777" w:rsidR="00E11716" w:rsidRPr="00A32844" w:rsidRDefault="00E11716" w:rsidP="00260516">
            <w:pPr>
              <w:jc w:val="center"/>
              <w:rPr>
                <w:rFonts w:ascii="Arial" w:hAnsi="Arial" w:cs="Arial"/>
                <w:b/>
                <w:i/>
                <w:sz w:val="14"/>
              </w:rPr>
            </w:pPr>
            <w:r w:rsidRPr="00A32844">
              <w:rPr>
                <w:rFonts w:ascii="Arial" w:hAnsi="Arial" w:cs="Arial"/>
                <w:b/>
                <w:i/>
                <w:sz w:val="14"/>
              </w:rPr>
              <w:t>ASORTYMENT</w:t>
            </w:r>
          </w:p>
          <w:p w14:paraId="266EBF67" w14:textId="77777777" w:rsidR="00E11716" w:rsidRPr="00A32844" w:rsidRDefault="00E11716" w:rsidP="00260516">
            <w:pPr>
              <w:jc w:val="center"/>
              <w:rPr>
                <w:rFonts w:ascii="Arial" w:hAnsi="Arial" w:cs="Arial"/>
                <w:b/>
                <w:i/>
                <w:sz w:val="14"/>
              </w:rPr>
            </w:pPr>
            <w:r w:rsidRPr="00A32844">
              <w:rPr>
                <w:rFonts w:ascii="Arial" w:hAnsi="Arial" w:cs="Arial"/>
                <w:b/>
                <w:i/>
                <w:sz w:val="14"/>
              </w:rPr>
              <w:t>SZCZEGÓŁOWY</w:t>
            </w:r>
          </w:p>
        </w:tc>
        <w:tc>
          <w:tcPr>
            <w:tcW w:w="1299" w:type="dxa"/>
            <w:tcBorders>
              <w:top w:val="single" w:sz="4" w:space="0" w:color="000000"/>
              <w:left w:val="single" w:sz="4" w:space="0" w:color="000000"/>
              <w:bottom w:val="single" w:sz="4" w:space="0" w:color="000000"/>
            </w:tcBorders>
            <w:shd w:val="clear" w:color="auto" w:fill="auto"/>
          </w:tcPr>
          <w:p w14:paraId="01B18FF0" w14:textId="77777777" w:rsidR="00E11716" w:rsidRPr="00A32844" w:rsidRDefault="00E11716" w:rsidP="00260516">
            <w:pPr>
              <w:snapToGrid w:val="0"/>
              <w:jc w:val="center"/>
              <w:rPr>
                <w:rFonts w:ascii="Arial" w:hAnsi="Arial" w:cs="Arial"/>
                <w:b/>
                <w:i/>
                <w:sz w:val="14"/>
              </w:rPr>
            </w:pPr>
          </w:p>
          <w:p w14:paraId="13EBA289" w14:textId="77777777" w:rsidR="00E11716" w:rsidRPr="00A32844" w:rsidRDefault="00E11716" w:rsidP="00260516">
            <w:pPr>
              <w:jc w:val="center"/>
              <w:rPr>
                <w:rFonts w:ascii="Arial" w:hAnsi="Arial" w:cs="Arial"/>
                <w:b/>
                <w:i/>
                <w:sz w:val="14"/>
              </w:rPr>
            </w:pPr>
            <w:r w:rsidRPr="00A32844">
              <w:rPr>
                <w:rFonts w:ascii="Arial" w:hAnsi="Arial" w:cs="Arial"/>
                <w:b/>
                <w:i/>
                <w:sz w:val="14"/>
              </w:rPr>
              <w:t>JEDNOST MIARY</w:t>
            </w:r>
          </w:p>
        </w:tc>
        <w:tc>
          <w:tcPr>
            <w:tcW w:w="1206" w:type="dxa"/>
            <w:tcBorders>
              <w:top w:val="single" w:sz="4" w:space="0" w:color="000000"/>
              <w:left w:val="single" w:sz="4" w:space="0" w:color="000000"/>
              <w:bottom w:val="single" w:sz="4" w:space="0" w:color="000000"/>
            </w:tcBorders>
            <w:shd w:val="clear" w:color="auto" w:fill="auto"/>
          </w:tcPr>
          <w:p w14:paraId="51C72C06" w14:textId="77777777" w:rsidR="00E11716" w:rsidRPr="00A32844" w:rsidRDefault="00E11716" w:rsidP="00260516">
            <w:pPr>
              <w:snapToGrid w:val="0"/>
              <w:jc w:val="center"/>
              <w:rPr>
                <w:rFonts w:ascii="Arial" w:hAnsi="Arial" w:cs="Arial"/>
                <w:b/>
                <w:i/>
                <w:sz w:val="14"/>
              </w:rPr>
            </w:pPr>
          </w:p>
          <w:p w14:paraId="60F0D33F" w14:textId="77777777" w:rsidR="00E11716" w:rsidRPr="00A32844" w:rsidRDefault="00E11716" w:rsidP="00260516">
            <w:pPr>
              <w:jc w:val="center"/>
              <w:rPr>
                <w:rFonts w:ascii="Arial" w:hAnsi="Arial" w:cs="Arial"/>
                <w:b/>
                <w:i/>
                <w:sz w:val="14"/>
              </w:rPr>
            </w:pPr>
            <w:r w:rsidRPr="00A32844">
              <w:rPr>
                <w:rFonts w:ascii="Arial" w:hAnsi="Arial" w:cs="Arial"/>
                <w:b/>
                <w:i/>
                <w:sz w:val="14"/>
              </w:rPr>
              <w:t>ILOŚĆ</w:t>
            </w:r>
          </w:p>
        </w:tc>
        <w:tc>
          <w:tcPr>
            <w:tcW w:w="965" w:type="dxa"/>
            <w:tcBorders>
              <w:top w:val="single" w:sz="4" w:space="0" w:color="000000"/>
              <w:left w:val="single" w:sz="4" w:space="0" w:color="000000"/>
              <w:bottom w:val="single" w:sz="4" w:space="0" w:color="000000"/>
            </w:tcBorders>
            <w:shd w:val="clear" w:color="auto" w:fill="auto"/>
          </w:tcPr>
          <w:p w14:paraId="11E4F566" w14:textId="77777777" w:rsidR="00E11716" w:rsidRPr="00A32844" w:rsidRDefault="00E11716" w:rsidP="00260516">
            <w:pPr>
              <w:snapToGrid w:val="0"/>
              <w:jc w:val="center"/>
              <w:rPr>
                <w:rFonts w:ascii="Arial" w:hAnsi="Arial" w:cs="Arial"/>
                <w:b/>
                <w:i/>
                <w:sz w:val="14"/>
              </w:rPr>
            </w:pPr>
          </w:p>
          <w:p w14:paraId="17A717E8" w14:textId="77777777" w:rsidR="00E11716" w:rsidRPr="00A32844" w:rsidRDefault="00E11716" w:rsidP="00260516">
            <w:pPr>
              <w:jc w:val="center"/>
              <w:rPr>
                <w:rFonts w:ascii="Arial" w:hAnsi="Arial" w:cs="Arial"/>
                <w:b/>
                <w:i/>
                <w:sz w:val="14"/>
              </w:rPr>
            </w:pPr>
            <w:r>
              <w:rPr>
                <w:rFonts w:ascii="Arial" w:hAnsi="Arial" w:cs="Arial"/>
                <w:b/>
                <w:i/>
                <w:sz w:val="14"/>
              </w:rPr>
              <w:t>WARTOŚĆ</w:t>
            </w:r>
            <w:r w:rsidRPr="00A32844">
              <w:rPr>
                <w:rFonts w:ascii="Arial" w:hAnsi="Arial" w:cs="Arial"/>
                <w:b/>
                <w:i/>
                <w:sz w:val="14"/>
              </w:rPr>
              <w:t xml:space="preserve"> NETTO</w:t>
            </w:r>
          </w:p>
        </w:tc>
        <w:tc>
          <w:tcPr>
            <w:tcW w:w="1274" w:type="dxa"/>
            <w:tcBorders>
              <w:top w:val="single" w:sz="4" w:space="0" w:color="000000"/>
              <w:left w:val="single" w:sz="4" w:space="0" w:color="000000"/>
              <w:bottom w:val="single" w:sz="4" w:space="0" w:color="000000"/>
            </w:tcBorders>
            <w:shd w:val="clear" w:color="auto" w:fill="auto"/>
          </w:tcPr>
          <w:p w14:paraId="004CEE8F" w14:textId="77777777" w:rsidR="00E11716" w:rsidRPr="00A32844" w:rsidRDefault="00E11716" w:rsidP="00260516">
            <w:pPr>
              <w:snapToGrid w:val="0"/>
              <w:jc w:val="center"/>
              <w:rPr>
                <w:rFonts w:ascii="Arial" w:hAnsi="Arial" w:cs="Arial"/>
                <w:b/>
                <w:i/>
                <w:sz w:val="14"/>
              </w:rPr>
            </w:pPr>
          </w:p>
          <w:p w14:paraId="22689E2C" w14:textId="77777777" w:rsidR="00E11716" w:rsidRPr="00A32844" w:rsidRDefault="00E11716" w:rsidP="00260516">
            <w:pPr>
              <w:jc w:val="center"/>
              <w:rPr>
                <w:rFonts w:ascii="Arial" w:hAnsi="Arial" w:cs="Arial"/>
                <w:b/>
                <w:i/>
                <w:sz w:val="14"/>
              </w:rPr>
            </w:pPr>
            <w:r>
              <w:rPr>
                <w:rFonts w:ascii="Arial" w:hAnsi="Arial" w:cs="Arial"/>
                <w:b/>
                <w:i/>
                <w:sz w:val="14"/>
              </w:rPr>
              <w:t>PODATEK VAT</w:t>
            </w:r>
          </w:p>
        </w:tc>
        <w:tc>
          <w:tcPr>
            <w:tcW w:w="1380" w:type="dxa"/>
            <w:tcBorders>
              <w:top w:val="single" w:sz="4" w:space="0" w:color="000000"/>
              <w:left w:val="single" w:sz="4" w:space="0" w:color="000000"/>
              <w:bottom w:val="single" w:sz="4" w:space="0" w:color="000000"/>
            </w:tcBorders>
            <w:shd w:val="clear" w:color="auto" w:fill="auto"/>
          </w:tcPr>
          <w:p w14:paraId="2288B6A2" w14:textId="77777777" w:rsidR="00E11716" w:rsidRPr="00A32844" w:rsidRDefault="00E11716" w:rsidP="00260516">
            <w:pPr>
              <w:snapToGrid w:val="0"/>
              <w:jc w:val="center"/>
              <w:rPr>
                <w:rFonts w:ascii="Arial" w:hAnsi="Arial" w:cs="Arial"/>
                <w:b/>
                <w:i/>
                <w:sz w:val="14"/>
              </w:rPr>
            </w:pPr>
          </w:p>
          <w:p w14:paraId="71D33300" w14:textId="77777777" w:rsidR="00E11716" w:rsidRPr="00A32844" w:rsidRDefault="00E11716" w:rsidP="00260516">
            <w:pPr>
              <w:jc w:val="center"/>
              <w:rPr>
                <w:rFonts w:ascii="Arial" w:hAnsi="Arial" w:cs="Arial"/>
                <w:b/>
                <w:i/>
                <w:sz w:val="14"/>
              </w:rPr>
            </w:pPr>
            <w:r>
              <w:rPr>
                <w:rFonts w:ascii="Arial" w:hAnsi="Arial" w:cs="Arial"/>
                <w:b/>
                <w:i/>
                <w:sz w:val="14"/>
              </w:rPr>
              <w:t>WARTOŚĆ</w:t>
            </w:r>
            <w:r w:rsidRPr="00A32844">
              <w:rPr>
                <w:rFonts w:ascii="Arial" w:hAnsi="Arial" w:cs="Arial"/>
                <w:b/>
                <w:i/>
                <w:sz w:val="14"/>
              </w:rPr>
              <w:t xml:space="preserve">  BRUTTO</w:t>
            </w: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14:paraId="4E587226" w14:textId="77777777" w:rsidR="00E11716" w:rsidRPr="00A32844" w:rsidRDefault="00E11716" w:rsidP="00260516">
            <w:pPr>
              <w:snapToGrid w:val="0"/>
              <w:jc w:val="center"/>
              <w:rPr>
                <w:rFonts w:ascii="Arial" w:hAnsi="Arial" w:cs="Arial"/>
                <w:b/>
                <w:i/>
                <w:sz w:val="14"/>
              </w:rPr>
            </w:pPr>
          </w:p>
          <w:p w14:paraId="321FEC0E" w14:textId="77777777" w:rsidR="00E11716" w:rsidRPr="00A32844" w:rsidRDefault="00E11716" w:rsidP="00260516">
            <w:pPr>
              <w:jc w:val="center"/>
              <w:rPr>
                <w:rFonts w:ascii="Arial" w:hAnsi="Arial" w:cs="Arial"/>
                <w:b/>
                <w:i/>
                <w:sz w:val="14"/>
              </w:rPr>
            </w:pPr>
          </w:p>
          <w:p w14:paraId="0DAF9D2C" w14:textId="77777777" w:rsidR="00E11716" w:rsidRPr="00A32844" w:rsidRDefault="00E11716" w:rsidP="00260516">
            <w:pPr>
              <w:jc w:val="center"/>
              <w:rPr>
                <w:rFonts w:ascii="Arial" w:hAnsi="Arial" w:cs="Arial"/>
                <w:b/>
                <w:i/>
                <w:sz w:val="14"/>
              </w:rPr>
            </w:pPr>
            <w:r>
              <w:rPr>
                <w:rFonts w:ascii="Arial" w:hAnsi="Arial" w:cs="Arial"/>
                <w:b/>
                <w:i/>
                <w:sz w:val="14"/>
              </w:rPr>
              <w:t>PRODUCENT ORAZ  NUMER KATALOGOWY</w:t>
            </w:r>
          </w:p>
          <w:p w14:paraId="252D4A6C" w14:textId="77777777" w:rsidR="00E11716" w:rsidRPr="00A32844" w:rsidRDefault="00E11716" w:rsidP="00260516">
            <w:pPr>
              <w:jc w:val="center"/>
              <w:rPr>
                <w:rFonts w:ascii="Arial" w:hAnsi="Arial" w:cs="Arial"/>
                <w:b/>
                <w:i/>
                <w:sz w:val="14"/>
              </w:rPr>
            </w:pPr>
          </w:p>
        </w:tc>
      </w:tr>
      <w:tr w:rsidR="00E11716" w:rsidRPr="00A32844" w14:paraId="1E965A6A" w14:textId="77777777" w:rsidTr="00260516">
        <w:trPr>
          <w:cantSplit/>
          <w:trHeight w:val="609"/>
        </w:trPr>
        <w:tc>
          <w:tcPr>
            <w:tcW w:w="567" w:type="dxa"/>
            <w:tcBorders>
              <w:top w:val="single" w:sz="4" w:space="0" w:color="000000"/>
              <w:left w:val="single" w:sz="4" w:space="0" w:color="000000"/>
              <w:bottom w:val="single" w:sz="4" w:space="0" w:color="000000"/>
            </w:tcBorders>
            <w:shd w:val="clear" w:color="auto" w:fill="auto"/>
            <w:vAlign w:val="center"/>
          </w:tcPr>
          <w:p w14:paraId="16F58E2D" w14:textId="77777777" w:rsidR="00E11716" w:rsidRPr="00A32844" w:rsidRDefault="00E11716" w:rsidP="00260516">
            <w:pPr>
              <w:jc w:val="center"/>
              <w:rPr>
                <w:rFonts w:ascii="Arial" w:hAnsi="Arial" w:cs="Arial"/>
                <w:sz w:val="18"/>
              </w:rPr>
            </w:pPr>
            <w:r w:rsidRPr="00A32844">
              <w:rPr>
                <w:rFonts w:ascii="Arial" w:hAnsi="Arial" w:cs="Arial"/>
                <w:b/>
                <w:i/>
                <w:sz w:val="18"/>
                <w:szCs w:val="18"/>
              </w:rPr>
              <w:t>1.</w:t>
            </w:r>
          </w:p>
        </w:tc>
        <w:tc>
          <w:tcPr>
            <w:tcW w:w="3544" w:type="dxa"/>
            <w:tcBorders>
              <w:top w:val="single" w:sz="4" w:space="0" w:color="000000"/>
              <w:left w:val="single" w:sz="4" w:space="0" w:color="000000"/>
              <w:bottom w:val="single" w:sz="4" w:space="0" w:color="000000"/>
            </w:tcBorders>
            <w:shd w:val="clear" w:color="auto" w:fill="auto"/>
            <w:vAlign w:val="center"/>
          </w:tcPr>
          <w:p w14:paraId="655C16BB" w14:textId="77777777" w:rsidR="00E11716" w:rsidRPr="008216F7" w:rsidRDefault="00E11716" w:rsidP="00260516">
            <w:pPr>
              <w:jc w:val="center"/>
              <w:rPr>
                <w:rFonts w:ascii="Arial" w:hAnsi="Arial" w:cs="Arial"/>
                <w:sz w:val="18"/>
                <w:szCs w:val="18"/>
              </w:rPr>
            </w:pPr>
            <w:r w:rsidRPr="008216F7">
              <w:t>Aparat do automatycznych barwień histochemicznych</w:t>
            </w:r>
            <w:r w:rsidRPr="008216F7">
              <w:rPr>
                <w:rFonts w:ascii="Arial" w:hAnsi="Arial" w:cs="Arial"/>
                <w:sz w:val="18"/>
                <w:szCs w:val="18"/>
              </w:rPr>
              <w:t xml:space="preserve"> </w:t>
            </w:r>
          </w:p>
        </w:tc>
        <w:tc>
          <w:tcPr>
            <w:tcW w:w="1299" w:type="dxa"/>
            <w:tcBorders>
              <w:top w:val="single" w:sz="4" w:space="0" w:color="000000"/>
              <w:left w:val="single" w:sz="4" w:space="0" w:color="000000"/>
              <w:bottom w:val="single" w:sz="4" w:space="0" w:color="000000"/>
            </w:tcBorders>
            <w:shd w:val="clear" w:color="auto" w:fill="auto"/>
            <w:vAlign w:val="center"/>
          </w:tcPr>
          <w:p w14:paraId="18E10197" w14:textId="77777777" w:rsidR="00E11716" w:rsidRPr="00A32844" w:rsidRDefault="00E11716" w:rsidP="00260516">
            <w:pPr>
              <w:jc w:val="center"/>
              <w:rPr>
                <w:rFonts w:ascii="Arial" w:hAnsi="Arial" w:cs="Arial"/>
                <w:b/>
                <w:color w:val="FF0000"/>
                <w:sz w:val="18"/>
                <w:szCs w:val="18"/>
              </w:rPr>
            </w:pPr>
            <w:r w:rsidRPr="00A32844">
              <w:rPr>
                <w:rFonts w:ascii="Arial" w:hAnsi="Arial" w:cs="Arial"/>
                <w:b/>
                <w:sz w:val="18"/>
                <w:szCs w:val="18"/>
              </w:rPr>
              <w:t>szt.</w:t>
            </w:r>
          </w:p>
        </w:tc>
        <w:tc>
          <w:tcPr>
            <w:tcW w:w="1206" w:type="dxa"/>
            <w:tcBorders>
              <w:top w:val="single" w:sz="4" w:space="0" w:color="000000"/>
              <w:left w:val="single" w:sz="4" w:space="0" w:color="000000"/>
              <w:bottom w:val="single" w:sz="4" w:space="0" w:color="000000"/>
            </w:tcBorders>
            <w:shd w:val="clear" w:color="auto" w:fill="auto"/>
            <w:vAlign w:val="center"/>
          </w:tcPr>
          <w:p w14:paraId="0B06C8CA" w14:textId="77777777" w:rsidR="00E11716" w:rsidRPr="00A32844" w:rsidRDefault="00E11716" w:rsidP="00260516">
            <w:pPr>
              <w:jc w:val="center"/>
              <w:rPr>
                <w:rFonts w:ascii="Arial" w:hAnsi="Arial" w:cs="Arial"/>
                <w:b/>
                <w:sz w:val="18"/>
                <w:szCs w:val="18"/>
              </w:rPr>
            </w:pPr>
            <w:r w:rsidRPr="00A32844">
              <w:rPr>
                <w:rFonts w:ascii="Arial" w:hAnsi="Arial" w:cs="Arial"/>
                <w:b/>
                <w:sz w:val="18"/>
                <w:szCs w:val="18"/>
              </w:rPr>
              <w:t>1</w:t>
            </w:r>
          </w:p>
        </w:tc>
        <w:tc>
          <w:tcPr>
            <w:tcW w:w="965" w:type="dxa"/>
            <w:tcBorders>
              <w:top w:val="single" w:sz="4" w:space="0" w:color="000000"/>
              <w:left w:val="single" w:sz="4" w:space="0" w:color="000000"/>
              <w:bottom w:val="single" w:sz="4" w:space="0" w:color="000000"/>
            </w:tcBorders>
            <w:shd w:val="clear" w:color="auto" w:fill="auto"/>
            <w:vAlign w:val="center"/>
          </w:tcPr>
          <w:p w14:paraId="1E519313" w14:textId="77777777" w:rsidR="00E11716" w:rsidRPr="00A32844" w:rsidRDefault="00E11716" w:rsidP="00260516">
            <w:pPr>
              <w:jc w:val="center"/>
              <w:rPr>
                <w:rFonts w:ascii="Arial" w:hAnsi="Arial" w:cs="Arial"/>
                <w:b/>
                <w:sz w:val="18"/>
                <w:szCs w:val="18"/>
              </w:rPr>
            </w:pPr>
          </w:p>
        </w:tc>
        <w:tc>
          <w:tcPr>
            <w:tcW w:w="1274" w:type="dxa"/>
            <w:tcBorders>
              <w:top w:val="single" w:sz="4" w:space="0" w:color="000000"/>
              <w:left w:val="single" w:sz="4" w:space="0" w:color="000000"/>
              <w:bottom w:val="single" w:sz="4" w:space="0" w:color="000000"/>
            </w:tcBorders>
            <w:shd w:val="clear" w:color="auto" w:fill="auto"/>
            <w:vAlign w:val="center"/>
          </w:tcPr>
          <w:p w14:paraId="3A840164" w14:textId="77777777" w:rsidR="00E11716" w:rsidRPr="00A32844" w:rsidRDefault="00E11716" w:rsidP="00260516">
            <w:pPr>
              <w:snapToGrid w:val="0"/>
              <w:jc w:val="center"/>
              <w:rPr>
                <w:rFonts w:ascii="Arial" w:hAnsi="Arial" w:cs="Arial"/>
                <w:b/>
                <w:sz w:val="18"/>
                <w:szCs w:val="18"/>
              </w:rPr>
            </w:pPr>
          </w:p>
        </w:tc>
        <w:tc>
          <w:tcPr>
            <w:tcW w:w="1380" w:type="dxa"/>
            <w:tcBorders>
              <w:top w:val="single" w:sz="4" w:space="0" w:color="000000"/>
              <w:left w:val="single" w:sz="4" w:space="0" w:color="000000"/>
              <w:bottom w:val="single" w:sz="4" w:space="0" w:color="000000"/>
            </w:tcBorders>
            <w:shd w:val="clear" w:color="auto" w:fill="auto"/>
            <w:vAlign w:val="center"/>
          </w:tcPr>
          <w:p w14:paraId="753629B9" w14:textId="77777777" w:rsidR="00E11716" w:rsidRPr="00A32844" w:rsidRDefault="00E11716" w:rsidP="00260516">
            <w:pPr>
              <w:snapToGrid w:val="0"/>
              <w:jc w:val="center"/>
              <w:rPr>
                <w:rFonts w:ascii="Arial" w:hAnsi="Arial" w:cs="Arial"/>
                <w:b/>
                <w:sz w:val="18"/>
                <w:szCs w:val="18"/>
              </w:rPr>
            </w:pPr>
          </w:p>
        </w:tc>
        <w:tc>
          <w:tcPr>
            <w:tcW w:w="1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B9A97" w14:textId="77777777" w:rsidR="00E11716" w:rsidRPr="00A32844" w:rsidRDefault="00E11716" w:rsidP="00260516">
            <w:pPr>
              <w:snapToGrid w:val="0"/>
              <w:jc w:val="center"/>
              <w:rPr>
                <w:rFonts w:ascii="Arial" w:hAnsi="Arial" w:cs="Arial"/>
                <w:b/>
                <w:sz w:val="18"/>
                <w:szCs w:val="18"/>
              </w:rPr>
            </w:pPr>
          </w:p>
        </w:tc>
      </w:tr>
      <w:tr w:rsidR="00E11716" w:rsidRPr="00A32844" w14:paraId="1A5AD3FF" w14:textId="77777777" w:rsidTr="00260516">
        <w:trPr>
          <w:cantSplit/>
          <w:trHeight w:val="609"/>
        </w:trPr>
        <w:tc>
          <w:tcPr>
            <w:tcW w:w="567" w:type="dxa"/>
            <w:tcBorders>
              <w:top w:val="single" w:sz="4" w:space="0" w:color="000000"/>
              <w:left w:val="single" w:sz="4" w:space="0" w:color="000000"/>
              <w:bottom w:val="single" w:sz="4" w:space="0" w:color="000000"/>
            </w:tcBorders>
            <w:shd w:val="clear" w:color="auto" w:fill="auto"/>
            <w:vAlign w:val="center"/>
          </w:tcPr>
          <w:p w14:paraId="091759E5" w14:textId="77777777" w:rsidR="00E11716" w:rsidRPr="008216F7" w:rsidRDefault="00E11716" w:rsidP="00260516">
            <w:pPr>
              <w:jc w:val="center"/>
              <w:rPr>
                <w:rFonts w:ascii="Arial" w:hAnsi="Arial" w:cs="Arial"/>
                <w:b/>
                <w:i/>
                <w:sz w:val="18"/>
                <w:szCs w:val="18"/>
              </w:rPr>
            </w:pPr>
            <w:r>
              <w:rPr>
                <w:rFonts w:ascii="Arial" w:hAnsi="Arial" w:cs="Arial"/>
                <w:b/>
                <w:i/>
                <w:sz w:val="18"/>
                <w:szCs w:val="18"/>
              </w:rPr>
              <w:t>2.</w:t>
            </w:r>
          </w:p>
        </w:tc>
        <w:tc>
          <w:tcPr>
            <w:tcW w:w="3544" w:type="dxa"/>
            <w:tcBorders>
              <w:top w:val="single" w:sz="4" w:space="0" w:color="000000"/>
              <w:left w:val="single" w:sz="4" w:space="0" w:color="000000"/>
              <w:bottom w:val="single" w:sz="4" w:space="0" w:color="000000"/>
            </w:tcBorders>
            <w:shd w:val="clear" w:color="auto" w:fill="auto"/>
            <w:vAlign w:val="center"/>
          </w:tcPr>
          <w:p w14:paraId="5FE0614F" w14:textId="77777777" w:rsidR="00E11716" w:rsidRPr="008216F7" w:rsidRDefault="00E11716" w:rsidP="00260516">
            <w:pPr>
              <w:spacing w:before="60" w:after="60"/>
            </w:pPr>
            <w:r w:rsidRPr="008216F7">
              <w:t>Zestaw do wykonywania oznaczeń metodą histochemioczną wraz z odczynnikami, akcesoriami i materiałami zużywalnymi kompatybilnymi z oferowanym systemem do wykonywania barwień histochemicznych na okres 24 miesięcy</w:t>
            </w:r>
          </w:p>
        </w:tc>
        <w:tc>
          <w:tcPr>
            <w:tcW w:w="1299" w:type="dxa"/>
            <w:tcBorders>
              <w:top w:val="single" w:sz="4" w:space="0" w:color="000000"/>
              <w:left w:val="single" w:sz="4" w:space="0" w:color="000000"/>
              <w:bottom w:val="single" w:sz="4" w:space="0" w:color="000000"/>
            </w:tcBorders>
            <w:shd w:val="clear" w:color="auto" w:fill="auto"/>
            <w:vAlign w:val="center"/>
          </w:tcPr>
          <w:p w14:paraId="3E01F99A" w14:textId="77777777" w:rsidR="00E11716" w:rsidRPr="00A32844" w:rsidRDefault="00E11716" w:rsidP="00260516">
            <w:pPr>
              <w:jc w:val="center"/>
              <w:rPr>
                <w:rFonts w:ascii="Arial" w:hAnsi="Arial" w:cs="Arial"/>
                <w:b/>
                <w:sz w:val="18"/>
                <w:szCs w:val="18"/>
              </w:rPr>
            </w:pPr>
            <w:r>
              <w:rPr>
                <w:rFonts w:ascii="Arial" w:hAnsi="Arial" w:cs="Arial"/>
                <w:b/>
                <w:sz w:val="18"/>
                <w:szCs w:val="18"/>
              </w:rPr>
              <w:t>zestaw</w:t>
            </w:r>
          </w:p>
        </w:tc>
        <w:tc>
          <w:tcPr>
            <w:tcW w:w="1206" w:type="dxa"/>
            <w:tcBorders>
              <w:top w:val="single" w:sz="4" w:space="0" w:color="000000"/>
              <w:left w:val="single" w:sz="4" w:space="0" w:color="000000"/>
              <w:bottom w:val="single" w:sz="4" w:space="0" w:color="000000"/>
            </w:tcBorders>
            <w:shd w:val="clear" w:color="auto" w:fill="auto"/>
            <w:vAlign w:val="center"/>
          </w:tcPr>
          <w:p w14:paraId="6CD163FB" w14:textId="77777777" w:rsidR="00E11716" w:rsidRPr="00A32844" w:rsidRDefault="00E11716" w:rsidP="00260516">
            <w:pPr>
              <w:jc w:val="center"/>
              <w:rPr>
                <w:rFonts w:ascii="Arial" w:hAnsi="Arial" w:cs="Arial"/>
                <w:b/>
                <w:sz w:val="18"/>
                <w:szCs w:val="18"/>
              </w:rPr>
            </w:pPr>
            <w:r>
              <w:rPr>
                <w:rFonts w:ascii="Arial" w:hAnsi="Arial" w:cs="Arial"/>
                <w:b/>
                <w:sz w:val="18"/>
                <w:szCs w:val="18"/>
              </w:rPr>
              <w:t>1</w:t>
            </w:r>
          </w:p>
        </w:tc>
        <w:tc>
          <w:tcPr>
            <w:tcW w:w="965" w:type="dxa"/>
            <w:tcBorders>
              <w:top w:val="single" w:sz="4" w:space="0" w:color="000000"/>
              <w:left w:val="single" w:sz="4" w:space="0" w:color="000000"/>
              <w:bottom w:val="single" w:sz="4" w:space="0" w:color="000000"/>
            </w:tcBorders>
            <w:shd w:val="clear" w:color="auto" w:fill="auto"/>
            <w:vAlign w:val="center"/>
          </w:tcPr>
          <w:p w14:paraId="37F5889F" w14:textId="77777777" w:rsidR="00E11716" w:rsidRPr="00A32844" w:rsidRDefault="00E11716" w:rsidP="00260516">
            <w:pPr>
              <w:jc w:val="center"/>
              <w:rPr>
                <w:rFonts w:ascii="Arial" w:hAnsi="Arial" w:cs="Arial"/>
                <w:b/>
                <w:sz w:val="18"/>
                <w:szCs w:val="18"/>
              </w:rPr>
            </w:pPr>
          </w:p>
        </w:tc>
        <w:tc>
          <w:tcPr>
            <w:tcW w:w="1274" w:type="dxa"/>
            <w:tcBorders>
              <w:top w:val="single" w:sz="4" w:space="0" w:color="000000"/>
              <w:left w:val="single" w:sz="4" w:space="0" w:color="000000"/>
              <w:bottom w:val="single" w:sz="4" w:space="0" w:color="000000"/>
            </w:tcBorders>
            <w:shd w:val="clear" w:color="auto" w:fill="auto"/>
            <w:vAlign w:val="center"/>
          </w:tcPr>
          <w:p w14:paraId="61872017" w14:textId="77777777" w:rsidR="00E11716" w:rsidRPr="00A32844" w:rsidRDefault="00E11716" w:rsidP="00260516">
            <w:pPr>
              <w:snapToGrid w:val="0"/>
              <w:jc w:val="center"/>
              <w:rPr>
                <w:rFonts w:ascii="Arial" w:hAnsi="Arial" w:cs="Arial"/>
                <w:b/>
                <w:sz w:val="18"/>
                <w:szCs w:val="18"/>
              </w:rPr>
            </w:pPr>
          </w:p>
        </w:tc>
        <w:tc>
          <w:tcPr>
            <w:tcW w:w="1380" w:type="dxa"/>
            <w:tcBorders>
              <w:top w:val="single" w:sz="4" w:space="0" w:color="000000"/>
              <w:left w:val="single" w:sz="4" w:space="0" w:color="000000"/>
              <w:bottom w:val="single" w:sz="4" w:space="0" w:color="000000"/>
            </w:tcBorders>
            <w:shd w:val="clear" w:color="auto" w:fill="auto"/>
            <w:vAlign w:val="center"/>
          </w:tcPr>
          <w:p w14:paraId="17E6F484" w14:textId="77777777" w:rsidR="00E11716" w:rsidRPr="00A32844" w:rsidRDefault="00E11716" w:rsidP="00260516">
            <w:pPr>
              <w:snapToGrid w:val="0"/>
              <w:jc w:val="center"/>
              <w:rPr>
                <w:rFonts w:ascii="Arial" w:hAnsi="Arial" w:cs="Arial"/>
                <w:b/>
                <w:sz w:val="18"/>
                <w:szCs w:val="18"/>
              </w:rPr>
            </w:pPr>
          </w:p>
        </w:tc>
        <w:tc>
          <w:tcPr>
            <w:tcW w:w="1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F1D7C" w14:textId="77777777" w:rsidR="00E11716" w:rsidRPr="00A32844" w:rsidRDefault="00E11716" w:rsidP="00260516">
            <w:pPr>
              <w:snapToGrid w:val="0"/>
              <w:jc w:val="center"/>
              <w:rPr>
                <w:rFonts w:ascii="Arial" w:hAnsi="Arial" w:cs="Arial"/>
                <w:b/>
                <w:sz w:val="18"/>
                <w:szCs w:val="18"/>
              </w:rPr>
            </w:pPr>
          </w:p>
        </w:tc>
      </w:tr>
      <w:tr w:rsidR="00E11716" w:rsidRPr="00A32844" w14:paraId="0939236F" w14:textId="77777777" w:rsidTr="00260516">
        <w:trPr>
          <w:cantSplit/>
          <w:trHeight w:val="609"/>
        </w:trPr>
        <w:tc>
          <w:tcPr>
            <w:tcW w:w="6616" w:type="dxa"/>
            <w:gridSpan w:val="4"/>
            <w:tcBorders>
              <w:top w:val="single" w:sz="4" w:space="0" w:color="000000"/>
              <w:left w:val="single" w:sz="4" w:space="0" w:color="000000"/>
              <w:bottom w:val="single" w:sz="4" w:space="0" w:color="000000"/>
            </w:tcBorders>
            <w:shd w:val="clear" w:color="auto" w:fill="auto"/>
            <w:vAlign w:val="center"/>
          </w:tcPr>
          <w:p w14:paraId="2983AF16" w14:textId="77777777" w:rsidR="00E11716" w:rsidRPr="00A32844" w:rsidRDefault="00E11716" w:rsidP="00260516">
            <w:pPr>
              <w:jc w:val="right"/>
              <w:rPr>
                <w:rFonts w:ascii="Arial" w:hAnsi="Arial" w:cs="Arial"/>
                <w:b/>
                <w:sz w:val="18"/>
                <w:szCs w:val="18"/>
              </w:rPr>
            </w:pPr>
            <w:r>
              <w:rPr>
                <w:rFonts w:ascii="Arial" w:hAnsi="Arial" w:cs="Arial"/>
                <w:b/>
                <w:sz w:val="18"/>
                <w:szCs w:val="18"/>
              </w:rPr>
              <w:t>RAZEM: (poz. 1 i poz. 2)</w:t>
            </w:r>
          </w:p>
        </w:tc>
        <w:tc>
          <w:tcPr>
            <w:tcW w:w="965" w:type="dxa"/>
            <w:tcBorders>
              <w:top w:val="single" w:sz="4" w:space="0" w:color="000000"/>
              <w:left w:val="single" w:sz="4" w:space="0" w:color="000000"/>
              <w:bottom w:val="single" w:sz="4" w:space="0" w:color="000000"/>
            </w:tcBorders>
            <w:shd w:val="clear" w:color="auto" w:fill="auto"/>
            <w:vAlign w:val="center"/>
          </w:tcPr>
          <w:p w14:paraId="3BE0A37A" w14:textId="77777777" w:rsidR="00E11716" w:rsidRPr="00A32844" w:rsidRDefault="00E11716" w:rsidP="00260516">
            <w:pPr>
              <w:jc w:val="center"/>
              <w:rPr>
                <w:rFonts w:ascii="Arial" w:hAnsi="Arial" w:cs="Arial"/>
                <w:b/>
                <w:sz w:val="18"/>
                <w:szCs w:val="18"/>
              </w:rPr>
            </w:pPr>
          </w:p>
        </w:tc>
        <w:tc>
          <w:tcPr>
            <w:tcW w:w="1274" w:type="dxa"/>
            <w:tcBorders>
              <w:top w:val="single" w:sz="4" w:space="0" w:color="000000"/>
              <w:left w:val="single" w:sz="4" w:space="0" w:color="000000"/>
              <w:bottom w:val="single" w:sz="4" w:space="0" w:color="000000"/>
            </w:tcBorders>
            <w:shd w:val="clear" w:color="auto" w:fill="auto"/>
            <w:vAlign w:val="center"/>
          </w:tcPr>
          <w:p w14:paraId="33EC59E9" w14:textId="77777777" w:rsidR="00E11716" w:rsidRPr="00A32844" w:rsidRDefault="00E11716" w:rsidP="00260516">
            <w:pPr>
              <w:snapToGrid w:val="0"/>
              <w:jc w:val="center"/>
              <w:rPr>
                <w:rFonts w:ascii="Arial" w:hAnsi="Arial" w:cs="Arial"/>
                <w:b/>
                <w:sz w:val="18"/>
                <w:szCs w:val="18"/>
              </w:rPr>
            </w:pPr>
          </w:p>
        </w:tc>
        <w:tc>
          <w:tcPr>
            <w:tcW w:w="1380" w:type="dxa"/>
            <w:tcBorders>
              <w:top w:val="single" w:sz="4" w:space="0" w:color="000000"/>
              <w:left w:val="single" w:sz="4" w:space="0" w:color="000000"/>
              <w:bottom w:val="single" w:sz="4" w:space="0" w:color="000000"/>
            </w:tcBorders>
            <w:shd w:val="clear" w:color="auto" w:fill="auto"/>
            <w:vAlign w:val="center"/>
          </w:tcPr>
          <w:p w14:paraId="0D420A47" w14:textId="77777777" w:rsidR="00E11716" w:rsidRPr="00A32844" w:rsidRDefault="00E11716" w:rsidP="00260516">
            <w:pPr>
              <w:snapToGrid w:val="0"/>
              <w:jc w:val="center"/>
              <w:rPr>
                <w:rFonts w:ascii="Arial" w:hAnsi="Arial" w:cs="Arial"/>
                <w:b/>
                <w:sz w:val="18"/>
                <w:szCs w:val="18"/>
              </w:rPr>
            </w:pPr>
          </w:p>
        </w:tc>
        <w:tc>
          <w:tcPr>
            <w:tcW w:w="19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90F5F9" w14:textId="77777777" w:rsidR="00E11716" w:rsidRPr="00A32844" w:rsidRDefault="00E11716" w:rsidP="00260516">
            <w:pPr>
              <w:snapToGrid w:val="0"/>
              <w:jc w:val="center"/>
              <w:rPr>
                <w:rFonts w:ascii="Arial" w:hAnsi="Arial" w:cs="Arial"/>
                <w:b/>
                <w:sz w:val="18"/>
                <w:szCs w:val="18"/>
              </w:rPr>
            </w:pPr>
          </w:p>
        </w:tc>
      </w:tr>
    </w:tbl>
    <w:p w14:paraId="5388A111" w14:textId="12467030" w:rsidR="008216F7" w:rsidRDefault="008216F7" w:rsidP="008216F7">
      <w:pPr>
        <w:spacing w:before="60" w:after="60"/>
        <w:rPr>
          <w:b/>
          <w:szCs w:val="24"/>
        </w:rPr>
      </w:pPr>
    </w:p>
    <w:p w14:paraId="334AA480" w14:textId="2C6BE4F4" w:rsidR="00E11716" w:rsidRDefault="00E11716" w:rsidP="008216F7">
      <w:pPr>
        <w:spacing w:before="60" w:after="60"/>
        <w:rPr>
          <w:b/>
          <w:szCs w:val="24"/>
        </w:rPr>
      </w:pPr>
    </w:p>
    <w:p w14:paraId="459170C6" w14:textId="1B6F5100" w:rsidR="00E11716" w:rsidRDefault="00E11716" w:rsidP="008216F7">
      <w:pPr>
        <w:spacing w:before="60" w:after="60"/>
        <w:rPr>
          <w:b/>
          <w:szCs w:val="24"/>
        </w:rPr>
      </w:pPr>
    </w:p>
    <w:p w14:paraId="6B1A06E1" w14:textId="77777777" w:rsidR="008216F7" w:rsidRDefault="008216F7" w:rsidP="008216F7">
      <w:pPr>
        <w:spacing w:before="60" w:after="60"/>
        <w:rPr>
          <w:b/>
          <w:szCs w:val="24"/>
        </w:rPr>
      </w:pPr>
    </w:p>
    <w:p w14:paraId="7D833D61" w14:textId="77777777" w:rsidR="00E11716" w:rsidRPr="00C07712" w:rsidRDefault="00E11716" w:rsidP="00E11716">
      <w:pPr>
        <w:spacing w:before="60" w:after="60"/>
        <w:rPr>
          <w:rFonts w:cs="Calibri"/>
          <w:b/>
          <w:szCs w:val="24"/>
        </w:rPr>
      </w:pPr>
      <w:r w:rsidRPr="00C07712">
        <w:rPr>
          <w:rFonts w:cs="Calibri"/>
          <w:b/>
          <w:szCs w:val="24"/>
        </w:rPr>
        <w:lastRenderedPageBreak/>
        <w:t xml:space="preserve">Wyszczególnienie do poz. nr 2 – zestaw </w:t>
      </w:r>
      <w:r w:rsidRPr="00C07712">
        <w:rPr>
          <w:rFonts w:cs="Calibri"/>
          <w:b/>
        </w:rPr>
        <w:t xml:space="preserve"> do wykonywania oznaczeń metodą histochemioczną wraz z odczynnikami, akcesoriami i materiałami zużywalnymi kompatybilnymi z oferowanym systemem do wykonywania barwień histochemicznych na okres 24 miesięcy</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639"/>
        <w:gridCol w:w="2170"/>
        <w:gridCol w:w="1758"/>
        <w:gridCol w:w="1256"/>
        <w:gridCol w:w="1572"/>
        <w:gridCol w:w="2207"/>
        <w:gridCol w:w="1507"/>
        <w:gridCol w:w="1507"/>
        <w:gridCol w:w="1496"/>
      </w:tblGrid>
      <w:tr w:rsidR="00E11716" w:rsidRPr="00C07712" w14:paraId="04DC9469" w14:textId="77777777" w:rsidTr="00260516">
        <w:trPr>
          <w:tblCellSpacing w:w="0" w:type="dxa"/>
        </w:trPr>
        <w:tc>
          <w:tcPr>
            <w:tcW w:w="226" w:type="pct"/>
            <w:tcBorders>
              <w:top w:val="outset" w:sz="6" w:space="0" w:color="000000"/>
              <w:left w:val="outset" w:sz="6" w:space="0" w:color="000000"/>
              <w:bottom w:val="outset" w:sz="6" w:space="0" w:color="000000"/>
              <w:right w:val="outset" w:sz="6" w:space="0" w:color="000000"/>
            </w:tcBorders>
            <w:hideMark/>
          </w:tcPr>
          <w:p w14:paraId="2ED6A867" w14:textId="77777777" w:rsidR="00E11716" w:rsidRPr="00C07712" w:rsidRDefault="00E11716" w:rsidP="00260516">
            <w:pPr>
              <w:spacing w:before="100" w:beforeAutospacing="1" w:after="119"/>
              <w:rPr>
                <w:rFonts w:cs="Calibri"/>
              </w:rPr>
            </w:pPr>
            <w:r w:rsidRPr="00C07712">
              <w:rPr>
                <w:rFonts w:cs="Calibri"/>
              </w:rPr>
              <w:t>Lp.</w:t>
            </w:r>
          </w:p>
        </w:tc>
        <w:tc>
          <w:tcPr>
            <w:tcW w:w="769" w:type="pct"/>
            <w:tcBorders>
              <w:top w:val="outset" w:sz="6" w:space="0" w:color="000000"/>
              <w:left w:val="outset" w:sz="6" w:space="0" w:color="000000"/>
              <w:bottom w:val="outset" w:sz="6" w:space="0" w:color="000000"/>
              <w:right w:val="outset" w:sz="6" w:space="0" w:color="000000"/>
            </w:tcBorders>
            <w:hideMark/>
          </w:tcPr>
          <w:p w14:paraId="7C073C20" w14:textId="77777777" w:rsidR="00E11716" w:rsidRPr="00C07712" w:rsidRDefault="00E11716" w:rsidP="00260516">
            <w:pPr>
              <w:spacing w:before="100" w:beforeAutospacing="1" w:after="119"/>
              <w:jc w:val="center"/>
              <w:rPr>
                <w:rFonts w:cs="Calibri"/>
              </w:rPr>
            </w:pPr>
            <w:r w:rsidRPr="00C07712">
              <w:rPr>
                <w:rFonts w:cs="Calibri"/>
              </w:rPr>
              <w:t>Nazwa</w:t>
            </w:r>
          </w:p>
        </w:tc>
        <w:tc>
          <w:tcPr>
            <w:tcW w:w="623" w:type="pct"/>
            <w:tcBorders>
              <w:top w:val="outset" w:sz="6" w:space="0" w:color="000000"/>
              <w:left w:val="outset" w:sz="6" w:space="0" w:color="000000"/>
              <w:bottom w:val="outset" w:sz="6" w:space="0" w:color="000000"/>
              <w:right w:val="outset" w:sz="6" w:space="0" w:color="000000"/>
            </w:tcBorders>
            <w:hideMark/>
          </w:tcPr>
          <w:p w14:paraId="3C9A871E" w14:textId="77777777" w:rsidR="00E11716" w:rsidRPr="00C07712" w:rsidRDefault="00E11716" w:rsidP="00260516">
            <w:pPr>
              <w:spacing w:before="100" w:beforeAutospacing="1" w:after="119"/>
              <w:jc w:val="center"/>
              <w:rPr>
                <w:rFonts w:cs="Calibri"/>
              </w:rPr>
            </w:pPr>
            <w:r w:rsidRPr="00C07712">
              <w:rPr>
                <w:rFonts w:cs="Calibri"/>
              </w:rPr>
              <w:t>Wielkość opakowania</w:t>
            </w:r>
          </w:p>
        </w:tc>
        <w:tc>
          <w:tcPr>
            <w:tcW w:w="445" w:type="pct"/>
            <w:tcBorders>
              <w:top w:val="outset" w:sz="6" w:space="0" w:color="000000"/>
              <w:left w:val="outset" w:sz="6" w:space="0" w:color="000000"/>
              <w:bottom w:val="outset" w:sz="6" w:space="0" w:color="000000"/>
              <w:right w:val="outset" w:sz="6" w:space="0" w:color="000000"/>
            </w:tcBorders>
            <w:hideMark/>
          </w:tcPr>
          <w:p w14:paraId="0F3E6E88" w14:textId="77777777" w:rsidR="00E11716" w:rsidRPr="00C07712" w:rsidRDefault="00E11716" w:rsidP="00260516">
            <w:pPr>
              <w:spacing w:before="100" w:beforeAutospacing="1" w:after="119"/>
              <w:jc w:val="center"/>
              <w:rPr>
                <w:rFonts w:cs="Calibri"/>
              </w:rPr>
            </w:pPr>
            <w:r>
              <w:rPr>
                <w:rFonts w:cs="Calibri"/>
              </w:rPr>
              <w:t>Cena</w:t>
            </w:r>
            <w:r w:rsidRPr="00C07712">
              <w:rPr>
                <w:rFonts w:cs="Calibri"/>
              </w:rPr>
              <w:t xml:space="preserve"> netto</w:t>
            </w:r>
          </w:p>
        </w:tc>
        <w:tc>
          <w:tcPr>
            <w:tcW w:w="557" w:type="pct"/>
            <w:tcBorders>
              <w:top w:val="outset" w:sz="6" w:space="0" w:color="000000"/>
              <w:left w:val="outset" w:sz="6" w:space="0" w:color="000000"/>
              <w:bottom w:val="outset" w:sz="6" w:space="0" w:color="000000"/>
              <w:right w:val="outset" w:sz="6" w:space="0" w:color="000000"/>
            </w:tcBorders>
          </w:tcPr>
          <w:p w14:paraId="692308B5" w14:textId="77777777" w:rsidR="00E11716" w:rsidRPr="00C07712" w:rsidRDefault="00E11716" w:rsidP="00260516">
            <w:pPr>
              <w:spacing w:before="100" w:beforeAutospacing="1" w:after="119"/>
              <w:jc w:val="center"/>
              <w:rPr>
                <w:rFonts w:cs="Calibri"/>
              </w:rPr>
            </w:pPr>
            <w:r>
              <w:rPr>
                <w:rFonts w:cs="Calibri"/>
              </w:rPr>
              <w:t>Cena brutto</w:t>
            </w:r>
          </w:p>
        </w:tc>
        <w:tc>
          <w:tcPr>
            <w:tcW w:w="782" w:type="pct"/>
            <w:tcBorders>
              <w:top w:val="outset" w:sz="6" w:space="0" w:color="000000"/>
              <w:left w:val="outset" w:sz="6" w:space="0" w:color="000000"/>
              <w:bottom w:val="outset" w:sz="6" w:space="0" w:color="000000"/>
              <w:right w:val="outset" w:sz="6" w:space="0" w:color="000000"/>
            </w:tcBorders>
            <w:hideMark/>
          </w:tcPr>
          <w:p w14:paraId="0011F587" w14:textId="77777777" w:rsidR="00E11716" w:rsidRPr="00C07712" w:rsidRDefault="00E11716" w:rsidP="00260516">
            <w:pPr>
              <w:spacing w:before="100" w:beforeAutospacing="1" w:after="119"/>
              <w:jc w:val="center"/>
              <w:rPr>
                <w:rFonts w:cs="Calibri"/>
              </w:rPr>
            </w:pPr>
            <w:r w:rsidRPr="00C07712">
              <w:rPr>
                <w:rFonts w:cs="Calibri"/>
              </w:rPr>
              <w:t>Ilość opakowań</w:t>
            </w:r>
          </w:p>
        </w:tc>
        <w:tc>
          <w:tcPr>
            <w:tcW w:w="534" w:type="pct"/>
            <w:tcBorders>
              <w:top w:val="outset" w:sz="6" w:space="0" w:color="000000"/>
              <w:left w:val="outset" w:sz="6" w:space="0" w:color="000000"/>
              <w:bottom w:val="outset" w:sz="6" w:space="0" w:color="000000"/>
              <w:right w:val="outset" w:sz="6" w:space="0" w:color="000000"/>
            </w:tcBorders>
            <w:hideMark/>
          </w:tcPr>
          <w:p w14:paraId="4C04F37D" w14:textId="77777777" w:rsidR="00E11716" w:rsidRPr="00C07712" w:rsidRDefault="00E11716" w:rsidP="00260516">
            <w:pPr>
              <w:spacing w:before="100" w:beforeAutospacing="1" w:after="119"/>
              <w:jc w:val="center"/>
              <w:rPr>
                <w:rFonts w:cs="Calibri"/>
              </w:rPr>
            </w:pPr>
            <w:r w:rsidRPr="00C07712">
              <w:rPr>
                <w:rFonts w:cs="Calibri"/>
              </w:rPr>
              <w:t>Wartość netto</w:t>
            </w:r>
          </w:p>
        </w:tc>
        <w:tc>
          <w:tcPr>
            <w:tcW w:w="534" w:type="pct"/>
            <w:tcBorders>
              <w:top w:val="outset" w:sz="6" w:space="0" w:color="000000"/>
              <w:left w:val="outset" w:sz="6" w:space="0" w:color="000000"/>
              <w:bottom w:val="outset" w:sz="6" w:space="0" w:color="000000"/>
              <w:right w:val="outset" w:sz="6" w:space="0" w:color="000000"/>
            </w:tcBorders>
          </w:tcPr>
          <w:p w14:paraId="74FDEC22" w14:textId="77777777" w:rsidR="00E11716" w:rsidRPr="00C07712" w:rsidRDefault="00E11716" w:rsidP="00260516">
            <w:pPr>
              <w:spacing w:before="100" w:beforeAutospacing="1" w:after="119"/>
              <w:jc w:val="center"/>
              <w:rPr>
                <w:rFonts w:cs="Calibri"/>
              </w:rPr>
            </w:pPr>
            <w:r w:rsidRPr="00C07712">
              <w:rPr>
                <w:rFonts w:cs="Calibri"/>
              </w:rPr>
              <w:t>Podatek VAT</w:t>
            </w:r>
          </w:p>
        </w:tc>
        <w:tc>
          <w:tcPr>
            <w:tcW w:w="530" w:type="pct"/>
            <w:tcBorders>
              <w:top w:val="outset" w:sz="6" w:space="0" w:color="000000"/>
              <w:left w:val="outset" w:sz="6" w:space="0" w:color="000000"/>
              <w:bottom w:val="outset" w:sz="6" w:space="0" w:color="000000"/>
              <w:right w:val="outset" w:sz="6" w:space="0" w:color="000000"/>
            </w:tcBorders>
          </w:tcPr>
          <w:p w14:paraId="4C58C724" w14:textId="77777777" w:rsidR="00E11716" w:rsidRPr="00C07712" w:rsidRDefault="00E11716" w:rsidP="00260516">
            <w:pPr>
              <w:spacing w:before="100" w:beforeAutospacing="1" w:after="119"/>
              <w:jc w:val="center"/>
              <w:rPr>
                <w:rFonts w:cs="Calibri"/>
              </w:rPr>
            </w:pPr>
            <w:r w:rsidRPr="00C07712">
              <w:rPr>
                <w:rFonts w:cs="Calibri"/>
              </w:rPr>
              <w:t>Wartość brutto</w:t>
            </w:r>
          </w:p>
        </w:tc>
      </w:tr>
      <w:tr w:rsidR="00E11716" w:rsidRPr="00C07712" w14:paraId="02A179F5" w14:textId="77777777" w:rsidTr="00260516">
        <w:trPr>
          <w:tblCellSpacing w:w="0" w:type="dxa"/>
        </w:trPr>
        <w:tc>
          <w:tcPr>
            <w:tcW w:w="226" w:type="pct"/>
            <w:tcBorders>
              <w:top w:val="outset" w:sz="6" w:space="0" w:color="000000"/>
              <w:left w:val="outset" w:sz="6" w:space="0" w:color="000000"/>
              <w:bottom w:val="outset" w:sz="6" w:space="0" w:color="000000"/>
              <w:right w:val="outset" w:sz="6" w:space="0" w:color="000000"/>
            </w:tcBorders>
            <w:hideMark/>
          </w:tcPr>
          <w:p w14:paraId="1D363BF1" w14:textId="77777777" w:rsidR="00E11716" w:rsidRPr="00C07712" w:rsidRDefault="00E11716" w:rsidP="00260516">
            <w:pPr>
              <w:spacing w:before="100" w:beforeAutospacing="1" w:after="119"/>
              <w:rPr>
                <w:rFonts w:cs="Calibri"/>
              </w:rPr>
            </w:pPr>
            <w:r w:rsidRPr="00C07712">
              <w:rPr>
                <w:rFonts w:cs="Calibri"/>
              </w:rPr>
              <w:t>2.1</w:t>
            </w:r>
          </w:p>
        </w:tc>
        <w:tc>
          <w:tcPr>
            <w:tcW w:w="769" w:type="pct"/>
            <w:tcBorders>
              <w:top w:val="outset" w:sz="6" w:space="0" w:color="000000"/>
              <w:left w:val="outset" w:sz="6" w:space="0" w:color="000000"/>
              <w:bottom w:val="outset" w:sz="6" w:space="0" w:color="000000"/>
              <w:right w:val="outset" w:sz="6" w:space="0" w:color="000000"/>
            </w:tcBorders>
            <w:hideMark/>
          </w:tcPr>
          <w:p w14:paraId="44A63E14" w14:textId="77777777" w:rsidR="00E11716" w:rsidRPr="00C07712" w:rsidRDefault="00E11716" w:rsidP="00260516">
            <w:pPr>
              <w:spacing w:before="100" w:beforeAutospacing="1" w:after="119"/>
              <w:rPr>
                <w:rFonts w:cs="Calibri"/>
              </w:rPr>
            </w:pPr>
            <w:r w:rsidRPr="00C07712">
              <w:rPr>
                <w:rFonts w:cs="Calibri"/>
              </w:rPr>
              <w:t xml:space="preserve">Odczynnik do odparafinowania i uwadniania. </w:t>
            </w:r>
          </w:p>
        </w:tc>
        <w:tc>
          <w:tcPr>
            <w:tcW w:w="623" w:type="pct"/>
            <w:tcBorders>
              <w:top w:val="outset" w:sz="6" w:space="0" w:color="000000"/>
              <w:left w:val="outset" w:sz="6" w:space="0" w:color="000000"/>
              <w:bottom w:val="outset" w:sz="6" w:space="0" w:color="000000"/>
              <w:right w:val="outset" w:sz="6" w:space="0" w:color="000000"/>
            </w:tcBorders>
            <w:hideMark/>
          </w:tcPr>
          <w:p w14:paraId="38A86194" w14:textId="77777777" w:rsidR="00E11716" w:rsidRPr="00C07712" w:rsidRDefault="00E11716" w:rsidP="00260516">
            <w:pPr>
              <w:spacing w:before="100" w:beforeAutospacing="1" w:after="119"/>
              <w:rPr>
                <w:rFonts w:cs="Calibri"/>
              </w:rPr>
            </w:pPr>
            <w:r w:rsidRPr="00C07712">
              <w:rPr>
                <w:rFonts w:cs="Calibri"/>
              </w:rPr>
              <w:t xml:space="preserve">Opakowanie 115ml/100 testów </w:t>
            </w:r>
          </w:p>
        </w:tc>
        <w:tc>
          <w:tcPr>
            <w:tcW w:w="445" w:type="pct"/>
            <w:tcBorders>
              <w:top w:val="outset" w:sz="6" w:space="0" w:color="000000"/>
              <w:left w:val="outset" w:sz="6" w:space="0" w:color="000000"/>
              <w:bottom w:val="outset" w:sz="6" w:space="0" w:color="000000"/>
              <w:right w:val="outset" w:sz="6" w:space="0" w:color="000000"/>
            </w:tcBorders>
          </w:tcPr>
          <w:p w14:paraId="2EB43C37" w14:textId="77777777" w:rsidR="00E11716" w:rsidRPr="00C07712" w:rsidRDefault="00E11716" w:rsidP="00260516">
            <w:pPr>
              <w:spacing w:before="100" w:beforeAutospacing="1" w:after="119"/>
              <w:jc w:val="center"/>
              <w:rPr>
                <w:rFonts w:cs="Calibri"/>
              </w:rPr>
            </w:pPr>
          </w:p>
        </w:tc>
        <w:tc>
          <w:tcPr>
            <w:tcW w:w="557" w:type="pct"/>
            <w:tcBorders>
              <w:top w:val="outset" w:sz="6" w:space="0" w:color="000000"/>
              <w:left w:val="outset" w:sz="6" w:space="0" w:color="000000"/>
              <w:bottom w:val="outset" w:sz="6" w:space="0" w:color="000000"/>
              <w:right w:val="outset" w:sz="6" w:space="0" w:color="000000"/>
            </w:tcBorders>
          </w:tcPr>
          <w:p w14:paraId="5376CE77" w14:textId="77777777" w:rsidR="00E11716" w:rsidRPr="00C07712" w:rsidRDefault="00E11716" w:rsidP="00260516">
            <w:pPr>
              <w:spacing w:before="100" w:beforeAutospacing="1" w:after="119"/>
              <w:jc w:val="center"/>
              <w:rPr>
                <w:rFonts w:cs="Calibri"/>
              </w:rPr>
            </w:pPr>
          </w:p>
        </w:tc>
        <w:tc>
          <w:tcPr>
            <w:tcW w:w="782" w:type="pct"/>
            <w:tcBorders>
              <w:top w:val="outset" w:sz="6" w:space="0" w:color="000000"/>
              <w:left w:val="outset" w:sz="6" w:space="0" w:color="000000"/>
              <w:bottom w:val="outset" w:sz="6" w:space="0" w:color="000000"/>
              <w:right w:val="outset" w:sz="6" w:space="0" w:color="000000"/>
            </w:tcBorders>
            <w:hideMark/>
          </w:tcPr>
          <w:p w14:paraId="0FDB85D2" w14:textId="77777777" w:rsidR="00E11716" w:rsidRPr="00C07712" w:rsidRDefault="00E11716" w:rsidP="00260516">
            <w:pPr>
              <w:spacing w:before="100" w:beforeAutospacing="1" w:after="119"/>
              <w:jc w:val="center"/>
              <w:rPr>
                <w:rFonts w:cs="Calibri"/>
              </w:rPr>
            </w:pPr>
            <w:r w:rsidRPr="00C07712">
              <w:rPr>
                <w:rFonts w:cs="Calibri"/>
              </w:rPr>
              <w:t>2</w:t>
            </w:r>
          </w:p>
        </w:tc>
        <w:tc>
          <w:tcPr>
            <w:tcW w:w="534" w:type="pct"/>
            <w:tcBorders>
              <w:top w:val="outset" w:sz="6" w:space="0" w:color="000000"/>
              <w:left w:val="outset" w:sz="6" w:space="0" w:color="000000"/>
              <w:bottom w:val="outset" w:sz="6" w:space="0" w:color="000000"/>
              <w:right w:val="outset" w:sz="6" w:space="0" w:color="000000"/>
            </w:tcBorders>
          </w:tcPr>
          <w:p w14:paraId="73A993EA" w14:textId="77777777" w:rsidR="00E11716" w:rsidRPr="00C07712" w:rsidRDefault="00E11716" w:rsidP="00260516">
            <w:pPr>
              <w:spacing w:before="100" w:beforeAutospacing="1" w:after="119"/>
              <w:rPr>
                <w:rFonts w:cs="Calibri"/>
              </w:rPr>
            </w:pPr>
          </w:p>
        </w:tc>
        <w:tc>
          <w:tcPr>
            <w:tcW w:w="534" w:type="pct"/>
            <w:tcBorders>
              <w:top w:val="outset" w:sz="6" w:space="0" w:color="000000"/>
              <w:left w:val="outset" w:sz="6" w:space="0" w:color="000000"/>
              <w:bottom w:val="outset" w:sz="6" w:space="0" w:color="000000"/>
              <w:right w:val="outset" w:sz="6" w:space="0" w:color="000000"/>
            </w:tcBorders>
          </w:tcPr>
          <w:p w14:paraId="4B9C74EA" w14:textId="77777777" w:rsidR="00E11716" w:rsidRPr="00C07712" w:rsidRDefault="00E11716" w:rsidP="00260516">
            <w:pPr>
              <w:spacing w:before="100" w:beforeAutospacing="1" w:after="119"/>
              <w:rPr>
                <w:rFonts w:cs="Calibri"/>
              </w:rPr>
            </w:pPr>
          </w:p>
        </w:tc>
        <w:tc>
          <w:tcPr>
            <w:tcW w:w="530" w:type="pct"/>
            <w:tcBorders>
              <w:top w:val="outset" w:sz="6" w:space="0" w:color="000000"/>
              <w:left w:val="outset" w:sz="6" w:space="0" w:color="000000"/>
              <w:bottom w:val="outset" w:sz="6" w:space="0" w:color="000000"/>
              <w:right w:val="outset" w:sz="6" w:space="0" w:color="000000"/>
            </w:tcBorders>
          </w:tcPr>
          <w:p w14:paraId="4C3E070E" w14:textId="77777777" w:rsidR="00E11716" w:rsidRPr="00C07712" w:rsidRDefault="00E11716" w:rsidP="00260516">
            <w:pPr>
              <w:spacing w:before="100" w:beforeAutospacing="1" w:after="119"/>
              <w:rPr>
                <w:rFonts w:cs="Calibri"/>
              </w:rPr>
            </w:pPr>
          </w:p>
        </w:tc>
      </w:tr>
      <w:tr w:rsidR="00E11716" w:rsidRPr="00C07712" w14:paraId="464DF038" w14:textId="77777777" w:rsidTr="00260516">
        <w:trPr>
          <w:tblCellSpacing w:w="0" w:type="dxa"/>
        </w:trPr>
        <w:tc>
          <w:tcPr>
            <w:tcW w:w="226" w:type="pct"/>
            <w:tcBorders>
              <w:top w:val="outset" w:sz="6" w:space="0" w:color="000000"/>
              <w:left w:val="outset" w:sz="6" w:space="0" w:color="000000"/>
              <w:bottom w:val="outset" w:sz="6" w:space="0" w:color="000000"/>
              <w:right w:val="outset" w:sz="6" w:space="0" w:color="000000"/>
            </w:tcBorders>
            <w:hideMark/>
          </w:tcPr>
          <w:p w14:paraId="07D065A1" w14:textId="77777777" w:rsidR="00E11716" w:rsidRPr="00C07712" w:rsidRDefault="00E11716" w:rsidP="00260516">
            <w:pPr>
              <w:spacing w:before="100" w:beforeAutospacing="1" w:after="119"/>
              <w:rPr>
                <w:rFonts w:cs="Calibri"/>
              </w:rPr>
            </w:pPr>
            <w:r w:rsidRPr="00C07712">
              <w:rPr>
                <w:rFonts w:cs="Calibri"/>
              </w:rPr>
              <w:t>2.2</w:t>
            </w:r>
          </w:p>
        </w:tc>
        <w:tc>
          <w:tcPr>
            <w:tcW w:w="769" w:type="pct"/>
            <w:tcBorders>
              <w:top w:val="outset" w:sz="6" w:space="0" w:color="000000"/>
              <w:left w:val="outset" w:sz="6" w:space="0" w:color="000000"/>
              <w:bottom w:val="outset" w:sz="6" w:space="0" w:color="000000"/>
              <w:right w:val="outset" w:sz="6" w:space="0" w:color="000000"/>
            </w:tcBorders>
            <w:hideMark/>
          </w:tcPr>
          <w:p w14:paraId="60D778C0" w14:textId="77777777" w:rsidR="00E11716" w:rsidRPr="00C07712" w:rsidRDefault="00E11716" w:rsidP="00260516">
            <w:pPr>
              <w:spacing w:before="100" w:beforeAutospacing="1" w:after="119"/>
              <w:rPr>
                <w:rFonts w:cs="Calibri"/>
              </w:rPr>
            </w:pPr>
            <w:r w:rsidRPr="00C07712">
              <w:rPr>
                <w:rFonts w:cs="Calibri"/>
              </w:rPr>
              <w:t>Bufor do przepłukiwania (koncentrat x50).</w:t>
            </w:r>
          </w:p>
        </w:tc>
        <w:tc>
          <w:tcPr>
            <w:tcW w:w="623" w:type="pct"/>
            <w:tcBorders>
              <w:top w:val="outset" w:sz="6" w:space="0" w:color="000000"/>
              <w:left w:val="outset" w:sz="6" w:space="0" w:color="000000"/>
              <w:bottom w:val="outset" w:sz="6" w:space="0" w:color="000000"/>
              <w:right w:val="outset" w:sz="6" w:space="0" w:color="000000"/>
            </w:tcBorders>
            <w:hideMark/>
          </w:tcPr>
          <w:p w14:paraId="4540557A" w14:textId="77777777" w:rsidR="00E11716" w:rsidRPr="00C07712" w:rsidRDefault="00E11716" w:rsidP="00260516">
            <w:pPr>
              <w:spacing w:before="100" w:beforeAutospacing="1" w:after="119"/>
              <w:rPr>
                <w:rFonts w:cs="Calibri"/>
              </w:rPr>
            </w:pPr>
            <w:r w:rsidRPr="00C07712">
              <w:rPr>
                <w:rFonts w:cs="Calibri"/>
              </w:rPr>
              <w:t xml:space="preserve">Opakowanie 4 x 200ml </w:t>
            </w:r>
          </w:p>
        </w:tc>
        <w:tc>
          <w:tcPr>
            <w:tcW w:w="445" w:type="pct"/>
            <w:tcBorders>
              <w:top w:val="outset" w:sz="6" w:space="0" w:color="000000"/>
              <w:left w:val="outset" w:sz="6" w:space="0" w:color="000000"/>
              <w:bottom w:val="outset" w:sz="6" w:space="0" w:color="000000"/>
              <w:right w:val="outset" w:sz="6" w:space="0" w:color="000000"/>
            </w:tcBorders>
          </w:tcPr>
          <w:p w14:paraId="501BFDEA" w14:textId="77777777" w:rsidR="00E11716" w:rsidRPr="00C07712" w:rsidRDefault="00E11716" w:rsidP="00260516">
            <w:pPr>
              <w:spacing w:before="100" w:beforeAutospacing="1" w:after="119"/>
              <w:jc w:val="center"/>
              <w:rPr>
                <w:rFonts w:cs="Calibri"/>
              </w:rPr>
            </w:pPr>
          </w:p>
        </w:tc>
        <w:tc>
          <w:tcPr>
            <w:tcW w:w="557" w:type="pct"/>
            <w:tcBorders>
              <w:top w:val="outset" w:sz="6" w:space="0" w:color="000000"/>
              <w:left w:val="outset" w:sz="6" w:space="0" w:color="000000"/>
              <w:bottom w:val="outset" w:sz="6" w:space="0" w:color="000000"/>
              <w:right w:val="outset" w:sz="6" w:space="0" w:color="000000"/>
            </w:tcBorders>
          </w:tcPr>
          <w:p w14:paraId="5CE8D69E" w14:textId="77777777" w:rsidR="00E11716" w:rsidRPr="00C07712" w:rsidRDefault="00E11716" w:rsidP="00260516">
            <w:pPr>
              <w:spacing w:before="100" w:beforeAutospacing="1" w:after="119"/>
              <w:jc w:val="center"/>
              <w:rPr>
                <w:rFonts w:cs="Calibri"/>
              </w:rPr>
            </w:pPr>
          </w:p>
        </w:tc>
        <w:tc>
          <w:tcPr>
            <w:tcW w:w="782" w:type="pct"/>
            <w:tcBorders>
              <w:top w:val="outset" w:sz="6" w:space="0" w:color="000000"/>
              <w:left w:val="outset" w:sz="6" w:space="0" w:color="000000"/>
              <w:bottom w:val="outset" w:sz="6" w:space="0" w:color="000000"/>
              <w:right w:val="outset" w:sz="6" w:space="0" w:color="000000"/>
            </w:tcBorders>
            <w:hideMark/>
          </w:tcPr>
          <w:p w14:paraId="6B7E58B7" w14:textId="77777777" w:rsidR="00E11716" w:rsidRPr="00C07712" w:rsidRDefault="00E11716" w:rsidP="00260516">
            <w:pPr>
              <w:spacing w:before="100" w:beforeAutospacing="1" w:after="119"/>
              <w:jc w:val="center"/>
              <w:rPr>
                <w:rFonts w:cs="Calibri"/>
              </w:rPr>
            </w:pPr>
            <w:r w:rsidRPr="00C07712">
              <w:rPr>
                <w:rFonts w:cs="Calibri"/>
              </w:rPr>
              <w:t>3</w:t>
            </w:r>
          </w:p>
        </w:tc>
        <w:tc>
          <w:tcPr>
            <w:tcW w:w="534" w:type="pct"/>
            <w:tcBorders>
              <w:top w:val="outset" w:sz="6" w:space="0" w:color="000000"/>
              <w:left w:val="outset" w:sz="6" w:space="0" w:color="000000"/>
              <w:bottom w:val="outset" w:sz="6" w:space="0" w:color="000000"/>
              <w:right w:val="outset" w:sz="6" w:space="0" w:color="000000"/>
            </w:tcBorders>
          </w:tcPr>
          <w:p w14:paraId="691E6535" w14:textId="77777777" w:rsidR="00E11716" w:rsidRPr="00C07712" w:rsidRDefault="00E11716" w:rsidP="00260516">
            <w:pPr>
              <w:spacing w:before="100" w:beforeAutospacing="1" w:after="119"/>
              <w:rPr>
                <w:rFonts w:cs="Calibri"/>
              </w:rPr>
            </w:pPr>
          </w:p>
        </w:tc>
        <w:tc>
          <w:tcPr>
            <w:tcW w:w="534" w:type="pct"/>
            <w:tcBorders>
              <w:top w:val="outset" w:sz="6" w:space="0" w:color="000000"/>
              <w:left w:val="outset" w:sz="6" w:space="0" w:color="000000"/>
              <w:bottom w:val="outset" w:sz="6" w:space="0" w:color="000000"/>
              <w:right w:val="outset" w:sz="6" w:space="0" w:color="000000"/>
            </w:tcBorders>
          </w:tcPr>
          <w:p w14:paraId="4E1D7E7D" w14:textId="77777777" w:rsidR="00E11716" w:rsidRPr="00C07712" w:rsidRDefault="00E11716" w:rsidP="00260516">
            <w:pPr>
              <w:spacing w:before="100" w:beforeAutospacing="1" w:after="119"/>
              <w:rPr>
                <w:rFonts w:cs="Calibri"/>
              </w:rPr>
            </w:pPr>
          </w:p>
        </w:tc>
        <w:tc>
          <w:tcPr>
            <w:tcW w:w="530" w:type="pct"/>
            <w:tcBorders>
              <w:top w:val="outset" w:sz="6" w:space="0" w:color="000000"/>
              <w:left w:val="outset" w:sz="6" w:space="0" w:color="000000"/>
              <w:bottom w:val="outset" w:sz="6" w:space="0" w:color="000000"/>
              <w:right w:val="outset" w:sz="6" w:space="0" w:color="000000"/>
            </w:tcBorders>
          </w:tcPr>
          <w:p w14:paraId="5C8A7240" w14:textId="77777777" w:rsidR="00E11716" w:rsidRPr="00C07712" w:rsidRDefault="00E11716" w:rsidP="00260516">
            <w:pPr>
              <w:spacing w:before="100" w:beforeAutospacing="1" w:after="119"/>
              <w:rPr>
                <w:rFonts w:cs="Calibri"/>
              </w:rPr>
            </w:pPr>
          </w:p>
        </w:tc>
      </w:tr>
      <w:tr w:rsidR="00E11716" w:rsidRPr="00C07712" w14:paraId="4EC10800" w14:textId="77777777" w:rsidTr="00260516">
        <w:trPr>
          <w:tblCellSpacing w:w="0" w:type="dxa"/>
        </w:trPr>
        <w:tc>
          <w:tcPr>
            <w:tcW w:w="226" w:type="pct"/>
            <w:tcBorders>
              <w:top w:val="outset" w:sz="6" w:space="0" w:color="000000"/>
              <w:left w:val="outset" w:sz="6" w:space="0" w:color="000000"/>
              <w:bottom w:val="outset" w:sz="6" w:space="0" w:color="000000"/>
              <w:right w:val="outset" w:sz="6" w:space="0" w:color="000000"/>
            </w:tcBorders>
            <w:hideMark/>
          </w:tcPr>
          <w:p w14:paraId="37056E8F" w14:textId="77777777" w:rsidR="00E11716" w:rsidRPr="00C07712" w:rsidRDefault="00E11716" w:rsidP="00260516">
            <w:pPr>
              <w:spacing w:before="100" w:beforeAutospacing="1" w:after="119"/>
              <w:rPr>
                <w:rFonts w:cs="Calibri"/>
              </w:rPr>
            </w:pPr>
            <w:r w:rsidRPr="00C07712">
              <w:rPr>
                <w:rFonts w:cs="Calibri"/>
              </w:rPr>
              <w:t>2.3</w:t>
            </w:r>
          </w:p>
        </w:tc>
        <w:tc>
          <w:tcPr>
            <w:tcW w:w="769" w:type="pct"/>
            <w:tcBorders>
              <w:top w:val="outset" w:sz="6" w:space="0" w:color="000000"/>
              <w:left w:val="outset" w:sz="6" w:space="0" w:color="000000"/>
              <w:bottom w:val="outset" w:sz="6" w:space="0" w:color="000000"/>
              <w:right w:val="outset" w:sz="6" w:space="0" w:color="000000"/>
            </w:tcBorders>
            <w:hideMark/>
          </w:tcPr>
          <w:p w14:paraId="666F3219" w14:textId="77777777" w:rsidR="00E11716" w:rsidRPr="00C07712" w:rsidRDefault="00E11716" w:rsidP="00260516">
            <w:pPr>
              <w:spacing w:before="100" w:beforeAutospacing="1" w:after="119"/>
              <w:rPr>
                <w:rFonts w:cs="Calibri"/>
              </w:rPr>
            </w:pPr>
            <w:r w:rsidRPr="00C07712">
              <w:rPr>
                <w:rFonts w:cs="Calibri"/>
              </w:rPr>
              <w:t>Szkiełka podstawowe o podwyższonej adhezyjności.</w:t>
            </w:r>
          </w:p>
        </w:tc>
        <w:tc>
          <w:tcPr>
            <w:tcW w:w="623" w:type="pct"/>
            <w:tcBorders>
              <w:top w:val="outset" w:sz="6" w:space="0" w:color="000000"/>
              <w:left w:val="outset" w:sz="6" w:space="0" w:color="000000"/>
              <w:bottom w:val="outset" w:sz="6" w:space="0" w:color="000000"/>
              <w:right w:val="outset" w:sz="6" w:space="0" w:color="000000"/>
            </w:tcBorders>
            <w:hideMark/>
          </w:tcPr>
          <w:p w14:paraId="52E1D43B" w14:textId="77777777" w:rsidR="00E11716" w:rsidRPr="00C07712" w:rsidRDefault="00E11716" w:rsidP="00260516">
            <w:pPr>
              <w:spacing w:before="100" w:beforeAutospacing="1" w:after="119"/>
              <w:rPr>
                <w:rFonts w:cs="Calibri"/>
              </w:rPr>
            </w:pPr>
            <w:r w:rsidRPr="00C07712">
              <w:rPr>
                <w:rFonts w:cs="Calibri"/>
              </w:rPr>
              <w:t xml:space="preserve">Opakowanie 5 x 100 szkiełek </w:t>
            </w:r>
          </w:p>
        </w:tc>
        <w:tc>
          <w:tcPr>
            <w:tcW w:w="445" w:type="pct"/>
            <w:tcBorders>
              <w:top w:val="outset" w:sz="6" w:space="0" w:color="000000"/>
              <w:left w:val="outset" w:sz="6" w:space="0" w:color="000000"/>
              <w:bottom w:val="outset" w:sz="6" w:space="0" w:color="000000"/>
              <w:right w:val="outset" w:sz="6" w:space="0" w:color="000000"/>
            </w:tcBorders>
          </w:tcPr>
          <w:p w14:paraId="3C97AB88" w14:textId="77777777" w:rsidR="00E11716" w:rsidRPr="00C07712" w:rsidRDefault="00E11716" w:rsidP="00260516">
            <w:pPr>
              <w:spacing w:before="100" w:beforeAutospacing="1" w:after="119"/>
              <w:jc w:val="center"/>
              <w:rPr>
                <w:rFonts w:cs="Calibri"/>
              </w:rPr>
            </w:pPr>
          </w:p>
        </w:tc>
        <w:tc>
          <w:tcPr>
            <w:tcW w:w="557" w:type="pct"/>
            <w:tcBorders>
              <w:top w:val="outset" w:sz="6" w:space="0" w:color="000000"/>
              <w:left w:val="outset" w:sz="6" w:space="0" w:color="000000"/>
              <w:bottom w:val="outset" w:sz="6" w:space="0" w:color="000000"/>
              <w:right w:val="outset" w:sz="6" w:space="0" w:color="000000"/>
            </w:tcBorders>
          </w:tcPr>
          <w:p w14:paraId="219C60EB" w14:textId="77777777" w:rsidR="00E11716" w:rsidRPr="00C07712" w:rsidRDefault="00E11716" w:rsidP="00260516">
            <w:pPr>
              <w:spacing w:before="100" w:beforeAutospacing="1" w:after="119"/>
              <w:jc w:val="center"/>
              <w:rPr>
                <w:rFonts w:cs="Calibri"/>
              </w:rPr>
            </w:pPr>
          </w:p>
        </w:tc>
        <w:tc>
          <w:tcPr>
            <w:tcW w:w="782" w:type="pct"/>
            <w:tcBorders>
              <w:top w:val="outset" w:sz="6" w:space="0" w:color="000000"/>
              <w:left w:val="outset" w:sz="6" w:space="0" w:color="000000"/>
              <w:bottom w:val="outset" w:sz="6" w:space="0" w:color="000000"/>
              <w:right w:val="outset" w:sz="6" w:space="0" w:color="000000"/>
            </w:tcBorders>
            <w:hideMark/>
          </w:tcPr>
          <w:p w14:paraId="073EC90D" w14:textId="77777777" w:rsidR="00E11716" w:rsidRPr="00C07712" w:rsidRDefault="00E11716" w:rsidP="00260516">
            <w:pPr>
              <w:spacing w:before="100" w:beforeAutospacing="1" w:after="119"/>
              <w:jc w:val="center"/>
              <w:rPr>
                <w:rFonts w:cs="Calibri"/>
              </w:rPr>
            </w:pPr>
            <w:r w:rsidRPr="00C07712">
              <w:rPr>
                <w:rFonts w:cs="Calibri"/>
              </w:rPr>
              <w:t>2</w:t>
            </w:r>
          </w:p>
        </w:tc>
        <w:tc>
          <w:tcPr>
            <w:tcW w:w="534" w:type="pct"/>
            <w:tcBorders>
              <w:top w:val="outset" w:sz="6" w:space="0" w:color="000000"/>
              <w:left w:val="outset" w:sz="6" w:space="0" w:color="000000"/>
              <w:bottom w:val="outset" w:sz="6" w:space="0" w:color="000000"/>
              <w:right w:val="outset" w:sz="6" w:space="0" w:color="000000"/>
            </w:tcBorders>
          </w:tcPr>
          <w:p w14:paraId="0EB3BB9C" w14:textId="77777777" w:rsidR="00E11716" w:rsidRPr="00C07712" w:rsidRDefault="00E11716" w:rsidP="00260516">
            <w:pPr>
              <w:spacing w:before="100" w:beforeAutospacing="1" w:after="119"/>
              <w:rPr>
                <w:rFonts w:cs="Calibri"/>
              </w:rPr>
            </w:pPr>
          </w:p>
        </w:tc>
        <w:tc>
          <w:tcPr>
            <w:tcW w:w="534" w:type="pct"/>
            <w:tcBorders>
              <w:top w:val="outset" w:sz="6" w:space="0" w:color="000000"/>
              <w:left w:val="outset" w:sz="6" w:space="0" w:color="000000"/>
              <w:bottom w:val="outset" w:sz="6" w:space="0" w:color="000000"/>
              <w:right w:val="outset" w:sz="6" w:space="0" w:color="000000"/>
            </w:tcBorders>
          </w:tcPr>
          <w:p w14:paraId="203118E1" w14:textId="77777777" w:rsidR="00E11716" w:rsidRPr="00C07712" w:rsidRDefault="00E11716" w:rsidP="00260516">
            <w:pPr>
              <w:spacing w:before="100" w:beforeAutospacing="1" w:after="119"/>
              <w:rPr>
                <w:rFonts w:cs="Calibri"/>
              </w:rPr>
            </w:pPr>
          </w:p>
        </w:tc>
        <w:tc>
          <w:tcPr>
            <w:tcW w:w="530" w:type="pct"/>
            <w:tcBorders>
              <w:top w:val="outset" w:sz="6" w:space="0" w:color="000000"/>
              <w:left w:val="outset" w:sz="6" w:space="0" w:color="000000"/>
              <w:bottom w:val="outset" w:sz="6" w:space="0" w:color="000000"/>
              <w:right w:val="outset" w:sz="6" w:space="0" w:color="000000"/>
            </w:tcBorders>
          </w:tcPr>
          <w:p w14:paraId="169434FA" w14:textId="77777777" w:rsidR="00E11716" w:rsidRPr="00C07712" w:rsidRDefault="00E11716" w:rsidP="00260516">
            <w:pPr>
              <w:spacing w:before="100" w:beforeAutospacing="1" w:after="119"/>
              <w:rPr>
                <w:rFonts w:cs="Calibri"/>
              </w:rPr>
            </w:pPr>
          </w:p>
        </w:tc>
      </w:tr>
      <w:tr w:rsidR="00E11716" w:rsidRPr="00C07712" w14:paraId="2DB248D9" w14:textId="77777777" w:rsidTr="00260516">
        <w:trPr>
          <w:tblCellSpacing w:w="0" w:type="dxa"/>
        </w:trPr>
        <w:tc>
          <w:tcPr>
            <w:tcW w:w="226" w:type="pct"/>
            <w:tcBorders>
              <w:top w:val="outset" w:sz="6" w:space="0" w:color="000000"/>
              <w:left w:val="outset" w:sz="6" w:space="0" w:color="000000"/>
              <w:bottom w:val="outset" w:sz="6" w:space="0" w:color="000000"/>
              <w:right w:val="outset" w:sz="6" w:space="0" w:color="000000"/>
            </w:tcBorders>
            <w:hideMark/>
          </w:tcPr>
          <w:p w14:paraId="5E5CD625" w14:textId="77777777" w:rsidR="00E11716" w:rsidRPr="00C07712" w:rsidRDefault="00E11716" w:rsidP="00260516">
            <w:pPr>
              <w:spacing w:before="100" w:beforeAutospacing="1" w:after="119"/>
              <w:rPr>
                <w:rFonts w:cs="Calibri"/>
              </w:rPr>
            </w:pPr>
            <w:r w:rsidRPr="00C07712">
              <w:rPr>
                <w:rFonts w:cs="Calibri"/>
              </w:rPr>
              <w:t>2.4</w:t>
            </w:r>
          </w:p>
        </w:tc>
        <w:tc>
          <w:tcPr>
            <w:tcW w:w="769" w:type="pct"/>
            <w:tcBorders>
              <w:top w:val="outset" w:sz="6" w:space="0" w:color="000000"/>
              <w:left w:val="outset" w:sz="6" w:space="0" w:color="000000"/>
              <w:bottom w:val="outset" w:sz="6" w:space="0" w:color="000000"/>
              <w:right w:val="outset" w:sz="6" w:space="0" w:color="000000"/>
            </w:tcBorders>
            <w:hideMark/>
          </w:tcPr>
          <w:p w14:paraId="2A9023BB" w14:textId="77777777" w:rsidR="00E11716" w:rsidRPr="00C07712" w:rsidRDefault="00E11716" w:rsidP="00260516">
            <w:pPr>
              <w:spacing w:before="100" w:beforeAutospacing="1" w:after="119"/>
              <w:rPr>
                <w:rFonts w:cs="Calibri"/>
              </w:rPr>
            </w:pPr>
            <w:r w:rsidRPr="00C07712">
              <w:rPr>
                <w:rFonts w:cs="Calibri"/>
              </w:rPr>
              <w:t>Etykiety do szkiełek.</w:t>
            </w:r>
          </w:p>
        </w:tc>
        <w:tc>
          <w:tcPr>
            <w:tcW w:w="623" w:type="pct"/>
            <w:tcBorders>
              <w:top w:val="outset" w:sz="6" w:space="0" w:color="000000"/>
              <w:left w:val="outset" w:sz="6" w:space="0" w:color="000000"/>
              <w:bottom w:val="outset" w:sz="6" w:space="0" w:color="000000"/>
              <w:right w:val="outset" w:sz="6" w:space="0" w:color="000000"/>
            </w:tcBorders>
            <w:hideMark/>
          </w:tcPr>
          <w:p w14:paraId="76B7920D" w14:textId="77777777" w:rsidR="00E11716" w:rsidRPr="00C07712" w:rsidRDefault="00E11716" w:rsidP="00260516">
            <w:pPr>
              <w:spacing w:before="100" w:beforeAutospacing="1" w:after="119"/>
              <w:rPr>
                <w:rFonts w:cs="Calibri"/>
              </w:rPr>
            </w:pPr>
            <w:r w:rsidRPr="00C07712">
              <w:rPr>
                <w:rFonts w:cs="Calibri"/>
              </w:rPr>
              <w:t xml:space="preserve">Opakowanie 1500 etykiet </w:t>
            </w:r>
          </w:p>
        </w:tc>
        <w:tc>
          <w:tcPr>
            <w:tcW w:w="445" w:type="pct"/>
            <w:tcBorders>
              <w:top w:val="outset" w:sz="6" w:space="0" w:color="000000"/>
              <w:left w:val="outset" w:sz="6" w:space="0" w:color="000000"/>
              <w:bottom w:val="outset" w:sz="6" w:space="0" w:color="000000"/>
              <w:right w:val="outset" w:sz="6" w:space="0" w:color="000000"/>
            </w:tcBorders>
          </w:tcPr>
          <w:p w14:paraId="7B6AE3BF" w14:textId="77777777" w:rsidR="00E11716" w:rsidRPr="00C07712" w:rsidRDefault="00E11716" w:rsidP="00260516">
            <w:pPr>
              <w:spacing w:before="100" w:beforeAutospacing="1" w:after="119"/>
              <w:jc w:val="center"/>
              <w:rPr>
                <w:rFonts w:cs="Calibri"/>
              </w:rPr>
            </w:pPr>
          </w:p>
        </w:tc>
        <w:tc>
          <w:tcPr>
            <w:tcW w:w="557" w:type="pct"/>
            <w:tcBorders>
              <w:top w:val="outset" w:sz="6" w:space="0" w:color="000000"/>
              <w:left w:val="outset" w:sz="6" w:space="0" w:color="000000"/>
              <w:bottom w:val="outset" w:sz="6" w:space="0" w:color="000000"/>
              <w:right w:val="outset" w:sz="6" w:space="0" w:color="000000"/>
            </w:tcBorders>
          </w:tcPr>
          <w:p w14:paraId="4EB00D4C" w14:textId="77777777" w:rsidR="00E11716" w:rsidRPr="00C07712" w:rsidRDefault="00E11716" w:rsidP="00260516">
            <w:pPr>
              <w:spacing w:before="100" w:beforeAutospacing="1" w:after="119"/>
              <w:jc w:val="center"/>
              <w:rPr>
                <w:rFonts w:cs="Calibri"/>
              </w:rPr>
            </w:pPr>
          </w:p>
        </w:tc>
        <w:tc>
          <w:tcPr>
            <w:tcW w:w="782" w:type="pct"/>
            <w:tcBorders>
              <w:top w:val="outset" w:sz="6" w:space="0" w:color="000000"/>
              <w:left w:val="outset" w:sz="6" w:space="0" w:color="000000"/>
              <w:bottom w:val="outset" w:sz="6" w:space="0" w:color="000000"/>
              <w:right w:val="outset" w:sz="6" w:space="0" w:color="000000"/>
            </w:tcBorders>
            <w:hideMark/>
          </w:tcPr>
          <w:p w14:paraId="52FB00A3" w14:textId="77777777" w:rsidR="00E11716" w:rsidRPr="00C07712" w:rsidRDefault="00E11716" w:rsidP="00260516">
            <w:pPr>
              <w:spacing w:before="100" w:beforeAutospacing="1" w:after="119"/>
              <w:jc w:val="center"/>
              <w:rPr>
                <w:rFonts w:cs="Calibri"/>
              </w:rPr>
            </w:pPr>
            <w:r w:rsidRPr="00C07712">
              <w:rPr>
                <w:rFonts w:cs="Calibri"/>
              </w:rPr>
              <w:t>1</w:t>
            </w:r>
          </w:p>
        </w:tc>
        <w:tc>
          <w:tcPr>
            <w:tcW w:w="534" w:type="pct"/>
            <w:tcBorders>
              <w:top w:val="outset" w:sz="6" w:space="0" w:color="000000"/>
              <w:left w:val="outset" w:sz="6" w:space="0" w:color="000000"/>
              <w:bottom w:val="outset" w:sz="6" w:space="0" w:color="000000"/>
              <w:right w:val="outset" w:sz="6" w:space="0" w:color="000000"/>
            </w:tcBorders>
          </w:tcPr>
          <w:p w14:paraId="025459DD" w14:textId="77777777" w:rsidR="00E11716" w:rsidRPr="00C07712" w:rsidRDefault="00E11716" w:rsidP="00260516">
            <w:pPr>
              <w:spacing w:before="100" w:beforeAutospacing="1" w:after="119"/>
              <w:rPr>
                <w:rFonts w:cs="Calibri"/>
              </w:rPr>
            </w:pPr>
          </w:p>
        </w:tc>
        <w:tc>
          <w:tcPr>
            <w:tcW w:w="534" w:type="pct"/>
            <w:tcBorders>
              <w:top w:val="outset" w:sz="6" w:space="0" w:color="000000"/>
              <w:left w:val="outset" w:sz="6" w:space="0" w:color="000000"/>
              <w:bottom w:val="outset" w:sz="6" w:space="0" w:color="000000"/>
              <w:right w:val="outset" w:sz="6" w:space="0" w:color="000000"/>
            </w:tcBorders>
          </w:tcPr>
          <w:p w14:paraId="7908354B" w14:textId="77777777" w:rsidR="00E11716" w:rsidRPr="00C07712" w:rsidRDefault="00E11716" w:rsidP="00260516">
            <w:pPr>
              <w:spacing w:before="100" w:beforeAutospacing="1" w:after="119"/>
              <w:rPr>
                <w:rFonts w:cs="Calibri"/>
              </w:rPr>
            </w:pPr>
          </w:p>
        </w:tc>
        <w:tc>
          <w:tcPr>
            <w:tcW w:w="530" w:type="pct"/>
            <w:tcBorders>
              <w:top w:val="outset" w:sz="6" w:space="0" w:color="000000"/>
              <w:left w:val="outset" w:sz="6" w:space="0" w:color="000000"/>
              <w:bottom w:val="outset" w:sz="6" w:space="0" w:color="000000"/>
              <w:right w:val="outset" w:sz="6" w:space="0" w:color="000000"/>
            </w:tcBorders>
          </w:tcPr>
          <w:p w14:paraId="4AF17F6D" w14:textId="77777777" w:rsidR="00E11716" w:rsidRPr="00C07712" w:rsidRDefault="00E11716" w:rsidP="00260516">
            <w:pPr>
              <w:spacing w:before="100" w:beforeAutospacing="1" w:after="119"/>
              <w:rPr>
                <w:rFonts w:cs="Calibri"/>
              </w:rPr>
            </w:pPr>
          </w:p>
        </w:tc>
      </w:tr>
      <w:tr w:rsidR="00E11716" w:rsidRPr="00C07712" w14:paraId="47DAE9FD" w14:textId="77777777" w:rsidTr="00260516">
        <w:trPr>
          <w:tblCellSpacing w:w="0" w:type="dxa"/>
        </w:trPr>
        <w:tc>
          <w:tcPr>
            <w:tcW w:w="226" w:type="pct"/>
            <w:tcBorders>
              <w:top w:val="outset" w:sz="6" w:space="0" w:color="000000"/>
              <w:left w:val="outset" w:sz="6" w:space="0" w:color="000000"/>
              <w:bottom w:val="outset" w:sz="6" w:space="0" w:color="000000"/>
              <w:right w:val="outset" w:sz="6" w:space="0" w:color="000000"/>
            </w:tcBorders>
            <w:hideMark/>
          </w:tcPr>
          <w:p w14:paraId="2BA174EA" w14:textId="77777777" w:rsidR="00E11716" w:rsidRPr="00C07712" w:rsidRDefault="00E11716" w:rsidP="00260516">
            <w:pPr>
              <w:spacing w:before="100" w:beforeAutospacing="1" w:after="119"/>
              <w:rPr>
                <w:rFonts w:cs="Calibri"/>
              </w:rPr>
            </w:pPr>
            <w:r w:rsidRPr="00C07712">
              <w:rPr>
                <w:rFonts w:cs="Calibri"/>
              </w:rPr>
              <w:t>2.5</w:t>
            </w:r>
          </w:p>
        </w:tc>
        <w:tc>
          <w:tcPr>
            <w:tcW w:w="769" w:type="pct"/>
            <w:tcBorders>
              <w:top w:val="outset" w:sz="6" w:space="0" w:color="000000"/>
              <w:left w:val="outset" w:sz="6" w:space="0" w:color="000000"/>
              <w:bottom w:val="outset" w:sz="6" w:space="0" w:color="000000"/>
              <w:right w:val="outset" w:sz="6" w:space="0" w:color="000000"/>
            </w:tcBorders>
            <w:hideMark/>
          </w:tcPr>
          <w:p w14:paraId="6C0F04CE" w14:textId="77777777" w:rsidR="00E11716" w:rsidRPr="00C07712" w:rsidRDefault="00E11716" w:rsidP="00260516">
            <w:pPr>
              <w:spacing w:before="100" w:beforeAutospacing="1" w:after="119"/>
              <w:rPr>
                <w:rFonts w:cs="Calibri"/>
              </w:rPr>
            </w:pPr>
            <w:r w:rsidRPr="00C07712">
              <w:rPr>
                <w:rFonts w:cs="Calibri"/>
              </w:rPr>
              <w:t>Zestaw do konserwacji systemu do barwienia.</w:t>
            </w:r>
          </w:p>
        </w:tc>
        <w:tc>
          <w:tcPr>
            <w:tcW w:w="623" w:type="pct"/>
            <w:tcBorders>
              <w:top w:val="outset" w:sz="6" w:space="0" w:color="000000"/>
              <w:left w:val="outset" w:sz="6" w:space="0" w:color="000000"/>
              <w:bottom w:val="outset" w:sz="6" w:space="0" w:color="000000"/>
              <w:right w:val="outset" w:sz="6" w:space="0" w:color="000000"/>
            </w:tcBorders>
            <w:hideMark/>
          </w:tcPr>
          <w:p w14:paraId="17383DD6" w14:textId="77777777" w:rsidR="00E11716" w:rsidRPr="00C07712" w:rsidRDefault="00E11716" w:rsidP="00260516">
            <w:pPr>
              <w:spacing w:before="100" w:beforeAutospacing="1" w:after="119"/>
              <w:rPr>
                <w:rFonts w:cs="Calibri"/>
              </w:rPr>
            </w:pPr>
            <w:r w:rsidRPr="00C07712">
              <w:rPr>
                <w:rFonts w:cs="Calibri"/>
              </w:rPr>
              <w:t xml:space="preserve">Opakowanie 100ml wystarcza na co najmniej 33 protokoły obserwacji. </w:t>
            </w:r>
          </w:p>
        </w:tc>
        <w:tc>
          <w:tcPr>
            <w:tcW w:w="445" w:type="pct"/>
            <w:tcBorders>
              <w:top w:val="outset" w:sz="6" w:space="0" w:color="000000"/>
              <w:left w:val="outset" w:sz="6" w:space="0" w:color="000000"/>
              <w:bottom w:val="outset" w:sz="6" w:space="0" w:color="000000"/>
              <w:right w:val="outset" w:sz="6" w:space="0" w:color="000000"/>
            </w:tcBorders>
          </w:tcPr>
          <w:p w14:paraId="63A8FCE7" w14:textId="77777777" w:rsidR="00E11716" w:rsidRPr="00C07712" w:rsidRDefault="00E11716" w:rsidP="00260516">
            <w:pPr>
              <w:spacing w:before="100" w:beforeAutospacing="1" w:after="119"/>
              <w:jc w:val="center"/>
              <w:rPr>
                <w:rFonts w:cs="Calibri"/>
              </w:rPr>
            </w:pPr>
          </w:p>
        </w:tc>
        <w:tc>
          <w:tcPr>
            <w:tcW w:w="557" w:type="pct"/>
            <w:tcBorders>
              <w:top w:val="outset" w:sz="6" w:space="0" w:color="000000"/>
              <w:left w:val="outset" w:sz="6" w:space="0" w:color="000000"/>
              <w:bottom w:val="outset" w:sz="6" w:space="0" w:color="000000"/>
              <w:right w:val="outset" w:sz="6" w:space="0" w:color="000000"/>
            </w:tcBorders>
          </w:tcPr>
          <w:p w14:paraId="64FB12AA" w14:textId="77777777" w:rsidR="00E11716" w:rsidRPr="00C07712" w:rsidRDefault="00E11716" w:rsidP="00260516">
            <w:pPr>
              <w:spacing w:before="100" w:beforeAutospacing="1" w:after="119"/>
              <w:jc w:val="center"/>
              <w:rPr>
                <w:rFonts w:cs="Calibri"/>
              </w:rPr>
            </w:pPr>
          </w:p>
        </w:tc>
        <w:tc>
          <w:tcPr>
            <w:tcW w:w="782" w:type="pct"/>
            <w:tcBorders>
              <w:top w:val="outset" w:sz="6" w:space="0" w:color="000000"/>
              <w:left w:val="outset" w:sz="6" w:space="0" w:color="000000"/>
              <w:bottom w:val="outset" w:sz="6" w:space="0" w:color="000000"/>
              <w:right w:val="outset" w:sz="6" w:space="0" w:color="000000"/>
            </w:tcBorders>
            <w:hideMark/>
          </w:tcPr>
          <w:p w14:paraId="0F08016A" w14:textId="77777777" w:rsidR="00E11716" w:rsidRPr="00C07712" w:rsidRDefault="00E11716" w:rsidP="00260516">
            <w:pPr>
              <w:spacing w:before="100" w:beforeAutospacing="1" w:after="119"/>
              <w:jc w:val="center"/>
              <w:rPr>
                <w:rFonts w:cs="Calibri"/>
              </w:rPr>
            </w:pPr>
            <w:r w:rsidRPr="00C07712">
              <w:rPr>
                <w:rFonts w:cs="Calibri"/>
              </w:rPr>
              <w:t>6</w:t>
            </w:r>
          </w:p>
        </w:tc>
        <w:tc>
          <w:tcPr>
            <w:tcW w:w="534" w:type="pct"/>
            <w:tcBorders>
              <w:top w:val="outset" w:sz="6" w:space="0" w:color="000000"/>
              <w:left w:val="outset" w:sz="6" w:space="0" w:color="000000"/>
              <w:bottom w:val="outset" w:sz="6" w:space="0" w:color="000000"/>
              <w:right w:val="outset" w:sz="6" w:space="0" w:color="000000"/>
            </w:tcBorders>
          </w:tcPr>
          <w:p w14:paraId="412B0A70" w14:textId="77777777" w:rsidR="00E11716" w:rsidRPr="00C07712" w:rsidRDefault="00E11716" w:rsidP="00260516">
            <w:pPr>
              <w:spacing w:before="100" w:beforeAutospacing="1" w:after="119"/>
              <w:rPr>
                <w:rFonts w:cs="Calibri"/>
              </w:rPr>
            </w:pPr>
          </w:p>
        </w:tc>
        <w:tc>
          <w:tcPr>
            <w:tcW w:w="534" w:type="pct"/>
            <w:tcBorders>
              <w:top w:val="outset" w:sz="6" w:space="0" w:color="000000"/>
              <w:left w:val="outset" w:sz="6" w:space="0" w:color="000000"/>
              <w:bottom w:val="outset" w:sz="6" w:space="0" w:color="000000"/>
              <w:right w:val="outset" w:sz="6" w:space="0" w:color="000000"/>
            </w:tcBorders>
          </w:tcPr>
          <w:p w14:paraId="2B3C36BE" w14:textId="77777777" w:rsidR="00E11716" w:rsidRPr="00C07712" w:rsidRDefault="00E11716" w:rsidP="00260516">
            <w:pPr>
              <w:spacing w:before="100" w:beforeAutospacing="1" w:after="119"/>
              <w:rPr>
                <w:rFonts w:cs="Calibri"/>
              </w:rPr>
            </w:pPr>
          </w:p>
        </w:tc>
        <w:tc>
          <w:tcPr>
            <w:tcW w:w="530" w:type="pct"/>
            <w:tcBorders>
              <w:top w:val="outset" w:sz="6" w:space="0" w:color="000000"/>
              <w:left w:val="outset" w:sz="6" w:space="0" w:color="000000"/>
              <w:bottom w:val="outset" w:sz="6" w:space="0" w:color="000000"/>
              <w:right w:val="outset" w:sz="6" w:space="0" w:color="000000"/>
            </w:tcBorders>
          </w:tcPr>
          <w:p w14:paraId="400CD883" w14:textId="77777777" w:rsidR="00E11716" w:rsidRPr="00C07712" w:rsidRDefault="00E11716" w:rsidP="00260516">
            <w:pPr>
              <w:spacing w:before="100" w:beforeAutospacing="1" w:after="119"/>
              <w:rPr>
                <w:rFonts w:cs="Calibri"/>
              </w:rPr>
            </w:pPr>
          </w:p>
        </w:tc>
      </w:tr>
      <w:tr w:rsidR="00E11716" w:rsidRPr="00C07712" w14:paraId="52F30116" w14:textId="77777777" w:rsidTr="00260516">
        <w:trPr>
          <w:tblCellSpacing w:w="0" w:type="dxa"/>
        </w:trPr>
        <w:tc>
          <w:tcPr>
            <w:tcW w:w="226" w:type="pct"/>
            <w:tcBorders>
              <w:top w:val="outset" w:sz="6" w:space="0" w:color="000000"/>
              <w:left w:val="outset" w:sz="6" w:space="0" w:color="000000"/>
              <w:bottom w:val="outset" w:sz="6" w:space="0" w:color="000000"/>
              <w:right w:val="outset" w:sz="6" w:space="0" w:color="000000"/>
            </w:tcBorders>
            <w:hideMark/>
          </w:tcPr>
          <w:p w14:paraId="344F64EE" w14:textId="77777777" w:rsidR="00E11716" w:rsidRPr="00C07712" w:rsidRDefault="00E11716" w:rsidP="00260516">
            <w:pPr>
              <w:spacing w:before="100" w:beforeAutospacing="1" w:after="119"/>
              <w:rPr>
                <w:rFonts w:cs="Calibri"/>
              </w:rPr>
            </w:pPr>
            <w:r w:rsidRPr="00C07712">
              <w:rPr>
                <w:rFonts w:cs="Calibri"/>
              </w:rPr>
              <w:t>2.6</w:t>
            </w:r>
          </w:p>
        </w:tc>
        <w:tc>
          <w:tcPr>
            <w:tcW w:w="769" w:type="pct"/>
            <w:tcBorders>
              <w:top w:val="outset" w:sz="6" w:space="0" w:color="000000"/>
              <w:left w:val="outset" w:sz="6" w:space="0" w:color="000000"/>
              <w:bottom w:val="outset" w:sz="6" w:space="0" w:color="000000"/>
              <w:right w:val="outset" w:sz="6" w:space="0" w:color="000000"/>
            </w:tcBorders>
            <w:hideMark/>
          </w:tcPr>
          <w:p w14:paraId="64DFC604" w14:textId="77777777" w:rsidR="00E11716" w:rsidRPr="00C07712" w:rsidRDefault="00E11716" w:rsidP="00260516">
            <w:pPr>
              <w:spacing w:before="100" w:beforeAutospacing="1" w:after="119"/>
              <w:rPr>
                <w:rFonts w:cs="Calibri"/>
              </w:rPr>
            </w:pPr>
            <w:r w:rsidRPr="00C07712">
              <w:rPr>
                <w:rFonts w:cs="Calibri"/>
              </w:rPr>
              <w:t>Szkiełka nakrywkowe.</w:t>
            </w:r>
          </w:p>
        </w:tc>
        <w:tc>
          <w:tcPr>
            <w:tcW w:w="623" w:type="pct"/>
            <w:tcBorders>
              <w:top w:val="outset" w:sz="6" w:space="0" w:color="000000"/>
              <w:left w:val="outset" w:sz="6" w:space="0" w:color="000000"/>
              <w:bottom w:val="outset" w:sz="6" w:space="0" w:color="000000"/>
              <w:right w:val="outset" w:sz="6" w:space="0" w:color="000000"/>
            </w:tcBorders>
            <w:hideMark/>
          </w:tcPr>
          <w:p w14:paraId="77BC7332" w14:textId="77777777" w:rsidR="00E11716" w:rsidRPr="00C07712" w:rsidRDefault="00E11716" w:rsidP="00260516">
            <w:pPr>
              <w:spacing w:before="100" w:beforeAutospacing="1" w:after="119"/>
              <w:rPr>
                <w:rFonts w:cs="Calibri"/>
              </w:rPr>
            </w:pPr>
            <w:r w:rsidRPr="00C07712">
              <w:rPr>
                <w:rFonts w:cs="Calibri"/>
              </w:rPr>
              <w:t xml:space="preserve">Opakowanie 1000 szkiełek. </w:t>
            </w:r>
          </w:p>
        </w:tc>
        <w:tc>
          <w:tcPr>
            <w:tcW w:w="445" w:type="pct"/>
            <w:tcBorders>
              <w:top w:val="outset" w:sz="6" w:space="0" w:color="000000"/>
              <w:left w:val="outset" w:sz="6" w:space="0" w:color="000000"/>
              <w:bottom w:val="outset" w:sz="6" w:space="0" w:color="000000"/>
              <w:right w:val="outset" w:sz="6" w:space="0" w:color="000000"/>
            </w:tcBorders>
          </w:tcPr>
          <w:p w14:paraId="139C4D03" w14:textId="77777777" w:rsidR="00E11716" w:rsidRPr="00C07712" w:rsidRDefault="00E11716" w:rsidP="00260516">
            <w:pPr>
              <w:spacing w:before="100" w:beforeAutospacing="1" w:after="119"/>
              <w:jc w:val="center"/>
              <w:rPr>
                <w:rFonts w:cs="Calibri"/>
              </w:rPr>
            </w:pPr>
          </w:p>
        </w:tc>
        <w:tc>
          <w:tcPr>
            <w:tcW w:w="557" w:type="pct"/>
            <w:tcBorders>
              <w:top w:val="outset" w:sz="6" w:space="0" w:color="000000"/>
              <w:left w:val="outset" w:sz="6" w:space="0" w:color="000000"/>
              <w:bottom w:val="outset" w:sz="6" w:space="0" w:color="000000"/>
              <w:right w:val="outset" w:sz="6" w:space="0" w:color="000000"/>
            </w:tcBorders>
          </w:tcPr>
          <w:p w14:paraId="6E432BB4" w14:textId="77777777" w:rsidR="00E11716" w:rsidRPr="00C07712" w:rsidRDefault="00E11716" w:rsidP="00260516">
            <w:pPr>
              <w:spacing w:before="100" w:beforeAutospacing="1" w:after="119"/>
              <w:jc w:val="center"/>
              <w:rPr>
                <w:rFonts w:cs="Calibri"/>
              </w:rPr>
            </w:pPr>
          </w:p>
        </w:tc>
        <w:tc>
          <w:tcPr>
            <w:tcW w:w="782" w:type="pct"/>
            <w:tcBorders>
              <w:top w:val="outset" w:sz="6" w:space="0" w:color="000000"/>
              <w:left w:val="outset" w:sz="6" w:space="0" w:color="000000"/>
              <w:bottom w:val="outset" w:sz="6" w:space="0" w:color="000000"/>
              <w:right w:val="outset" w:sz="6" w:space="0" w:color="000000"/>
            </w:tcBorders>
            <w:hideMark/>
          </w:tcPr>
          <w:p w14:paraId="21F07A66" w14:textId="77777777" w:rsidR="00E11716" w:rsidRPr="00C07712" w:rsidRDefault="00E11716" w:rsidP="00260516">
            <w:pPr>
              <w:spacing w:before="100" w:beforeAutospacing="1" w:after="119"/>
              <w:jc w:val="center"/>
              <w:rPr>
                <w:rFonts w:cs="Calibri"/>
              </w:rPr>
            </w:pPr>
            <w:r w:rsidRPr="00C07712">
              <w:rPr>
                <w:rFonts w:cs="Calibri"/>
              </w:rPr>
              <w:t>1</w:t>
            </w:r>
          </w:p>
        </w:tc>
        <w:tc>
          <w:tcPr>
            <w:tcW w:w="534" w:type="pct"/>
            <w:tcBorders>
              <w:top w:val="outset" w:sz="6" w:space="0" w:color="000000"/>
              <w:left w:val="outset" w:sz="6" w:space="0" w:color="000000"/>
              <w:bottom w:val="outset" w:sz="6" w:space="0" w:color="000000"/>
              <w:right w:val="outset" w:sz="6" w:space="0" w:color="000000"/>
            </w:tcBorders>
          </w:tcPr>
          <w:p w14:paraId="21946503" w14:textId="77777777" w:rsidR="00E11716" w:rsidRPr="00C07712" w:rsidRDefault="00E11716" w:rsidP="00260516">
            <w:pPr>
              <w:spacing w:before="100" w:beforeAutospacing="1" w:after="119"/>
              <w:rPr>
                <w:rFonts w:cs="Calibri"/>
              </w:rPr>
            </w:pPr>
          </w:p>
        </w:tc>
        <w:tc>
          <w:tcPr>
            <w:tcW w:w="534" w:type="pct"/>
            <w:tcBorders>
              <w:top w:val="outset" w:sz="6" w:space="0" w:color="000000"/>
              <w:left w:val="outset" w:sz="6" w:space="0" w:color="000000"/>
              <w:bottom w:val="outset" w:sz="6" w:space="0" w:color="000000"/>
              <w:right w:val="outset" w:sz="6" w:space="0" w:color="000000"/>
            </w:tcBorders>
          </w:tcPr>
          <w:p w14:paraId="54F3E248" w14:textId="77777777" w:rsidR="00E11716" w:rsidRPr="00C07712" w:rsidRDefault="00E11716" w:rsidP="00260516">
            <w:pPr>
              <w:spacing w:before="100" w:beforeAutospacing="1" w:after="119"/>
              <w:rPr>
                <w:rFonts w:cs="Calibri"/>
              </w:rPr>
            </w:pPr>
          </w:p>
        </w:tc>
        <w:tc>
          <w:tcPr>
            <w:tcW w:w="530" w:type="pct"/>
            <w:tcBorders>
              <w:top w:val="outset" w:sz="6" w:space="0" w:color="000000"/>
              <w:left w:val="outset" w:sz="6" w:space="0" w:color="000000"/>
              <w:bottom w:val="outset" w:sz="6" w:space="0" w:color="000000"/>
              <w:right w:val="outset" w:sz="6" w:space="0" w:color="000000"/>
            </w:tcBorders>
          </w:tcPr>
          <w:p w14:paraId="2B3CB4DB" w14:textId="77777777" w:rsidR="00E11716" w:rsidRPr="00C07712" w:rsidRDefault="00E11716" w:rsidP="00260516">
            <w:pPr>
              <w:spacing w:before="100" w:beforeAutospacing="1" w:after="119"/>
              <w:rPr>
                <w:rFonts w:cs="Calibri"/>
              </w:rPr>
            </w:pPr>
          </w:p>
        </w:tc>
      </w:tr>
      <w:tr w:rsidR="00E11716" w:rsidRPr="00C07712" w14:paraId="51484EC5" w14:textId="77777777" w:rsidTr="00260516">
        <w:trPr>
          <w:tblCellSpacing w:w="0" w:type="dxa"/>
        </w:trPr>
        <w:tc>
          <w:tcPr>
            <w:tcW w:w="226" w:type="pct"/>
            <w:tcBorders>
              <w:top w:val="outset" w:sz="6" w:space="0" w:color="000000"/>
              <w:left w:val="outset" w:sz="6" w:space="0" w:color="000000"/>
              <w:bottom w:val="outset" w:sz="6" w:space="0" w:color="000000"/>
              <w:right w:val="outset" w:sz="6" w:space="0" w:color="000000"/>
            </w:tcBorders>
            <w:hideMark/>
          </w:tcPr>
          <w:p w14:paraId="4F7D866D" w14:textId="77777777" w:rsidR="00E11716" w:rsidRPr="00C07712" w:rsidRDefault="00E11716" w:rsidP="00260516">
            <w:pPr>
              <w:spacing w:before="100" w:beforeAutospacing="1" w:after="119"/>
              <w:rPr>
                <w:rFonts w:cs="Calibri"/>
              </w:rPr>
            </w:pPr>
            <w:r w:rsidRPr="00C07712">
              <w:rPr>
                <w:rFonts w:cs="Calibri"/>
              </w:rPr>
              <w:t>2.7</w:t>
            </w:r>
          </w:p>
        </w:tc>
        <w:tc>
          <w:tcPr>
            <w:tcW w:w="769" w:type="pct"/>
            <w:tcBorders>
              <w:top w:val="outset" w:sz="6" w:space="0" w:color="000000"/>
              <w:left w:val="outset" w:sz="6" w:space="0" w:color="000000"/>
              <w:bottom w:val="outset" w:sz="6" w:space="0" w:color="000000"/>
              <w:right w:val="outset" w:sz="6" w:space="0" w:color="000000"/>
            </w:tcBorders>
            <w:hideMark/>
          </w:tcPr>
          <w:p w14:paraId="1D9AF0D8" w14:textId="77777777" w:rsidR="00E11716" w:rsidRPr="00C07712" w:rsidRDefault="00E11716" w:rsidP="00260516">
            <w:pPr>
              <w:spacing w:before="100" w:beforeAutospacing="1" w:after="119"/>
              <w:rPr>
                <w:rFonts w:cs="Calibri"/>
              </w:rPr>
            </w:pPr>
            <w:r w:rsidRPr="00C07712">
              <w:rPr>
                <w:rFonts w:cs="Calibri"/>
              </w:rPr>
              <w:t xml:space="preserve">Medium do zamykania o niskiej </w:t>
            </w:r>
            <w:r w:rsidRPr="00C07712">
              <w:rPr>
                <w:rFonts w:cs="Calibri"/>
              </w:rPr>
              <w:lastRenderedPageBreak/>
              <w:t xml:space="preserve">lepkości. </w:t>
            </w:r>
          </w:p>
        </w:tc>
        <w:tc>
          <w:tcPr>
            <w:tcW w:w="623" w:type="pct"/>
            <w:tcBorders>
              <w:top w:val="outset" w:sz="6" w:space="0" w:color="000000"/>
              <w:left w:val="outset" w:sz="6" w:space="0" w:color="000000"/>
              <w:bottom w:val="outset" w:sz="6" w:space="0" w:color="000000"/>
              <w:right w:val="outset" w:sz="6" w:space="0" w:color="000000"/>
            </w:tcBorders>
            <w:hideMark/>
          </w:tcPr>
          <w:p w14:paraId="5C1661DD" w14:textId="77777777" w:rsidR="00E11716" w:rsidRPr="00C07712" w:rsidRDefault="00E11716" w:rsidP="00260516">
            <w:pPr>
              <w:spacing w:before="100" w:beforeAutospacing="1" w:after="119"/>
              <w:rPr>
                <w:rFonts w:cs="Calibri"/>
              </w:rPr>
            </w:pPr>
            <w:r w:rsidRPr="00C07712">
              <w:rPr>
                <w:rFonts w:cs="Calibri"/>
              </w:rPr>
              <w:lastRenderedPageBreak/>
              <w:t xml:space="preserve">Opakowanie 473ml gotowego odczynnika na </w:t>
            </w:r>
            <w:r w:rsidRPr="00C07712">
              <w:rPr>
                <w:rFonts w:cs="Calibri"/>
              </w:rPr>
              <w:lastRenderedPageBreak/>
              <w:t xml:space="preserve">co najmniej 6000 preparatów. </w:t>
            </w:r>
          </w:p>
        </w:tc>
        <w:tc>
          <w:tcPr>
            <w:tcW w:w="445" w:type="pct"/>
            <w:tcBorders>
              <w:top w:val="outset" w:sz="6" w:space="0" w:color="000000"/>
              <w:left w:val="outset" w:sz="6" w:space="0" w:color="000000"/>
              <w:bottom w:val="outset" w:sz="6" w:space="0" w:color="000000"/>
              <w:right w:val="outset" w:sz="6" w:space="0" w:color="000000"/>
            </w:tcBorders>
          </w:tcPr>
          <w:p w14:paraId="61B53B7E" w14:textId="77777777" w:rsidR="00E11716" w:rsidRPr="00C07712" w:rsidRDefault="00E11716" w:rsidP="00260516">
            <w:pPr>
              <w:spacing w:before="100" w:beforeAutospacing="1" w:after="119"/>
              <w:jc w:val="center"/>
              <w:rPr>
                <w:rFonts w:cs="Calibri"/>
              </w:rPr>
            </w:pPr>
          </w:p>
        </w:tc>
        <w:tc>
          <w:tcPr>
            <w:tcW w:w="557" w:type="pct"/>
            <w:tcBorders>
              <w:top w:val="outset" w:sz="6" w:space="0" w:color="000000"/>
              <w:left w:val="outset" w:sz="6" w:space="0" w:color="000000"/>
              <w:bottom w:val="outset" w:sz="6" w:space="0" w:color="000000"/>
              <w:right w:val="outset" w:sz="6" w:space="0" w:color="000000"/>
            </w:tcBorders>
          </w:tcPr>
          <w:p w14:paraId="00B8334F" w14:textId="77777777" w:rsidR="00E11716" w:rsidRPr="00C07712" w:rsidRDefault="00E11716" w:rsidP="00260516">
            <w:pPr>
              <w:spacing w:before="100" w:beforeAutospacing="1" w:after="119"/>
              <w:jc w:val="center"/>
              <w:rPr>
                <w:rFonts w:cs="Calibri"/>
              </w:rPr>
            </w:pPr>
          </w:p>
        </w:tc>
        <w:tc>
          <w:tcPr>
            <w:tcW w:w="782" w:type="pct"/>
            <w:tcBorders>
              <w:top w:val="outset" w:sz="6" w:space="0" w:color="000000"/>
              <w:left w:val="outset" w:sz="6" w:space="0" w:color="000000"/>
              <w:bottom w:val="outset" w:sz="6" w:space="0" w:color="000000"/>
              <w:right w:val="outset" w:sz="6" w:space="0" w:color="000000"/>
            </w:tcBorders>
            <w:hideMark/>
          </w:tcPr>
          <w:p w14:paraId="35950BB5" w14:textId="77777777" w:rsidR="00E11716" w:rsidRPr="00C07712" w:rsidRDefault="00E11716" w:rsidP="00260516">
            <w:pPr>
              <w:spacing w:before="100" w:beforeAutospacing="1" w:after="119"/>
              <w:jc w:val="center"/>
              <w:rPr>
                <w:rFonts w:cs="Calibri"/>
              </w:rPr>
            </w:pPr>
            <w:r w:rsidRPr="00C07712">
              <w:rPr>
                <w:rFonts w:cs="Calibri"/>
              </w:rPr>
              <w:t>1</w:t>
            </w:r>
          </w:p>
        </w:tc>
        <w:tc>
          <w:tcPr>
            <w:tcW w:w="534" w:type="pct"/>
            <w:tcBorders>
              <w:top w:val="outset" w:sz="6" w:space="0" w:color="000000"/>
              <w:left w:val="outset" w:sz="6" w:space="0" w:color="000000"/>
              <w:bottom w:val="outset" w:sz="6" w:space="0" w:color="000000"/>
              <w:right w:val="outset" w:sz="6" w:space="0" w:color="000000"/>
            </w:tcBorders>
          </w:tcPr>
          <w:p w14:paraId="31EEE676" w14:textId="77777777" w:rsidR="00E11716" w:rsidRPr="00C07712" w:rsidRDefault="00E11716" w:rsidP="00260516">
            <w:pPr>
              <w:spacing w:before="100" w:beforeAutospacing="1" w:after="119"/>
              <w:rPr>
                <w:rFonts w:cs="Calibri"/>
              </w:rPr>
            </w:pPr>
          </w:p>
        </w:tc>
        <w:tc>
          <w:tcPr>
            <w:tcW w:w="534" w:type="pct"/>
            <w:tcBorders>
              <w:top w:val="outset" w:sz="6" w:space="0" w:color="000000"/>
              <w:left w:val="outset" w:sz="6" w:space="0" w:color="000000"/>
              <w:bottom w:val="outset" w:sz="6" w:space="0" w:color="000000"/>
              <w:right w:val="outset" w:sz="6" w:space="0" w:color="000000"/>
            </w:tcBorders>
          </w:tcPr>
          <w:p w14:paraId="350C1BA7" w14:textId="77777777" w:rsidR="00E11716" w:rsidRPr="00C07712" w:rsidRDefault="00E11716" w:rsidP="00260516">
            <w:pPr>
              <w:spacing w:before="100" w:beforeAutospacing="1" w:after="119"/>
              <w:rPr>
                <w:rFonts w:cs="Calibri"/>
              </w:rPr>
            </w:pPr>
          </w:p>
        </w:tc>
        <w:tc>
          <w:tcPr>
            <w:tcW w:w="530" w:type="pct"/>
            <w:tcBorders>
              <w:top w:val="outset" w:sz="6" w:space="0" w:color="000000"/>
              <w:left w:val="outset" w:sz="6" w:space="0" w:color="000000"/>
              <w:bottom w:val="outset" w:sz="6" w:space="0" w:color="000000"/>
              <w:right w:val="outset" w:sz="6" w:space="0" w:color="000000"/>
            </w:tcBorders>
          </w:tcPr>
          <w:p w14:paraId="2C8DA6E4" w14:textId="77777777" w:rsidR="00E11716" w:rsidRPr="00C07712" w:rsidRDefault="00E11716" w:rsidP="00260516">
            <w:pPr>
              <w:spacing w:before="100" w:beforeAutospacing="1" w:after="119"/>
              <w:rPr>
                <w:rFonts w:cs="Calibri"/>
              </w:rPr>
            </w:pPr>
          </w:p>
        </w:tc>
      </w:tr>
      <w:tr w:rsidR="00E11716" w:rsidRPr="00C07712" w14:paraId="43211E64" w14:textId="77777777" w:rsidTr="00260516">
        <w:trPr>
          <w:tblCellSpacing w:w="0" w:type="dxa"/>
        </w:trPr>
        <w:tc>
          <w:tcPr>
            <w:tcW w:w="226" w:type="pct"/>
            <w:tcBorders>
              <w:top w:val="outset" w:sz="6" w:space="0" w:color="000000"/>
              <w:left w:val="outset" w:sz="6" w:space="0" w:color="000000"/>
              <w:bottom w:val="outset" w:sz="6" w:space="0" w:color="000000"/>
              <w:right w:val="outset" w:sz="6" w:space="0" w:color="000000"/>
            </w:tcBorders>
            <w:hideMark/>
          </w:tcPr>
          <w:p w14:paraId="5E02C284" w14:textId="77777777" w:rsidR="00E11716" w:rsidRPr="00C07712" w:rsidRDefault="00E11716" w:rsidP="00260516">
            <w:pPr>
              <w:spacing w:before="100" w:beforeAutospacing="1" w:after="119"/>
              <w:rPr>
                <w:rFonts w:cs="Calibri"/>
              </w:rPr>
            </w:pPr>
            <w:r w:rsidRPr="00C07712">
              <w:rPr>
                <w:rFonts w:cs="Calibri"/>
              </w:rPr>
              <w:t>2.8</w:t>
            </w:r>
          </w:p>
        </w:tc>
        <w:tc>
          <w:tcPr>
            <w:tcW w:w="769" w:type="pct"/>
            <w:tcBorders>
              <w:top w:val="outset" w:sz="6" w:space="0" w:color="000000"/>
              <w:left w:val="outset" w:sz="6" w:space="0" w:color="000000"/>
              <w:bottom w:val="outset" w:sz="6" w:space="0" w:color="000000"/>
              <w:right w:val="outset" w:sz="6" w:space="0" w:color="000000"/>
            </w:tcBorders>
            <w:hideMark/>
          </w:tcPr>
          <w:p w14:paraId="2AED31D3" w14:textId="77777777" w:rsidR="00E11716" w:rsidRPr="00C07712" w:rsidRDefault="00E11716" w:rsidP="00260516">
            <w:pPr>
              <w:spacing w:before="100" w:beforeAutospacing="1" w:after="119"/>
              <w:rPr>
                <w:rFonts w:cs="Calibri"/>
              </w:rPr>
            </w:pPr>
            <w:r w:rsidRPr="00C07712">
              <w:rPr>
                <w:rFonts w:cs="Calibri"/>
              </w:rPr>
              <w:t>Zestaw barwiący.</w:t>
            </w:r>
          </w:p>
        </w:tc>
        <w:tc>
          <w:tcPr>
            <w:tcW w:w="623" w:type="pct"/>
            <w:tcBorders>
              <w:top w:val="outset" w:sz="6" w:space="0" w:color="000000"/>
              <w:left w:val="outset" w:sz="6" w:space="0" w:color="000000"/>
              <w:bottom w:val="outset" w:sz="6" w:space="0" w:color="000000"/>
              <w:right w:val="outset" w:sz="6" w:space="0" w:color="000000"/>
            </w:tcBorders>
            <w:hideMark/>
          </w:tcPr>
          <w:p w14:paraId="689D2665" w14:textId="77777777" w:rsidR="00E11716" w:rsidRPr="00C07712" w:rsidRDefault="00E11716" w:rsidP="00260516">
            <w:pPr>
              <w:spacing w:before="100" w:beforeAutospacing="1" w:after="119"/>
              <w:rPr>
                <w:rFonts w:cs="Calibri"/>
              </w:rPr>
            </w:pPr>
            <w:r w:rsidRPr="00C07712">
              <w:rPr>
                <w:rFonts w:cs="Calibri"/>
              </w:rPr>
              <w:t>Opakowanie 50 oznaczeń.</w:t>
            </w:r>
          </w:p>
        </w:tc>
        <w:tc>
          <w:tcPr>
            <w:tcW w:w="445" w:type="pct"/>
            <w:tcBorders>
              <w:top w:val="outset" w:sz="6" w:space="0" w:color="000000"/>
              <w:left w:val="outset" w:sz="6" w:space="0" w:color="000000"/>
              <w:bottom w:val="outset" w:sz="6" w:space="0" w:color="000000"/>
              <w:right w:val="outset" w:sz="6" w:space="0" w:color="000000"/>
            </w:tcBorders>
          </w:tcPr>
          <w:p w14:paraId="6FD6DA1D" w14:textId="77777777" w:rsidR="00E11716" w:rsidRPr="00C07712" w:rsidRDefault="00E11716" w:rsidP="00260516">
            <w:pPr>
              <w:spacing w:before="100" w:beforeAutospacing="1" w:after="119"/>
              <w:jc w:val="center"/>
              <w:rPr>
                <w:rFonts w:cs="Calibri"/>
              </w:rPr>
            </w:pPr>
          </w:p>
        </w:tc>
        <w:tc>
          <w:tcPr>
            <w:tcW w:w="557" w:type="pct"/>
            <w:tcBorders>
              <w:top w:val="outset" w:sz="6" w:space="0" w:color="000000"/>
              <w:left w:val="outset" w:sz="6" w:space="0" w:color="000000"/>
              <w:bottom w:val="outset" w:sz="6" w:space="0" w:color="000000"/>
              <w:right w:val="outset" w:sz="6" w:space="0" w:color="000000"/>
            </w:tcBorders>
          </w:tcPr>
          <w:p w14:paraId="207A7A2E" w14:textId="77777777" w:rsidR="00E11716" w:rsidRPr="00C07712" w:rsidRDefault="00E11716" w:rsidP="00260516">
            <w:pPr>
              <w:spacing w:before="100" w:beforeAutospacing="1" w:after="119"/>
              <w:jc w:val="center"/>
              <w:rPr>
                <w:rFonts w:cs="Calibri"/>
              </w:rPr>
            </w:pPr>
          </w:p>
        </w:tc>
        <w:tc>
          <w:tcPr>
            <w:tcW w:w="782" w:type="pct"/>
            <w:tcBorders>
              <w:top w:val="outset" w:sz="6" w:space="0" w:color="000000"/>
              <w:left w:val="outset" w:sz="6" w:space="0" w:color="000000"/>
              <w:bottom w:val="outset" w:sz="6" w:space="0" w:color="000000"/>
              <w:right w:val="outset" w:sz="6" w:space="0" w:color="000000"/>
            </w:tcBorders>
            <w:hideMark/>
          </w:tcPr>
          <w:p w14:paraId="15AE0311" w14:textId="77777777" w:rsidR="00E11716" w:rsidRPr="00C07712" w:rsidRDefault="00E11716" w:rsidP="00260516">
            <w:pPr>
              <w:spacing w:before="100" w:beforeAutospacing="1" w:after="119"/>
              <w:jc w:val="center"/>
              <w:rPr>
                <w:rFonts w:cs="Calibri"/>
              </w:rPr>
            </w:pPr>
            <w:r w:rsidRPr="00C07712">
              <w:rPr>
                <w:rFonts w:cs="Calibri"/>
              </w:rPr>
              <w:t>20</w:t>
            </w:r>
          </w:p>
        </w:tc>
        <w:tc>
          <w:tcPr>
            <w:tcW w:w="534" w:type="pct"/>
            <w:tcBorders>
              <w:top w:val="outset" w:sz="6" w:space="0" w:color="000000"/>
              <w:left w:val="outset" w:sz="6" w:space="0" w:color="000000"/>
              <w:bottom w:val="outset" w:sz="6" w:space="0" w:color="000000"/>
              <w:right w:val="outset" w:sz="6" w:space="0" w:color="000000"/>
            </w:tcBorders>
          </w:tcPr>
          <w:p w14:paraId="4FB85A2C" w14:textId="77777777" w:rsidR="00E11716" w:rsidRPr="00C07712" w:rsidRDefault="00E11716" w:rsidP="00260516">
            <w:pPr>
              <w:spacing w:before="100" w:beforeAutospacing="1" w:after="119"/>
              <w:rPr>
                <w:rFonts w:cs="Calibri"/>
              </w:rPr>
            </w:pPr>
          </w:p>
        </w:tc>
        <w:tc>
          <w:tcPr>
            <w:tcW w:w="534" w:type="pct"/>
            <w:tcBorders>
              <w:top w:val="outset" w:sz="6" w:space="0" w:color="000000"/>
              <w:left w:val="outset" w:sz="6" w:space="0" w:color="000000"/>
              <w:bottom w:val="outset" w:sz="6" w:space="0" w:color="000000"/>
              <w:right w:val="outset" w:sz="6" w:space="0" w:color="000000"/>
            </w:tcBorders>
          </w:tcPr>
          <w:p w14:paraId="6E683042" w14:textId="77777777" w:rsidR="00E11716" w:rsidRPr="00C07712" w:rsidRDefault="00E11716" w:rsidP="00260516">
            <w:pPr>
              <w:spacing w:before="100" w:beforeAutospacing="1" w:after="119"/>
              <w:rPr>
                <w:rFonts w:cs="Calibri"/>
              </w:rPr>
            </w:pPr>
          </w:p>
        </w:tc>
        <w:tc>
          <w:tcPr>
            <w:tcW w:w="530" w:type="pct"/>
            <w:tcBorders>
              <w:top w:val="outset" w:sz="6" w:space="0" w:color="000000"/>
              <w:left w:val="outset" w:sz="6" w:space="0" w:color="000000"/>
              <w:bottom w:val="outset" w:sz="6" w:space="0" w:color="000000"/>
              <w:right w:val="outset" w:sz="6" w:space="0" w:color="000000"/>
            </w:tcBorders>
          </w:tcPr>
          <w:p w14:paraId="2E1051DC" w14:textId="77777777" w:rsidR="00E11716" w:rsidRPr="00C07712" w:rsidRDefault="00E11716" w:rsidP="00260516">
            <w:pPr>
              <w:spacing w:before="100" w:beforeAutospacing="1" w:after="119"/>
              <w:rPr>
                <w:rFonts w:cs="Calibri"/>
              </w:rPr>
            </w:pPr>
          </w:p>
        </w:tc>
      </w:tr>
      <w:tr w:rsidR="00E11716" w:rsidRPr="00C07712" w14:paraId="6C335C06" w14:textId="77777777" w:rsidTr="00260516">
        <w:trPr>
          <w:tblCellSpacing w:w="0" w:type="dxa"/>
        </w:trPr>
        <w:tc>
          <w:tcPr>
            <w:tcW w:w="3402" w:type="pct"/>
            <w:gridSpan w:val="6"/>
            <w:tcBorders>
              <w:top w:val="outset" w:sz="6" w:space="0" w:color="000000"/>
              <w:left w:val="outset" w:sz="6" w:space="0" w:color="000000"/>
              <w:bottom w:val="outset" w:sz="6" w:space="0" w:color="000000"/>
              <w:right w:val="outset" w:sz="6" w:space="0" w:color="000000"/>
            </w:tcBorders>
          </w:tcPr>
          <w:p w14:paraId="6897C861" w14:textId="77777777" w:rsidR="00E11716" w:rsidRPr="00C07712" w:rsidRDefault="00E11716" w:rsidP="00260516">
            <w:pPr>
              <w:spacing w:before="100" w:beforeAutospacing="1" w:after="119"/>
              <w:jc w:val="right"/>
              <w:rPr>
                <w:rFonts w:cs="Calibri"/>
              </w:rPr>
            </w:pPr>
            <w:r w:rsidRPr="00C07712">
              <w:rPr>
                <w:rFonts w:cs="Calibri"/>
              </w:rPr>
              <w:t>SUMA poz. 2.1-2.8</w:t>
            </w:r>
          </w:p>
        </w:tc>
        <w:tc>
          <w:tcPr>
            <w:tcW w:w="534" w:type="pct"/>
            <w:tcBorders>
              <w:top w:val="outset" w:sz="6" w:space="0" w:color="000000"/>
              <w:left w:val="outset" w:sz="6" w:space="0" w:color="000000"/>
              <w:bottom w:val="outset" w:sz="6" w:space="0" w:color="000000"/>
              <w:right w:val="outset" w:sz="6" w:space="0" w:color="000000"/>
            </w:tcBorders>
          </w:tcPr>
          <w:p w14:paraId="21EF1A37" w14:textId="77777777" w:rsidR="00E11716" w:rsidRPr="00C07712" w:rsidRDefault="00E11716" w:rsidP="00260516">
            <w:pPr>
              <w:spacing w:before="100" w:beforeAutospacing="1" w:after="119"/>
              <w:rPr>
                <w:rFonts w:cs="Calibri"/>
              </w:rPr>
            </w:pPr>
          </w:p>
        </w:tc>
        <w:tc>
          <w:tcPr>
            <w:tcW w:w="534" w:type="pct"/>
            <w:tcBorders>
              <w:top w:val="outset" w:sz="6" w:space="0" w:color="000000"/>
              <w:left w:val="outset" w:sz="6" w:space="0" w:color="000000"/>
              <w:bottom w:val="outset" w:sz="6" w:space="0" w:color="000000"/>
              <w:right w:val="outset" w:sz="6" w:space="0" w:color="000000"/>
            </w:tcBorders>
          </w:tcPr>
          <w:p w14:paraId="6CCD75D0" w14:textId="77777777" w:rsidR="00E11716" w:rsidRPr="00C07712" w:rsidRDefault="00E11716" w:rsidP="00260516">
            <w:pPr>
              <w:spacing w:before="100" w:beforeAutospacing="1" w:after="119"/>
              <w:rPr>
                <w:rFonts w:cs="Calibri"/>
              </w:rPr>
            </w:pPr>
          </w:p>
        </w:tc>
        <w:tc>
          <w:tcPr>
            <w:tcW w:w="530" w:type="pct"/>
            <w:tcBorders>
              <w:top w:val="outset" w:sz="6" w:space="0" w:color="000000"/>
              <w:left w:val="outset" w:sz="6" w:space="0" w:color="000000"/>
              <w:bottom w:val="outset" w:sz="6" w:space="0" w:color="000000"/>
              <w:right w:val="outset" w:sz="6" w:space="0" w:color="000000"/>
            </w:tcBorders>
            <w:shd w:val="clear" w:color="auto" w:fill="FFFFFF"/>
          </w:tcPr>
          <w:p w14:paraId="212D917E" w14:textId="77777777" w:rsidR="00E11716" w:rsidRPr="00C07712" w:rsidRDefault="00E11716" w:rsidP="00260516">
            <w:pPr>
              <w:spacing w:before="100" w:beforeAutospacing="1" w:after="119"/>
              <w:rPr>
                <w:rFonts w:cs="Calibri"/>
              </w:rPr>
            </w:pPr>
          </w:p>
        </w:tc>
      </w:tr>
    </w:tbl>
    <w:p w14:paraId="548CD4DF" w14:textId="77777777" w:rsidR="008216F7" w:rsidRDefault="008216F7" w:rsidP="008216F7">
      <w:pPr>
        <w:spacing w:before="60" w:after="60"/>
        <w:rPr>
          <w:b/>
          <w:szCs w:val="24"/>
        </w:rPr>
      </w:pPr>
    </w:p>
    <w:p w14:paraId="48746A8A" w14:textId="77777777" w:rsidR="008216F7" w:rsidRDefault="008216F7" w:rsidP="008216F7">
      <w:pPr>
        <w:spacing w:before="60" w:after="60"/>
        <w:rPr>
          <w:b/>
          <w:szCs w:val="24"/>
        </w:rPr>
      </w:pPr>
    </w:p>
    <w:p w14:paraId="74DF0898" w14:textId="77777777" w:rsidR="008216F7" w:rsidRDefault="008216F7" w:rsidP="008216F7">
      <w:pPr>
        <w:spacing w:before="60" w:after="60"/>
        <w:rPr>
          <w:b/>
          <w:szCs w:val="24"/>
        </w:rPr>
      </w:pPr>
    </w:p>
    <w:p w14:paraId="73E0B063" w14:textId="77777777" w:rsidR="00D561FA" w:rsidRDefault="008216F7" w:rsidP="008216F7">
      <w:pPr>
        <w:spacing w:before="60" w:after="60"/>
        <w:rPr>
          <w:b/>
          <w:szCs w:val="24"/>
        </w:rPr>
      </w:pPr>
      <w:r w:rsidRPr="008216F7">
        <w:rPr>
          <w:b/>
          <w:szCs w:val="24"/>
        </w:rPr>
        <w:t>Ad. poz. 1</w:t>
      </w:r>
      <w:r>
        <w:rPr>
          <w:b/>
          <w:szCs w:val="24"/>
        </w:rPr>
        <w:t xml:space="preserve"> </w:t>
      </w:r>
    </w:p>
    <w:p w14:paraId="6058A254" w14:textId="1291867A" w:rsidR="00A32844" w:rsidRPr="008216F7" w:rsidRDefault="008216F7" w:rsidP="008216F7">
      <w:pPr>
        <w:spacing w:before="60" w:after="60"/>
        <w:rPr>
          <w:b/>
          <w:szCs w:val="24"/>
        </w:rPr>
      </w:pPr>
      <w:r w:rsidRPr="008216F7">
        <w:rPr>
          <w:b/>
          <w:szCs w:val="24"/>
        </w:rPr>
        <w:t xml:space="preserve">Parametry techniczne aparatu </w:t>
      </w:r>
      <w:r w:rsidRPr="008216F7">
        <w:rPr>
          <w:b/>
          <w:sz w:val="22"/>
          <w:szCs w:val="22"/>
        </w:rPr>
        <w:t>do automatycznych barwień histochemicznych</w:t>
      </w:r>
    </w:p>
    <w:p w14:paraId="36411588" w14:textId="77777777" w:rsidR="005D4B54" w:rsidRPr="0025157C" w:rsidRDefault="005D4B54" w:rsidP="005D4B54">
      <w:pPr>
        <w:spacing w:before="60" w:after="60"/>
        <w:jc w:val="center"/>
        <w:rPr>
          <w:rFonts w:ascii="Arial" w:hAnsi="Arial" w:cs="Arial"/>
          <w:szCs w:val="28"/>
        </w:rPr>
      </w:pPr>
    </w:p>
    <w:tbl>
      <w:tblPr>
        <w:tblStyle w:val="Tabela-Siatka"/>
        <w:tblW w:w="12160" w:type="dxa"/>
        <w:tblLook w:val="04A0" w:firstRow="1" w:lastRow="0" w:firstColumn="1" w:lastColumn="0" w:noHBand="0" w:noVBand="1"/>
      </w:tblPr>
      <w:tblGrid>
        <w:gridCol w:w="1384"/>
        <w:gridCol w:w="6095"/>
        <w:gridCol w:w="2552"/>
        <w:gridCol w:w="2129"/>
      </w:tblGrid>
      <w:tr w:rsidR="008216F7" w:rsidRPr="00E533FC" w14:paraId="60947862" w14:textId="77777777" w:rsidTr="008216F7">
        <w:tc>
          <w:tcPr>
            <w:tcW w:w="1384" w:type="dxa"/>
            <w:shd w:val="clear" w:color="auto" w:fill="BFBFBF" w:themeFill="background1" w:themeFillShade="BF"/>
            <w:vAlign w:val="center"/>
          </w:tcPr>
          <w:p w14:paraId="79E3DAD2" w14:textId="77777777" w:rsidR="008216F7" w:rsidRPr="00E533FC" w:rsidRDefault="008216F7" w:rsidP="00A32844">
            <w:pPr>
              <w:spacing w:before="60" w:after="60"/>
              <w:jc w:val="center"/>
              <w:rPr>
                <w:rFonts w:ascii="Arial" w:hAnsi="Arial" w:cs="Arial"/>
                <w:b/>
                <w:sz w:val="24"/>
                <w:szCs w:val="24"/>
              </w:rPr>
            </w:pPr>
            <w:r>
              <w:rPr>
                <w:rFonts w:ascii="Arial" w:hAnsi="Arial" w:cs="Arial"/>
                <w:b/>
                <w:sz w:val="24"/>
                <w:szCs w:val="24"/>
              </w:rPr>
              <w:t xml:space="preserve">L. </w:t>
            </w:r>
            <w:r w:rsidRPr="00E533FC">
              <w:rPr>
                <w:rFonts w:ascii="Arial" w:hAnsi="Arial" w:cs="Arial"/>
                <w:b/>
                <w:sz w:val="24"/>
                <w:szCs w:val="24"/>
              </w:rPr>
              <w:t>p</w:t>
            </w:r>
            <w:r>
              <w:rPr>
                <w:rFonts w:ascii="Arial" w:hAnsi="Arial" w:cs="Arial"/>
                <w:b/>
                <w:sz w:val="24"/>
                <w:szCs w:val="24"/>
              </w:rPr>
              <w:t>.</w:t>
            </w:r>
          </w:p>
        </w:tc>
        <w:tc>
          <w:tcPr>
            <w:tcW w:w="6095" w:type="dxa"/>
            <w:shd w:val="clear" w:color="auto" w:fill="BFBFBF" w:themeFill="background1" w:themeFillShade="BF"/>
            <w:vAlign w:val="center"/>
          </w:tcPr>
          <w:p w14:paraId="354E9104" w14:textId="77777777" w:rsidR="008216F7" w:rsidRPr="00E533FC" w:rsidRDefault="008216F7" w:rsidP="00A32844">
            <w:pPr>
              <w:spacing w:before="60" w:after="60"/>
              <w:jc w:val="center"/>
              <w:rPr>
                <w:rFonts w:ascii="Arial" w:hAnsi="Arial" w:cs="Arial"/>
                <w:b/>
                <w:sz w:val="24"/>
                <w:szCs w:val="24"/>
              </w:rPr>
            </w:pPr>
            <w:r w:rsidRPr="00E533FC">
              <w:rPr>
                <w:rFonts w:ascii="Arial" w:hAnsi="Arial" w:cs="Arial"/>
                <w:b/>
                <w:sz w:val="24"/>
                <w:szCs w:val="24"/>
              </w:rPr>
              <w:t>NAZWA  PARAMETRU</w:t>
            </w:r>
          </w:p>
        </w:tc>
        <w:tc>
          <w:tcPr>
            <w:tcW w:w="2552" w:type="dxa"/>
            <w:shd w:val="clear" w:color="auto" w:fill="BFBFBF" w:themeFill="background1" w:themeFillShade="BF"/>
            <w:vAlign w:val="center"/>
          </w:tcPr>
          <w:p w14:paraId="221E217E" w14:textId="77777777" w:rsidR="008216F7" w:rsidRPr="00E533FC" w:rsidRDefault="008216F7" w:rsidP="00A32844">
            <w:pPr>
              <w:spacing w:before="60" w:after="60"/>
              <w:jc w:val="center"/>
              <w:rPr>
                <w:rFonts w:ascii="Arial" w:hAnsi="Arial" w:cs="Arial"/>
                <w:b/>
                <w:sz w:val="24"/>
                <w:szCs w:val="24"/>
              </w:rPr>
            </w:pPr>
            <w:r w:rsidRPr="00E533FC">
              <w:rPr>
                <w:rFonts w:ascii="Arial" w:hAnsi="Arial" w:cs="Arial"/>
                <w:b/>
                <w:sz w:val="24"/>
                <w:szCs w:val="24"/>
              </w:rPr>
              <w:t>WARTOŚĆ WYMAGANA</w:t>
            </w:r>
          </w:p>
        </w:tc>
        <w:tc>
          <w:tcPr>
            <w:tcW w:w="2129" w:type="dxa"/>
            <w:shd w:val="clear" w:color="auto" w:fill="BFBFBF" w:themeFill="background1" w:themeFillShade="BF"/>
            <w:vAlign w:val="center"/>
          </w:tcPr>
          <w:p w14:paraId="06E097EE" w14:textId="77777777" w:rsidR="007F479C" w:rsidRDefault="007F479C" w:rsidP="00A32844">
            <w:pPr>
              <w:spacing w:before="60" w:after="60"/>
              <w:jc w:val="center"/>
              <w:rPr>
                <w:rFonts w:ascii="Arial" w:hAnsi="Arial" w:cs="Arial"/>
                <w:b/>
                <w:bCs/>
                <w:sz w:val="24"/>
                <w:szCs w:val="24"/>
              </w:rPr>
            </w:pPr>
            <w:r>
              <w:rPr>
                <w:rFonts w:ascii="Arial" w:hAnsi="Arial" w:cs="Arial"/>
                <w:b/>
                <w:bCs/>
                <w:sz w:val="24"/>
                <w:szCs w:val="24"/>
              </w:rPr>
              <w:t>WARTOŚĆ</w:t>
            </w:r>
          </w:p>
          <w:p w14:paraId="50AEE503" w14:textId="4AA71515" w:rsidR="008216F7" w:rsidRPr="00E533FC" w:rsidRDefault="008216F7" w:rsidP="00A32844">
            <w:pPr>
              <w:spacing w:before="60" w:after="60"/>
              <w:jc w:val="center"/>
              <w:rPr>
                <w:rFonts w:ascii="Arial" w:hAnsi="Arial" w:cs="Arial"/>
                <w:b/>
                <w:sz w:val="24"/>
                <w:szCs w:val="24"/>
              </w:rPr>
            </w:pPr>
            <w:r w:rsidRPr="00E533FC">
              <w:rPr>
                <w:rFonts w:ascii="Arial" w:hAnsi="Arial" w:cs="Arial"/>
                <w:b/>
                <w:bCs/>
                <w:sz w:val="24"/>
                <w:szCs w:val="24"/>
              </w:rPr>
              <w:t>OFEROWANA</w:t>
            </w:r>
          </w:p>
        </w:tc>
      </w:tr>
      <w:tr w:rsidR="008216F7" w:rsidRPr="00D561FA" w14:paraId="414B290F" w14:textId="77777777" w:rsidTr="008216F7">
        <w:tc>
          <w:tcPr>
            <w:tcW w:w="1384" w:type="dxa"/>
            <w:shd w:val="clear" w:color="auto" w:fill="auto"/>
            <w:vAlign w:val="center"/>
          </w:tcPr>
          <w:p w14:paraId="3ADB2EB4" w14:textId="77777777" w:rsidR="008216F7" w:rsidRPr="00D561FA" w:rsidRDefault="008216F7" w:rsidP="000C364E">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sz w:val="24"/>
                <w:szCs w:val="24"/>
              </w:rPr>
            </w:pPr>
          </w:p>
        </w:tc>
        <w:tc>
          <w:tcPr>
            <w:tcW w:w="6095" w:type="dxa"/>
            <w:shd w:val="clear" w:color="auto" w:fill="auto"/>
            <w:vAlign w:val="center"/>
          </w:tcPr>
          <w:p w14:paraId="059B86D6" w14:textId="7EF8D37D" w:rsidR="008216F7" w:rsidRPr="00D561FA" w:rsidRDefault="008216F7" w:rsidP="008216F7">
            <w:pPr>
              <w:spacing w:before="40" w:after="40"/>
              <w:rPr>
                <w:rFonts w:ascii="Times New Roman" w:hAnsi="Times New Roman" w:cs="Times New Roman"/>
                <w:sz w:val="24"/>
                <w:szCs w:val="18"/>
              </w:rPr>
            </w:pPr>
            <w:r w:rsidRPr="00D561FA">
              <w:rPr>
                <w:rFonts w:ascii="Times New Roman" w:hAnsi="Times New Roman" w:cs="Times New Roman"/>
                <w:kern w:val="0"/>
                <w:szCs w:val="24"/>
                <w:lang w:val="pl-PL"/>
              </w:rPr>
              <w:t>Aparat fabrycznie nowy, nie starszy niż z 2022 roku</w:t>
            </w:r>
          </w:p>
        </w:tc>
        <w:tc>
          <w:tcPr>
            <w:tcW w:w="2552" w:type="dxa"/>
            <w:shd w:val="clear" w:color="auto" w:fill="auto"/>
            <w:vAlign w:val="center"/>
          </w:tcPr>
          <w:p w14:paraId="3A90723F" w14:textId="42E8703F" w:rsidR="008216F7" w:rsidRPr="00D561FA" w:rsidRDefault="00D561FA" w:rsidP="00A32844">
            <w:pPr>
              <w:spacing w:before="40" w:after="40"/>
              <w:jc w:val="center"/>
              <w:rPr>
                <w:rFonts w:ascii="Times New Roman" w:hAnsi="Times New Roman" w:cs="Times New Roman"/>
              </w:rPr>
            </w:pPr>
            <w:r w:rsidRPr="00D561FA">
              <w:rPr>
                <w:rFonts w:ascii="Times New Roman" w:hAnsi="Times New Roman" w:cs="Times New Roman"/>
              </w:rPr>
              <w:t xml:space="preserve">Tak, </w:t>
            </w:r>
            <w:r>
              <w:rPr>
                <w:rFonts w:ascii="Times New Roman" w:hAnsi="Times New Roman" w:cs="Times New Roman"/>
              </w:rPr>
              <w:t>p</w:t>
            </w:r>
            <w:r w:rsidR="008216F7" w:rsidRPr="00D561FA">
              <w:rPr>
                <w:rFonts w:ascii="Times New Roman" w:hAnsi="Times New Roman" w:cs="Times New Roman"/>
              </w:rPr>
              <w:t>odać</w:t>
            </w:r>
            <w:r w:rsidRPr="00D561FA">
              <w:rPr>
                <w:rFonts w:ascii="Times New Roman" w:hAnsi="Times New Roman" w:cs="Times New Roman"/>
              </w:rPr>
              <w:t xml:space="preserve"> rok</w:t>
            </w:r>
          </w:p>
        </w:tc>
        <w:tc>
          <w:tcPr>
            <w:tcW w:w="2129" w:type="dxa"/>
            <w:shd w:val="clear" w:color="auto" w:fill="auto"/>
            <w:vAlign w:val="center"/>
          </w:tcPr>
          <w:p w14:paraId="6B83FB43" w14:textId="77777777" w:rsidR="008216F7" w:rsidRPr="00D561FA" w:rsidRDefault="008216F7" w:rsidP="00A32844">
            <w:pPr>
              <w:spacing w:before="40" w:after="40"/>
              <w:jc w:val="center"/>
              <w:rPr>
                <w:rFonts w:ascii="Times New Roman" w:hAnsi="Times New Roman" w:cs="Times New Roman"/>
              </w:rPr>
            </w:pPr>
          </w:p>
        </w:tc>
      </w:tr>
      <w:tr w:rsidR="008216F7" w:rsidRPr="00D561FA" w14:paraId="5D5317E5" w14:textId="77777777" w:rsidTr="008216F7">
        <w:tc>
          <w:tcPr>
            <w:tcW w:w="1384" w:type="dxa"/>
            <w:shd w:val="clear" w:color="auto" w:fill="auto"/>
            <w:vAlign w:val="center"/>
          </w:tcPr>
          <w:p w14:paraId="7B72F7B1" w14:textId="77777777" w:rsidR="008216F7" w:rsidRPr="00D561FA" w:rsidRDefault="008216F7" w:rsidP="000C364E">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sz w:val="24"/>
                <w:szCs w:val="24"/>
              </w:rPr>
            </w:pPr>
          </w:p>
        </w:tc>
        <w:tc>
          <w:tcPr>
            <w:tcW w:w="6095" w:type="dxa"/>
            <w:shd w:val="clear" w:color="auto" w:fill="auto"/>
            <w:vAlign w:val="center"/>
          </w:tcPr>
          <w:p w14:paraId="049539F0" w14:textId="42ABF951" w:rsidR="008216F7" w:rsidRPr="00D561FA" w:rsidRDefault="008216F7" w:rsidP="008216F7">
            <w:pPr>
              <w:widowControl/>
              <w:suppressAutoHyphens w:val="0"/>
              <w:overflowPunct/>
              <w:textAlignment w:val="auto"/>
              <w:rPr>
                <w:rFonts w:ascii="Times New Roman" w:hAnsi="Times New Roman" w:cs="Times New Roman"/>
                <w:kern w:val="0"/>
                <w:szCs w:val="24"/>
                <w:lang w:val="pl-PL"/>
              </w:rPr>
            </w:pPr>
            <w:r w:rsidRPr="00D561FA">
              <w:rPr>
                <w:rFonts w:ascii="Times New Roman" w:hAnsi="Times New Roman" w:cs="Times New Roman"/>
                <w:kern w:val="0"/>
                <w:szCs w:val="24"/>
                <w:lang w:val="pl-PL"/>
              </w:rPr>
              <w:t xml:space="preserve">Aparat do automatycznych barwień histochemicznych, </w:t>
            </w:r>
            <w:r w:rsidR="00D561FA">
              <w:rPr>
                <w:rFonts w:ascii="Times New Roman" w:hAnsi="Times New Roman" w:cs="Times New Roman"/>
                <w:kern w:val="0"/>
                <w:szCs w:val="24"/>
                <w:lang w:val="pl-PL"/>
              </w:rPr>
              <w:t xml:space="preserve">zapewniający etapy podgrzewania </w:t>
            </w:r>
            <w:r w:rsidRPr="00D561FA">
              <w:rPr>
                <w:rFonts w:ascii="Times New Roman" w:hAnsi="Times New Roman" w:cs="Times New Roman"/>
                <w:kern w:val="0"/>
                <w:szCs w:val="24"/>
                <w:lang w:val="pl-PL"/>
              </w:rPr>
              <w:t>preparatu po skrojeniu, bezksylenowe odparafinowanie oraz barwienie na pokładzie urządzenia</w:t>
            </w:r>
          </w:p>
        </w:tc>
        <w:tc>
          <w:tcPr>
            <w:tcW w:w="2552" w:type="dxa"/>
            <w:shd w:val="clear" w:color="auto" w:fill="auto"/>
            <w:vAlign w:val="center"/>
          </w:tcPr>
          <w:p w14:paraId="6BDC70BF" w14:textId="0312001C" w:rsidR="008216F7" w:rsidRPr="00D561FA" w:rsidRDefault="007515AF" w:rsidP="00A32844">
            <w:pPr>
              <w:spacing w:before="40" w:after="40"/>
              <w:jc w:val="center"/>
              <w:rPr>
                <w:rFonts w:ascii="Times New Roman" w:hAnsi="Times New Roman" w:cs="Times New Roman"/>
              </w:rPr>
            </w:pPr>
            <w:r w:rsidRPr="00D561FA">
              <w:rPr>
                <w:rFonts w:ascii="Times New Roman" w:hAnsi="Times New Roman" w:cs="Times New Roman"/>
              </w:rPr>
              <w:t>Tak</w:t>
            </w:r>
          </w:p>
        </w:tc>
        <w:tc>
          <w:tcPr>
            <w:tcW w:w="2129" w:type="dxa"/>
            <w:shd w:val="clear" w:color="auto" w:fill="auto"/>
            <w:vAlign w:val="center"/>
          </w:tcPr>
          <w:p w14:paraId="21087A93" w14:textId="77777777" w:rsidR="008216F7" w:rsidRPr="00D561FA" w:rsidRDefault="008216F7" w:rsidP="00A32844">
            <w:pPr>
              <w:spacing w:before="40" w:after="40"/>
              <w:jc w:val="center"/>
              <w:rPr>
                <w:rFonts w:ascii="Times New Roman" w:hAnsi="Times New Roman" w:cs="Times New Roman"/>
              </w:rPr>
            </w:pPr>
          </w:p>
        </w:tc>
      </w:tr>
      <w:tr w:rsidR="008216F7" w:rsidRPr="00D561FA" w14:paraId="3FD7AD33" w14:textId="77777777" w:rsidTr="008216F7">
        <w:tc>
          <w:tcPr>
            <w:tcW w:w="1384" w:type="dxa"/>
            <w:shd w:val="clear" w:color="auto" w:fill="auto"/>
            <w:vAlign w:val="center"/>
          </w:tcPr>
          <w:p w14:paraId="57C88967" w14:textId="77777777" w:rsidR="008216F7" w:rsidRPr="00D561FA" w:rsidRDefault="008216F7" w:rsidP="000C364E">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sz w:val="24"/>
                <w:szCs w:val="24"/>
              </w:rPr>
            </w:pPr>
          </w:p>
        </w:tc>
        <w:tc>
          <w:tcPr>
            <w:tcW w:w="6095" w:type="dxa"/>
            <w:shd w:val="clear" w:color="auto" w:fill="auto"/>
            <w:vAlign w:val="center"/>
          </w:tcPr>
          <w:p w14:paraId="434C0CC2" w14:textId="4FA91AE2" w:rsidR="008216F7" w:rsidRPr="00D561FA" w:rsidRDefault="008216F7" w:rsidP="008216F7">
            <w:pPr>
              <w:widowControl/>
              <w:suppressAutoHyphens w:val="0"/>
              <w:overflowPunct/>
              <w:textAlignment w:val="auto"/>
              <w:rPr>
                <w:rFonts w:ascii="Times New Roman" w:hAnsi="Times New Roman" w:cs="Times New Roman"/>
                <w:kern w:val="0"/>
                <w:szCs w:val="24"/>
                <w:lang w:val="pl-PL"/>
              </w:rPr>
            </w:pPr>
            <w:r w:rsidRPr="00D561FA">
              <w:rPr>
                <w:rFonts w:ascii="Times New Roman" w:hAnsi="Times New Roman" w:cs="Times New Roman"/>
                <w:kern w:val="0"/>
                <w:szCs w:val="24"/>
                <w:lang w:val="pl-PL"/>
              </w:rPr>
              <w:t>Aparat nablatowy, wymiary (+/- 2cm) wysokość 50cm, głębokość 65cm, szerokość 80cm, waga (+/- 5kg) 70kg</w:t>
            </w:r>
          </w:p>
        </w:tc>
        <w:tc>
          <w:tcPr>
            <w:tcW w:w="2552" w:type="dxa"/>
            <w:shd w:val="clear" w:color="auto" w:fill="auto"/>
            <w:vAlign w:val="center"/>
          </w:tcPr>
          <w:p w14:paraId="57924E3C" w14:textId="65F255DD" w:rsidR="008216F7" w:rsidRPr="00D561FA" w:rsidRDefault="007515AF" w:rsidP="00A32844">
            <w:pPr>
              <w:spacing w:before="40" w:after="40"/>
              <w:jc w:val="center"/>
              <w:rPr>
                <w:rFonts w:ascii="Times New Roman" w:hAnsi="Times New Roman" w:cs="Times New Roman"/>
              </w:rPr>
            </w:pPr>
            <w:r w:rsidRPr="00D561FA">
              <w:rPr>
                <w:rFonts w:ascii="Times New Roman" w:hAnsi="Times New Roman" w:cs="Times New Roman"/>
              </w:rPr>
              <w:t>Tak</w:t>
            </w:r>
          </w:p>
        </w:tc>
        <w:tc>
          <w:tcPr>
            <w:tcW w:w="2129" w:type="dxa"/>
            <w:shd w:val="clear" w:color="auto" w:fill="auto"/>
            <w:vAlign w:val="center"/>
          </w:tcPr>
          <w:p w14:paraId="283CCED6" w14:textId="77777777" w:rsidR="008216F7" w:rsidRPr="00D561FA" w:rsidRDefault="008216F7" w:rsidP="00A32844">
            <w:pPr>
              <w:spacing w:before="40" w:after="40"/>
              <w:jc w:val="center"/>
              <w:rPr>
                <w:rFonts w:ascii="Times New Roman" w:hAnsi="Times New Roman" w:cs="Times New Roman"/>
              </w:rPr>
            </w:pPr>
          </w:p>
        </w:tc>
      </w:tr>
      <w:tr w:rsidR="008216F7" w:rsidRPr="00D561FA" w14:paraId="3D8AD5EF" w14:textId="77777777" w:rsidTr="008216F7">
        <w:tc>
          <w:tcPr>
            <w:tcW w:w="1384" w:type="dxa"/>
            <w:shd w:val="clear" w:color="auto" w:fill="auto"/>
            <w:vAlign w:val="center"/>
          </w:tcPr>
          <w:p w14:paraId="501C65FA" w14:textId="77777777" w:rsidR="008216F7" w:rsidRPr="00D561FA" w:rsidRDefault="008216F7" w:rsidP="000C364E">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sz w:val="24"/>
                <w:szCs w:val="24"/>
              </w:rPr>
            </w:pPr>
          </w:p>
        </w:tc>
        <w:tc>
          <w:tcPr>
            <w:tcW w:w="6095" w:type="dxa"/>
            <w:shd w:val="clear" w:color="auto" w:fill="auto"/>
            <w:vAlign w:val="center"/>
          </w:tcPr>
          <w:p w14:paraId="6C810999" w14:textId="77FD94CE" w:rsidR="008216F7" w:rsidRPr="00D561FA" w:rsidRDefault="008216F7" w:rsidP="008216F7">
            <w:pPr>
              <w:widowControl/>
              <w:suppressAutoHyphens w:val="0"/>
              <w:overflowPunct/>
              <w:textAlignment w:val="auto"/>
              <w:rPr>
                <w:rFonts w:ascii="Times New Roman" w:hAnsi="Times New Roman" w:cs="Times New Roman"/>
                <w:kern w:val="0"/>
                <w:szCs w:val="24"/>
                <w:lang w:val="pl-PL"/>
              </w:rPr>
            </w:pPr>
            <w:r w:rsidRPr="00D561FA">
              <w:rPr>
                <w:rFonts w:ascii="Times New Roman" w:hAnsi="Times New Roman" w:cs="Times New Roman"/>
                <w:kern w:val="0"/>
                <w:szCs w:val="24"/>
                <w:lang w:val="pl-PL"/>
              </w:rPr>
              <w:t>Aparat pracujący w oparciu o technikę wykonywania barwień zapobiegającą parowaniu odczynników</w:t>
            </w:r>
          </w:p>
        </w:tc>
        <w:tc>
          <w:tcPr>
            <w:tcW w:w="2552" w:type="dxa"/>
            <w:shd w:val="clear" w:color="auto" w:fill="auto"/>
            <w:vAlign w:val="center"/>
          </w:tcPr>
          <w:p w14:paraId="2D5A345C" w14:textId="6E5ABE47" w:rsidR="008216F7" w:rsidRPr="00D561FA" w:rsidRDefault="007515AF" w:rsidP="00A32844">
            <w:pPr>
              <w:spacing w:before="40" w:after="40"/>
              <w:jc w:val="center"/>
              <w:rPr>
                <w:rFonts w:ascii="Times New Roman" w:hAnsi="Times New Roman" w:cs="Times New Roman"/>
              </w:rPr>
            </w:pPr>
            <w:r w:rsidRPr="00D561FA">
              <w:rPr>
                <w:rFonts w:ascii="Times New Roman" w:hAnsi="Times New Roman" w:cs="Times New Roman"/>
              </w:rPr>
              <w:t xml:space="preserve">Tak </w:t>
            </w:r>
          </w:p>
        </w:tc>
        <w:tc>
          <w:tcPr>
            <w:tcW w:w="2129" w:type="dxa"/>
            <w:shd w:val="clear" w:color="auto" w:fill="auto"/>
            <w:vAlign w:val="center"/>
          </w:tcPr>
          <w:p w14:paraId="65E28164" w14:textId="77777777" w:rsidR="008216F7" w:rsidRPr="00D561FA" w:rsidRDefault="008216F7" w:rsidP="00A32844">
            <w:pPr>
              <w:spacing w:before="40" w:after="40"/>
              <w:jc w:val="center"/>
              <w:rPr>
                <w:rFonts w:ascii="Times New Roman" w:hAnsi="Times New Roman" w:cs="Times New Roman"/>
              </w:rPr>
            </w:pPr>
          </w:p>
        </w:tc>
      </w:tr>
      <w:tr w:rsidR="008216F7" w:rsidRPr="00D561FA" w14:paraId="4EE4BF1D" w14:textId="77777777" w:rsidTr="008216F7">
        <w:tc>
          <w:tcPr>
            <w:tcW w:w="1384" w:type="dxa"/>
            <w:shd w:val="clear" w:color="auto" w:fill="auto"/>
            <w:vAlign w:val="center"/>
          </w:tcPr>
          <w:p w14:paraId="123E0E4A" w14:textId="77777777" w:rsidR="008216F7" w:rsidRPr="00D561FA" w:rsidRDefault="008216F7" w:rsidP="000C364E">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sz w:val="24"/>
                <w:szCs w:val="24"/>
              </w:rPr>
            </w:pPr>
          </w:p>
        </w:tc>
        <w:tc>
          <w:tcPr>
            <w:tcW w:w="6095" w:type="dxa"/>
            <w:shd w:val="clear" w:color="auto" w:fill="auto"/>
            <w:vAlign w:val="center"/>
          </w:tcPr>
          <w:p w14:paraId="71B6E5E7" w14:textId="5F4F0350" w:rsidR="008216F7" w:rsidRPr="00D561FA" w:rsidRDefault="00604DE2" w:rsidP="00604DE2">
            <w:pPr>
              <w:spacing w:before="40" w:after="40"/>
              <w:rPr>
                <w:rFonts w:ascii="Times New Roman" w:hAnsi="Times New Roman" w:cs="Times New Roman"/>
                <w:bCs/>
                <w:sz w:val="24"/>
                <w:szCs w:val="24"/>
              </w:rPr>
            </w:pPr>
            <w:r w:rsidRPr="00D561FA">
              <w:rPr>
                <w:rFonts w:ascii="Times New Roman" w:hAnsi="Times New Roman" w:cs="Times New Roman"/>
                <w:kern w:val="0"/>
                <w:szCs w:val="24"/>
                <w:lang w:val="pl-PL"/>
              </w:rPr>
              <w:t>Pojemność stacji odczynnikowej min. 50 pozycji</w:t>
            </w:r>
          </w:p>
        </w:tc>
        <w:tc>
          <w:tcPr>
            <w:tcW w:w="2552" w:type="dxa"/>
            <w:shd w:val="clear" w:color="auto" w:fill="auto"/>
            <w:vAlign w:val="center"/>
          </w:tcPr>
          <w:p w14:paraId="109EB187" w14:textId="77777777" w:rsidR="008216F7" w:rsidRPr="00D561FA" w:rsidRDefault="008216F7" w:rsidP="00A32844">
            <w:pPr>
              <w:spacing w:before="40" w:after="40"/>
              <w:jc w:val="center"/>
              <w:rPr>
                <w:rFonts w:ascii="Times New Roman" w:hAnsi="Times New Roman" w:cs="Times New Roman"/>
                <w:bCs/>
                <w:sz w:val="24"/>
                <w:szCs w:val="24"/>
              </w:rPr>
            </w:pPr>
            <w:r w:rsidRPr="00D561FA">
              <w:rPr>
                <w:rFonts w:ascii="Times New Roman" w:hAnsi="Times New Roman" w:cs="Times New Roman"/>
                <w:bCs/>
                <w:sz w:val="24"/>
                <w:szCs w:val="24"/>
              </w:rPr>
              <w:t>Tak</w:t>
            </w:r>
          </w:p>
        </w:tc>
        <w:tc>
          <w:tcPr>
            <w:tcW w:w="2129" w:type="dxa"/>
            <w:shd w:val="clear" w:color="auto" w:fill="auto"/>
            <w:vAlign w:val="center"/>
          </w:tcPr>
          <w:p w14:paraId="1DEAAC67" w14:textId="77777777" w:rsidR="008216F7" w:rsidRPr="00D561FA" w:rsidRDefault="008216F7" w:rsidP="00A32844">
            <w:pPr>
              <w:spacing w:before="40" w:after="40"/>
              <w:jc w:val="center"/>
              <w:rPr>
                <w:rFonts w:ascii="Times New Roman" w:hAnsi="Times New Roman" w:cs="Times New Roman"/>
                <w:bCs/>
                <w:sz w:val="24"/>
                <w:szCs w:val="24"/>
              </w:rPr>
            </w:pPr>
          </w:p>
        </w:tc>
      </w:tr>
      <w:tr w:rsidR="008216F7" w:rsidRPr="00D561FA" w14:paraId="67145F06" w14:textId="77777777" w:rsidTr="008216F7">
        <w:tc>
          <w:tcPr>
            <w:tcW w:w="1384" w:type="dxa"/>
            <w:shd w:val="clear" w:color="auto" w:fill="auto"/>
            <w:vAlign w:val="center"/>
          </w:tcPr>
          <w:p w14:paraId="38849141" w14:textId="77777777" w:rsidR="008216F7" w:rsidRPr="00D561FA" w:rsidRDefault="008216F7" w:rsidP="000C364E">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sz w:val="24"/>
                <w:szCs w:val="24"/>
              </w:rPr>
            </w:pPr>
          </w:p>
        </w:tc>
        <w:tc>
          <w:tcPr>
            <w:tcW w:w="6095" w:type="dxa"/>
            <w:shd w:val="clear" w:color="auto" w:fill="auto"/>
            <w:vAlign w:val="center"/>
          </w:tcPr>
          <w:p w14:paraId="50C53CA9" w14:textId="72B0D0A7" w:rsidR="008216F7" w:rsidRPr="00D561FA" w:rsidRDefault="00604DE2" w:rsidP="00604DE2">
            <w:pPr>
              <w:spacing w:before="40" w:after="40"/>
              <w:rPr>
                <w:rFonts w:ascii="Times New Roman" w:hAnsi="Times New Roman" w:cs="Times New Roman"/>
                <w:bCs/>
                <w:sz w:val="24"/>
                <w:szCs w:val="24"/>
              </w:rPr>
            </w:pPr>
            <w:r w:rsidRPr="00D561FA">
              <w:rPr>
                <w:rFonts w:ascii="Times New Roman" w:hAnsi="Times New Roman" w:cs="Times New Roman"/>
                <w:kern w:val="0"/>
                <w:szCs w:val="24"/>
                <w:lang w:val="pl-PL"/>
              </w:rPr>
              <w:t>Możliwość barwienia min. 45 szkiełek</w:t>
            </w:r>
          </w:p>
        </w:tc>
        <w:tc>
          <w:tcPr>
            <w:tcW w:w="2552" w:type="dxa"/>
            <w:shd w:val="clear" w:color="auto" w:fill="auto"/>
            <w:vAlign w:val="center"/>
          </w:tcPr>
          <w:p w14:paraId="39B4F543" w14:textId="77FBE308" w:rsidR="008216F7" w:rsidRPr="00D561FA" w:rsidRDefault="00604DE2" w:rsidP="00A32844">
            <w:pPr>
              <w:spacing w:before="40" w:after="40"/>
              <w:jc w:val="center"/>
              <w:rPr>
                <w:rFonts w:ascii="Times New Roman" w:hAnsi="Times New Roman" w:cs="Times New Roman"/>
                <w:bCs/>
                <w:sz w:val="24"/>
                <w:szCs w:val="24"/>
              </w:rPr>
            </w:pPr>
            <w:r w:rsidRPr="00D561FA">
              <w:rPr>
                <w:rFonts w:ascii="Times New Roman" w:hAnsi="Times New Roman" w:cs="Times New Roman"/>
              </w:rPr>
              <w:t>Tak</w:t>
            </w:r>
          </w:p>
        </w:tc>
        <w:tc>
          <w:tcPr>
            <w:tcW w:w="2129" w:type="dxa"/>
            <w:shd w:val="clear" w:color="auto" w:fill="auto"/>
            <w:vAlign w:val="center"/>
          </w:tcPr>
          <w:p w14:paraId="0C1D9CC8" w14:textId="77777777" w:rsidR="008216F7" w:rsidRPr="00D561FA" w:rsidRDefault="008216F7" w:rsidP="00A32844">
            <w:pPr>
              <w:spacing w:before="40" w:after="40"/>
              <w:jc w:val="center"/>
              <w:rPr>
                <w:rFonts w:ascii="Times New Roman" w:hAnsi="Times New Roman" w:cs="Times New Roman"/>
                <w:bCs/>
                <w:sz w:val="24"/>
                <w:szCs w:val="24"/>
              </w:rPr>
            </w:pPr>
          </w:p>
        </w:tc>
      </w:tr>
      <w:tr w:rsidR="008216F7" w:rsidRPr="00D561FA" w14:paraId="6F677734" w14:textId="77777777" w:rsidTr="008216F7">
        <w:tc>
          <w:tcPr>
            <w:tcW w:w="1384" w:type="dxa"/>
            <w:shd w:val="clear" w:color="auto" w:fill="auto"/>
            <w:vAlign w:val="center"/>
          </w:tcPr>
          <w:p w14:paraId="29E056EC" w14:textId="77777777" w:rsidR="008216F7" w:rsidRPr="00D561FA" w:rsidRDefault="008216F7" w:rsidP="000C364E">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sz w:val="24"/>
                <w:szCs w:val="24"/>
              </w:rPr>
            </w:pPr>
          </w:p>
        </w:tc>
        <w:tc>
          <w:tcPr>
            <w:tcW w:w="6095" w:type="dxa"/>
            <w:shd w:val="clear" w:color="auto" w:fill="auto"/>
            <w:vAlign w:val="center"/>
          </w:tcPr>
          <w:p w14:paraId="1E735668" w14:textId="33A8C7DD" w:rsidR="008216F7" w:rsidRPr="00D561FA" w:rsidRDefault="00604DE2" w:rsidP="00604DE2">
            <w:pPr>
              <w:widowControl/>
              <w:suppressAutoHyphens w:val="0"/>
              <w:overflowPunct/>
              <w:textAlignment w:val="auto"/>
              <w:rPr>
                <w:rFonts w:ascii="Times New Roman" w:hAnsi="Times New Roman" w:cs="Times New Roman"/>
                <w:kern w:val="0"/>
                <w:szCs w:val="24"/>
                <w:lang w:val="pl-PL"/>
              </w:rPr>
            </w:pPr>
            <w:r w:rsidRPr="00D561FA">
              <w:rPr>
                <w:rFonts w:ascii="Times New Roman" w:hAnsi="Times New Roman" w:cs="Times New Roman"/>
                <w:kern w:val="0"/>
                <w:szCs w:val="24"/>
                <w:lang w:val="pl-PL"/>
              </w:rPr>
              <w:t>Możliwość zastosowania min. 7 i maks. 14 protokołów barwienia w jednym cyklu pracy urządzenia</w:t>
            </w:r>
          </w:p>
        </w:tc>
        <w:tc>
          <w:tcPr>
            <w:tcW w:w="2552" w:type="dxa"/>
            <w:shd w:val="clear" w:color="auto" w:fill="auto"/>
            <w:vAlign w:val="center"/>
          </w:tcPr>
          <w:p w14:paraId="49C68FE0" w14:textId="77777777" w:rsidR="008216F7" w:rsidRPr="00D561FA" w:rsidRDefault="008216F7" w:rsidP="00A32844">
            <w:pPr>
              <w:pStyle w:val="Normalny1"/>
              <w:spacing w:before="40" w:after="40"/>
              <w:contextualSpacing/>
              <w:jc w:val="center"/>
              <w:rPr>
                <w:rFonts w:ascii="Times New Roman" w:hAnsi="Times New Roman" w:cs="Times New Roman"/>
                <w:kern w:val="2"/>
                <w:szCs w:val="20"/>
              </w:rPr>
            </w:pPr>
            <w:r w:rsidRPr="00D561FA">
              <w:rPr>
                <w:rFonts w:ascii="Times New Roman" w:hAnsi="Times New Roman" w:cs="Times New Roman"/>
                <w:kern w:val="2"/>
                <w:szCs w:val="20"/>
              </w:rPr>
              <w:t>Tak</w:t>
            </w:r>
          </w:p>
        </w:tc>
        <w:tc>
          <w:tcPr>
            <w:tcW w:w="2129" w:type="dxa"/>
            <w:shd w:val="clear" w:color="auto" w:fill="auto"/>
            <w:vAlign w:val="center"/>
          </w:tcPr>
          <w:p w14:paraId="12700B20" w14:textId="77777777" w:rsidR="008216F7" w:rsidRPr="00D561FA" w:rsidRDefault="008216F7" w:rsidP="00A32844">
            <w:pPr>
              <w:spacing w:before="40" w:after="40"/>
              <w:jc w:val="center"/>
              <w:rPr>
                <w:rFonts w:ascii="Times New Roman" w:hAnsi="Times New Roman" w:cs="Times New Roman"/>
                <w:szCs w:val="24"/>
              </w:rPr>
            </w:pPr>
          </w:p>
        </w:tc>
      </w:tr>
      <w:tr w:rsidR="008216F7" w:rsidRPr="00D561FA" w14:paraId="33FE6997" w14:textId="77777777" w:rsidTr="008216F7">
        <w:tc>
          <w:tcPr>
            <w:tcW w:w="1384" w:type="dxa"/>
            <w:shd w:val="clear" w:color="auto" w:fill="auto"/>
            <w:vAlign w:val="center"/>
          </w:tcPr>
          <w:p w14:paraId="6F550903" w14:textId="77777777" w:rsidR="008216F7" w:rsidRPr="00D561FA" w:rsidRDefault="008216F7" w:rsidP="000C364E">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sz w:val="24"/>
                <w:szCs w:val="24"/>
              </w:rPr>
            </w:pPr>
          </w:p>
        </w:tc>
        <w:tc>
          <w:tcPr>
            <w:tcW w:w="6095" w:type="dxa"/>
            <w:shd w:val="clear" w:color="auto" w:fill="auto"/>
            <w:vAlign w:val="center"/>
          </w:tcPr>
          <w:p w14:paraId="2C47B380" w14:textId="607275ED" w:rsidR="008216F7" w:rsidRPr="00D561FA" w:rsidRDefault="00604DE2" w:rsidP="00604DE2">
            <w:pPr>
              <w:pStyle w:val="Normalny1"/>
              <w:spacing w:before="40" w:after="40"/>
              <w:contextualSpacing/>
              <w:rPr>
                <w:rFonts w:ascii="Times New Roman" w:hAnsi="Times New Roman" w:cs="Times New Roman"/>
                <w:kern w:val="2"/>
                <w:szCs w:val="20"/>
              </w:rPr>
            </w:pPr>
            <w:r w:rsidRPr="00D561FA">
              <w:rPr>
                <w:rFonts w:ascii="Times New Roman" w:hAnsi="Times New Roman" w:cs="Times New Roman"/>
                <w:szCs w:val="24"/>
              </w:rPr>
              <w:t>Rejestracja i identyfikacja odczynnika za pomocą kodów paskowych/chipów</w:t>
            </w:r>
          </w:p>
        </w:tc>
        <w:tc>
          <w:tcPr>
            <w:tcW w:w="2552" w:type="dxa"/>
            <w:shd w:val="clear" w:color="auto" w:fill="auto"/>
            <w:vAlign w:val="center"/>
          </w:tcPr>
          <w:p w14:paraId="55BDEF45" w14:textId="77777777" w:rsidR="008216F7" w:rsidRPr="00D561FA" w:rsidRDefault="008216F7" w:rsidP="00A32844">
            <w:pPr>
              <w:pStyle w:val="Normalny1"/>
              <w:spacing w:before="40" w:after="40"/>
              <w:contextualSpacing/>
              <w:jc w:val="center"/>
              <w:rPr>
                <w:rFonts w:ascii="Times New Roman" w:hAnsi="Times New Roman" w:cs="Times New Roman"/>
                <w:kern w:val="2"/>
                <w:szCs w:val="20"/>
              </w:rPr>
            </w:pPr>
            <w:r w:rsidRPr="00D561FA">
              <w:rPr>
                <w:rFonts w:ascii="Times New Roman" w:hAnsi="Times New Roman" w:cs="Times New Roman"/>
                <w:kern w:val="2"/>
                <w:szCs w:val="20"/>
              </w:rPr>
              <w:t>Tak</w:t>
            </w:r>
          </w:p>
        </w:tc>
        <w:tc>
          <w:tcPr>
            <w:tcW w:w="2129" w:type="dxa"/>
            <w:shd w:val="clear" w:color="auto" w:fill="auto"/>
            <w:vAlign w:val="center"/>
          </w:tcPr>
          <w:p w14:paraId="4091C9FB" w14:textId="77777777" w:rsidR="008216F7" w:rsidRPr="00D561FA" w:rsidRDefault="008216F7" w:rsidP="00A32844">
            <w:pPr>
              <w:spacing w:before="40" w:after="40"/>
              <w:jc w:val="center"/>
              <w:rPr>
                <w:rFonts w:ascii="Times New Roman" w:hAnsi="Times New Roman" w:cs="Times New Roman"/>
                <w:szCs w:val="24"/>
              </w:rPr>
            </w:pPr>
          </w:p>
        </w:tc>
      </w:tr>
      <w:tr w:rsidR="008216F7" w:rsidRPr="00D561FA" w14:paraId="759F6A55" w14:textId="77777777" w:rsidTr="008216F7">
        <w:tc>
          <w:tcPr>
            <w:tcW w:w="1384" w:type="dxa"/>
            <w:shd w:val="clear" w:color="auto" w:fill="auto"/>
            <w:vAlign w:val="center"/>
          </w:tcPr>
          <w:p w14:paraId="4225A3AA" w14:textId="77777777" w:rsidR="008216F7" w:rsidRPr="00D561FA" w:rsidRDefault="008216F7" w:rsidP="000C364E">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sz w:val="24"/>
                <w:szCs w:val="24"/>
              </w:rPr>
            </w:pPr>
          </w:p>
        </w:tc>
        <w:tc>
          <w:tcPr>
            <w:tcW w:w="6095" w:type="dxa"/>
            <w:shd w:val="clear" w:color="auto" w:fill="auto"/>
            <w:vAlign w:val="center"/>
          </w:tcPr>
          <w:p w14:paraId="39049A7B" w14:textId="6D13C504" w:rsidR="008216F7" w:rsidRPr="00D561FA" w:rsidRDefault="00604DE2" w:rsidP="00604DE2">
            <w:pPr>
              <w:pStyle w:val="Normalny1"/>
              <w:spacing w:before="40" w:after="40"/>
              <w:contextualSpacing/>
              <w:rPr>
                <w:rFonts w:ascii="Times New Roman" w:hAnsi="Times New Roman" w:cs="Times New Roman"/>
                <w:kern w:val="2"/>
                <w:szCs w:val="20"/>
              </w:rPr>
            </w:pPr>
            <w:r w:rsidRPr="00D561FA">
              <w:rPr>
                <w:rFonts w:ascii="Times New Roman" w:hAnsi="Times New Roman" w:cs="Times New Roman"/>
                <w:szCs w:val="24"/>
              </w:rPr>
              <w:t>Aparat z możliwością indywidualnego podgrzewania szkiełek</w:t>
            </w:r>
          </w:p>
        </w:tc>
        <w:tc>
          <w:tcPr>
            <w:tcW w:w="2552" w:type="dxa"/>
            <w:shd w:val="clear" w:color="auto" w:fill="auto"/>
            <w:vAlign w:val="center"/>
          </w:tcPr>
          <w:p w14:paraId="00A745D7" w14:textId="77777777" w:rsidR="008216F7" w:rsidRPr="00D561FA" w:rsidRDefault="008216F7" w:rsidP="00A32844">
            <w:pPr>
              <w:pStyle w:val="Normalny1"/>
              <w:spacing w:before="40" w:after="40"/>
              <w:contextualSpacing/>
              <w:jc w:val="center"/>
              <w:rPr>
                <w:rFonts w:ascii="Times New Roman" w:hAnsi="Times New Roman" w:cs="Times New Roman"/>
                <w:kern w:val="2"/>
                <w:szCs w:val="20"/>
              </w:rPr>
            </w:pPr>
            <w:r w:rsidRPr="00D561FA">
              <w:rPr>
                <w:rFonts w:ascii="Times New Roman" w:hAnsi="Times New Roman" w:cs="Times New Roman"/>
                <w:kern w:val="2"/>
                <w:szCs w:val="20"/>
              </w:rPr>
              <w:t>Tak</w:t>
            </w:r>
          </w:p>
        </w:tc>
        <w:tc>
          <w:tcPr>
            <w:tcW w:w="2129" w:type="dxa"/>
            <w:shd w:val="clear" w:color="auto" w:fill="auto"/>
            <w:vAlign w:val="center"/>
          </w:tcPr>
          <w:p w14:paraId="22D8E394" w14:textId="77777777" w:rsidR="008216F7" w:rsidRPr="00D561FA" w:rsidRDefault="008216F7" w:rsidP="00A32844">
            <w:pPr>
              <w:spacing w:before="40" w:after="40"/>
              <w:jc w:val="center"/>
              <w:rPr>
                <w:rFonts w:ascii="Times New Roman" w:hAnsi="Times New Roman" w:cs="Times New Roman"/>
                <w:szCs w:val="24"/>
              </w:rPr>
            </w:pPr>
          </w:p>
        </w:tc>
      </w:tr>
      <w:tr w:rsidR="008216F7" w:rsidRPr="00D561FA" w14:paraId="02FB077E" w14:textId="77777777" w:rsidTr="008216F7">
        <w:tc>
          <w:tcPr>
            <w:tcW w:w="1384" w:type="dxa"/>
            <w:shd w:val="clear" w:color="auto" w:fill="auto"/>
            <w:vAlign w:val="center"/>
          </w:tcPr>
          <w:p w14:paraId="7FBF44F6" w14:textId="77777777" w:rsidR="008216F7" w:rsidRPr="00D561FA" w:rsidRDefault="008216F7" w:rsidP="000C364E">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67C5802F" w14:textId="7D4DF830" w:rsidR="008216F7" w:rsidRPr="00D561FA" w:rsidRDefault="00604DE2" w:rsidP="00604DE2">
            <w:pPr>
              <w:pStyle w:val="Normalny1"/>
              <w:spacing w:before="40" w:after="40"/>
              <w:contextualSpacing/>
              <w:rPr>
                <w:rFonts w:ascii="Times New Roman" w:hAnsi="Times New Roman" w:cs="Times New Roman"/>
                <w:szCs w:val="20"/>
              </w:rPr>
            </w:pPr>
            <w:r w:rsidRPr="00D561FA">
              <w:rPr>
                <w:rFonts w:ascii="Times New Roman" w:hAnsi="Times New Roman" w:cs="Times New Roman"/>
                <w:szCs w:val="24"/>
              </w:rPr>
              <w:t>Czas najkrócej trwającego barwienia 7min, najdłużej trwającego barwienia 1godz 30min</w:t>
            </w:r>
          </w:p>
        </w:tc>
        <w:tc>
          <w:tcPr>
            <w:tcW w:w="2552" w:type="dxa"/>
            <w:shd w:val="clear" w:color="auto" w:fill="auto"/>
            <w:vAlign w:val="center"/>
          </w:tcPr>
          <w:p w14:paraId="1ED37DCB" w14:textId="77777777" w:rsidR="008216F7" w:rsidRPr="00D561FA" w:rsidRDefault="008216F7" w:rsidP="00A32844">
            <w:pPr>
              <w:pStyle w:val="Normalny1"/>
              <w:spacing w:before="40" w:after="40"/>
              <w:contextualSpacing/>
              <w:jc w:val="center"/>
              <w:rPr>
                <w:rFonts w:ascii="Times New Roman" w:hAnsi="Times New Roman" w:cs="Times New Roman"/>
                <w:kern w:val="2"/>
                <w:szCs w:val="20"/>
              </w:rPr>
            </w:pPr>
            <w:r w:rsidRPr="00D561FA">
              <w:rPr>
                <w:rFonts w:ascii="Times New Roman" w:hAnsi="Times New Roman" w:cs="Times New Roman"/>
                <w:kern w:val="2"/>
                <w:szCs w:val="20"/>
              </w:rPr>
              <w:t>Tak</w:t>
            </w:r>
          </w:p>
        </w:tc>
        <w:tc>
          <w:tcPr>
            <w:tcW w:w="2129" w:type="dxa"/>
            <w:shd w:val="clear" w:color="auto" w:fill="auto"/>
            <w:vAlign w:val="center"/>
          </w:tcPr>
          <w:p w14:paraId="7B36DE4C" w14:textId="77777777" w:rsidR="008216F7" w:rsidRPr="00D561FA" w:rsidRDefault="008216F7" w:rsidP="00A32844">
            <w:pPr>
              <w:spacing w:before="40" w:after="40"/>
              <w:jc w:val="center"/>
              <w:rPr>
                <w:rFonts w:ascii="Times New Roman" w:hAnsi="Times New Roman" w:cs="Times New Roman"/>
              </w:rPr>
            </w:pPr>
          </w:p>
        </w:tc>
      </w:tr>
      <w:tr w:rsidR="008216F7" w:rsidRPr="00D561FA" w14:paraId="5F4C1BB0" w14:textId="77777777" w:rsidTr="008216F7">
        <w:tc>
          <w:tcPr>
            <w:tcW w:w="1384" w:type="dxa"/>
            <w:shd w:val="clear" w:color="auto" w:fill="auto"/>
            <w:vAlign w:val="center"/>
          </w:tcPr>
          <w:p w14:paraId="74F14D74" w14:textId="77777777" w:rsidR="008216F7" w:rsidRPr="00D561FA" w:rsidRDefault="008216F7" w:rsidP="000C364E">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6835453D" w14:textId="6B5C37F3" w:rsidR="008216F7" w:rsidRPr="00D561FA" w:rsidRDefault="00604DE2" w:rsidP="00604DE2">
            <w:pPr>
              <w:pStyle w:val="Normalny1"/>
              <w:contextualSpacing/>
              <w:rPr>
                <w:rFonts w:ascii="Times New Roman" w:hAnsi="Times New Roman" w:cs="Times New Roman"/>
                <w:kern w:val="2"/>
                <w:szCs w:val="20"/>
              </w:rPr>
            </w:pPr>
            <w:r w:rsidRPr="00D561FA">
              <w:rPr>
                <w:rFonts w:ascii="Times New Roman" w:hAnsi="Times New Roman" w:cs="Times New Roman"/>
                <w:szCs w:val="24"/>
              </w:rPr>
              <w:t>Aparat umożliwiający nastawienie barwień na noc</w:t>
            </w:r>
          </w:p>
        </w:tc>
        <w:tc>
          <w:tcPr>
            <w:tcW w:w="2552" w:type="dxa"/>
            <w:shd w:val="clear" w:color="auto" w:fill="auto"/>
            <w:vAlign w:val="center"/>
          </w:tcPr>
          <w:p w14:paraId="5EAE16CA" w14:textId="77777777" w:rsidR="008216F7" w:rsidRPr="00D561FA" w:rsidRDefault="008216F7" w:rsidP="00A32844">
            <w:pPr>
              <w:pStyle w:val="Normalny1"/>
              <w:contextualSpacing/>
              <w:jc w:val="center"/>
              <w:rPr>
                <w:rFonts w:ascii="Times New Roman" w:hAnsi="Times New Roman" w:cs="Times New Roman"/>
                <w:kern w:val="2"/>
                <w:szCs w:val="20"/>
              </w:rPr>
            </w:pPr>
            <w:r w:rsidRPr="00D561FA">
              <w:rPr>
                <w:rFonts w:ascii="Times New Roman" w:hAnsi="Times New Roman" w:cs="Times New Roman"/>
                <w:kern w:val="2"/>
                <w:szCs w:val="20"/>
              </w:rPr>
              <w:t>Tak</w:t>
            </w:r>
          </w:p>
        </w:tc>
        <w:tc>
          <w:tcPr>
            <w:tcW w:w="2129" w:type="dxa"/>
            <w:shd w:val="clear" w:color="auto" w:fill="auto"/>
            <w:vAlign w:val="center"/>
          </w:tcPr>
          <w:p w14:paraId="2B2C5881" w14:textId="77777777" w:rsidR="008216F7" w:rsidRPr="00D561FA" w:rsidRDefault="008216F7" w:rsidP="00A32844">
            <w:pPr>
              <w:spacing w:before="40" w:after="40"/>
              <w:jc w:val="center"/>
              <w:rPr>
                <w:rFonts w:ascii="Times New Roman" w:hAnsi="Times New Roman" w:cs="Times New Roman"/>
              </w:rPr>
            </w:pPr>
          </w:p>
        </w:tc>
      </w:tr>
      <w:tr w:rsidR="008216F7" w:rsidRPr="00D561FA" w14:paraId="26952303" w14:textId="77777777" w:rsidTr="008216F7">
        <w:tc>
          <w:tcPr>
            <w:tcW w:w="1384" w:type="dxa"/>
            <w:shd w:val="clear" w:color="auto" w:fill="auto"/>
            <w:vAlign w:val="center"/>
          </w:tcPr>
          <w:p w14:paraId="05CF0C14" w14:textId="77777777" w:rsidR="008216F7" w:rsidRPr="00D561FA" w:rsidRDefault="008216F7" w:rsidP="000C364E">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sz w:val="24"/>
                <w:szCs w:val="24"/>
              </w:rPr>
            </w:pPr>
          </w:p>
        </w:tc>
        <w:tc>
          <w:tcPr>
            <w:tcW w:w="6095" w:type="dxa"/>
            <w:shd w:val="clear" w:color="auto" w:fill="auto"/>
            <w:vAlign w:val="center"/>
          </w:tcPr>
          <w:p w14:paraId="730F0646" w14:textId="3561B546" w:rsidR="008216F7" w:rsidRPr="00D561FA" w:rsidRDefault="00604DE2" w:rsidP="00604DE2">
            <w:pPr>
              <w:widowControl/>
              <w:suppressAutoHyphens w:val="0"/>
              <w:overflowPunct/>
              <w:textAlignment w:val="auto"/>
              <w:rPr>
                <w:rFonts w:ascii="Times New Roman" w:hAnsi="Times New Roman" w:cs="Times New Roman"/>
                <w:kern w:val="0"/>
                <w:szCs w:val="24"/>
                <w:lang w:val="pl-PL"/>
              </w:rPr>
            </w:pPr>
            <w:r w:rsidRPr="00D561FA">
              <w:rPr>
                <w:rFonts w:ascii="Times New Roman" w:hAnsi="Times New Roman" w:cs="Times New Roman"/>
                <w:kern w:val="0"/>
                <w:szCs w:val="24"/>
                <w:lang w:val="pl-PL"/>
              </w:rPr>
              <w:t>Możliwość skanowania odczynników i szkiełek opatrzonych kodami kreskowymi zarówno na pokładzie urzą</w:t>
            </w:r>
            <w:r w:rsidRPr="00D561FA">
              <w:rPr>
                <w:rFonts w:ascii="Times New Roman" w:hAnsi="Times New Roman" w:cs="Times New Roman"/>
                <w:szCs w:val="24"/>
              </w:rPr>
              <w:t>dzenia jak i poza nim</w:t>
            </w:r>
          </w:p>
        </w:tc>
        <w:tc>
          <w:tcPr>
            <w:tcW w:w="2552" w:type="dxa"/>
            <w:shd w:val="clear" w:color="auto" w:fill="auto"/>
            <w:vAlign w:val="center"/>
          </w:tcPr>
          <w:p w14:paraId="22708F50" w14:textId="7855138D" w:rsidR="008216F7" w:rsidRPr="00D561FA" w:rsidRDefault="008216F7" w:rsidP="00A32844">
            <w:pPr>
              <w:pStyle w:val="Normalny1"/>
              <w:contextualSpacing/>
              <w:jc w:val="center"/>
              <w:rPr>
                <w:rFonts w:ascii="Times New Roman" w:hAnsi="Times New Roman" w:cs="Times New Roman"/>
                <w:kern w:val="2"/>
                <w:szCs w:val="20"/>
              </w:rPr>
            </w:pPr>
            <w:r w:rsidRPr="00D561FA">
              <w:rPr>
                <w:rFonts w:ascii="Times New Roman" w:hAnsi="Times New Roman" w:cs="Times New Roman"/>
                <w:kern w:val="2"/>
                <w:szCs w:val="20"/>
              </w:rPr>
              <w:t>Tak</w:t>
            </w:r>
          </w:p>
        </w:tc>
        <w:tc>
          <w:tcPr>
            <w:tcW w:w="2129" w:type="dxa"/>
            <w:shd w:val="clear" w:color="auto" w:fill="auto"/>
            <w:vAlign w:val="center"/>
          </w:tcPr>
          <w:p w14:paraId="72EA6E44" w14:textId="77777777" w:rsidR="008216F7" w:rsidRPr="00D561FA" w:rsidRDefault="008216F7" w:rsidP="00A32844">
            <w:pPr>
              <w:spacing w:before="40" w:after="40"/>
              <w:jc w:val="center"/>
              <w:rPr>
                <w:rFonts w:ascii="Times New Roman" w:hAnsi="Times New Roman" w:cs="Times New Roman"/>
                <w:szCs w:val="24"/>
              </w:rPr>
            </w:pPr>
          </w:p>
        </w:tc>
      </w:tr>
      <w:tr w:rsidR="008216F7" w:rsidRPr="00D561FA" w14:paraId="7EB78FC6" w14:textId="77777777" w:rsidTr="008216F7">
        <w:tc>
          <w:tcPr>
            <w:tcW w:w="1384" w:type="dxa"/>
            <w:shd w:val="clear" w:color="auto" w:fill="auto"/>
            <w:vAlign w:val="center"/>
          </w:tcPr>
          <w:p w14:paraId="426CEAC1" w14:textId="77777777" w:rsidR="008216F7" w:rsidRPr="00D561FA" w:rsidRDefault="008216F7" w:rsidP="000C364E">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sz w:val="24"/>
                <w:szCs w:val="24"/>
              </w:rPr>
            </w:pPr>
          </w:p>
        </w:tc>
        <w:tc>
          <w:tcPr>
            <w:tcW w:w="6095" w:type="dxa"/>
            <w:shd w:val="clear" w:color="auto" w:fill="auto"/>
            <w:vAlign w:val="center"/>
          </w:tcPr>
          <w:p w14:paraId="12FDA7EB" w14:textId="0DF3CCA0" w:rsidR="00604DE2" w:rsidRPr="00D561FA" w:rsidRDefault="00604DE2" w:rsidP="00604DE2">
            <w:pPr>
              <w:widowControl/>
              <w:suppressAutoHyphens w:val="0"/>
              <w:overflowPunct/>
              <w:textAlignment w:val="auto"/>
              <w:rPr>
                <w:rFonts w:ascii="Times New Roman" w:hAnsi="Times New Roman" w:cs="Times New Roman"/>
                <w:kern w:val="0"/>
                <w:szCs w:val="24"/>
                <w:lang w:val="pl-PL"/>
              </w:rPr>
            </w:pPr>
            <w:r w:rsidRPr="00D561FA">
              <w:rPr>
                <w:rFonts w:ascii="Times New Roman" w:hAnsi="Times New Roman" w:cs="Times New Roman"/>
                <w:kern w:val="0"/>
                <w:szCs w:val="24"/>
                <w:lang w:val="pl-PL"/>
              </w:rPr>
              <w:t>Aparat zapewniający segregację odpadów płynnych</w:t>
            </w:r>
            <w:r w:rsidR="00D561FA">
              <w:rPr>
                <w:rFonts w:ascii="Times New Roman" w:hAnsi="Times New Roman" w:cs="Times New Roman"/>
                <w:kern w:val="0"/>
                <w:szCs w:val="24"/>
                <w:lang w:val="pl-PL"/>
              </w:rPr>
              <w:t xml:space="preserve"> na bezpieczne i niebezpieczne, </w:t>
            </w:r>
            <w:r w:rsidRPr="00D561FA">
              <w:rPr>
                <w:rFonts w:ascii="Times New Roman" w:hAnsi="Times New Roman" w:cs="Times New Roman"/>
                <w:kern w:val="0"/>
                <w:szCs w:val="24"/>
                <w:lang w:val="pl-PL"/>
              </w:rPr>
              <w:t>automatyczna segregacja odpadów na:</w:t>
            </w:r>
          </w:p>
          <w:p w14:paraId="281F9D0B" w14:textId="77777777" w:rsidR="00604DE2" w:rsidRPr="00D561FA" w:rsidRDefault="00604DE2" w:rsidP="00604DE2">
            <w:pPr>
              <w:widowControl/>
              <w:suppressAutoHyphens w:val="0"/>
              <w:overflowPunct/>
              <w:textAlignment w:val="auto"/>
              <w:rPr>
                <w:rFonts w:ascii="Times New Roman" w:hAnsi="Times New Roman" w:cs="Times New Roman"/>
                <w:kern w:val="0"/>
                <w:szCs w:val="24"/>
                <w:lang w:val="pl-PL"/>
              </w:rPr>
            </w:pPr>
            <w:r w:rsidRPr="00D561FA">
              <w:rPr>
                <w:rFonts w:ascii="Times New Roman" w:hAnsi="Times New Roman" w:cs="Times New Roman"/>
                <w:kern w:val="0"/>
                <w:szCs w:val="24"/>
                <w:lang w:val="pl-PL"/>
              </w:rPr>
              <w:t>a) rozpuszczalne w wodzie,</w:t>
            </w:r>
          </w:p>
          <w:p w14:paraId="5FD86B16" w14:textId="77777777" w:rsidR="00604DE2" w:rsidRPr="00D561FA" w:rsidRDefault="00604DE2" w:rsidP="00604DE2">
            <w:pPr>
              <w:widowControl/>
              <w:suppressAutoHyphens w:val="0"/>
              <w:overflowPunct/>
              <w:textAlignment w:val="auto"/>
              <w:rPr>
                <w:rFonts w:ascii="Times New Roman" w:hAnsi="Times New Roman" w:cs="Times New Roman"/>
                <w:kern w:val="0"/>
                <w:szCs w:val="24"/>
                <w:lang w:val="pl-PL"/>
              </w:rPr>
            </w:pPr>
            <w:r w:rsidRPr="00D561FA">
              <w:rPr>
                <w:rFonts w:ascii="Times New Roman" w:hAnsi="Times New Roman" w:cs="Times New Roman"/>
                <w:kern w:val="0"/>
                <w:szCs w:val="24"/>
                <w:lang w:val="pl-PL"/>
              </w:rPr>
              <w:t>b) alkoholowe,</w:t>
            </w:r>
          </w:p>
          <w:p w14:paraId="0C911EC3" w14:textId="77777777" w:rsidR="00604DE2" w:rsidRPr="00D561FA" w:rsidRDefault="00604DE2" w:rsidP="00604DE2">
            <w:pPr>
              <w:widowControl/>
              <w:suppressAutoHyphens w:val="0"/>
              <w:overflowPunct/>
              <w:textAlignment w:val="auto"/>
              <w:rPr>
                <w:rFonts w:ascii="Times New Roman" w:hAnsi="Times New Roman" w:cs="Times New Roman"/>
                <w:kern w:val="0"/>
                <w:szCs w:val="24"/>
                <w:lang w:val="pl-PL"/>
              </w:rPr>
            </w:pPr>
            <w:r w:rsidRPr="00D561FA">
              <w:rPr>
                <w:rFonts w:ascii="Times New Roman" w:hAnsi="Times New Roman" w:cs="Times New Roman"/>
                <w:kern w:val="0"/>
                <w:szCs w:val="24"/>
                <w:lang w:val="pl-PL"/>
              </w:rPr>
              <w:t>c) pierwiastki śladowe,</w:t>
            </w:r>
          </w:p>
          <w:p w14:paraId="6776BE96" w14:textId="57E0B059" w:rsidR="008216F7" w:rsidRPr="00D561FA" w:rsidRDefault="00604DE2" w:rsidP="00604DE2">
            <w:pPr>
              <w:pStyle w:val="Normalny1"/>
              <w:contextualSpacing/>
              <w:rPr>
                <w:rFonts w:ascii="Times New Roman" w:hAnsi="Times New Roman" w:cs="Times New Roman"/>
                <w:kern w:val="2"/>
                <w:szCs w:val="20"/>
              </w:rPr>
            </w:pPr>
            <w:r w:rsidRPr="00D561FA">
              <w:rPr>
                <w:rFonts w:ascii="Times New Roman" w:hAnsi="Times New Roman" w:cs="Times New Roman"/>
                <w:szCs w:val="24"/>
              </w:rPr>
              <w:t>d) barwniki mieszane.</w:t>
            </w:r>
          </w:p>
        </w:tc>
        <w:tc>
          <w:tcPr>
            <w:tcW w:w="2552" w:type="dxa"/>
            <w:shd w:val="clear" w:color="auto" w:fill="auto"/>
            <w:vAlign w:val="center"/>
          </w:tcPr>
          <w:p w14:paraId="517A5D7A" w14:textId="0BE2A533" w:rsidR="008216F7" w:rsidRPr="00D561FA" w:rsidRDefault="008216F7" w:rsidP="00A32844">
            <w:pPr>
              <w:pStyle w:val="Normalny1"/>
              <w:contextualSpacing/>
              <w:jc w:val="center"/>
              <w:rPr>
                <w:rFonts w:ascii="Times New Roman" w:hAnsi="Times New Roman" w:cs="Times New Roman"/>
                <w:kern w:val="2"/>
                <w:szCs w:val="20"/>
              </w:rPr>
            </w:pPr>
            <w:r w:rsidRPr="00D561FA">
              <w:rPr>
                <w:rFonts w:ascii="Times New Roman" w:hAnsi="Times New Roman" w:cs="Times New Roman"/>
                <w:kern w:val="2"/>
                <w:szCs w:val="20"/>
              </w:rPr>
              <w:t>Tak</w:t>
            </w:r>
          </w:p>
        </w:tc>
        <w:tc>
          <w:tcPr>
            <w:tcW w:w="2129" w:type="dxa"/>
            <w:shd w:val="clear" w:color="auto" w:fill="auto"/>
            <w:vAlign w:val="center"/>
          </w:tcPr>
          <w:p w14:paraId="498E9A05" w14:textId="77777777" w:rsidR="008216F7" w:rsidRPr="00D561FA" w:rsidRDefault="008216F7" w:rsidP="00A32844">
            <w:pPr>
              <w:spacing w:before="40" w:after="40"/>
              <w:jc w:val="center"/>
              <w:rPr>
                <w:rFonts w:ascii="Times New Roman" w:hAnsi="Times New Roman" w:cs="Times New Roman"/>
                <w:szCs w:val="24"/>
              </w:rPr>
            </w:pPr>
          </w:p>
        </w:tc>
      </w:tr>
      <w:tr w:rsidR="008216F7" w:rsidRPr="00D561FA" w14:paraId="154E17BB" w14:textId="77777777" w:rsidTr="008216F7">
        <w:tc>
          <w:tcPr>
            <w:tcW w:w="1384" w:type="dxa"/>
            <w:shd w:val="clear" w:color="auto" w:fill="auto"/>
            <w:vAlign w:val="center"/>
          </w:tcPr>
          <w:p w14:paraId="63139697" w14:textId="77777777" w:rsidR="008216F7" w:rsidRPr="00D561FA" w:rsidRDefault="008216F7" w:rsidP="000C364E">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sz w:val="24"/>
                <w:szCs w:val="24"/>
              </w:rPr>
            </w:pPr>
          </w:p>
        </w:tc>
        <w:tc>
          <w:tcPr>
            <w:tcW w:w="6095" w:type="dxa"/>
            <w:shd w:val="clear" w:color="auto" w:fill="auto"/>
            <w:vAlign w:val="center"/>
          </w:tcPr>
          <w:p w14:paraId="0184FBD8" w14:textId="6F85B25E" w:rsidR="008216F7" w:rsidRPr="00D561FA" w:rsidRDefault="00604DE2" w:rsidP="00604DE2">
            <w:pPr>
              <w:rPr>
                <w:rFonts w:ascii="Times New Roman" w:hAnsi="Times New Roman" w:cs="Times New Roman"/>
                <w:sz w:val="24"/>
              </w:rPr>
            </w:pPr>
            <w:r w:rsidRPr="00D561FA">
              <w:rPr>
                <w:rFonts w:ascii="Times New Roman" w:hAnsi="Times New Roman" w:cs="Times New Roman"/>
                <w:kern w:val="0"/>
                <w:szCs w:val="24"/>
                <w:lang w:val="pl-PL"/>
              </w:rPr>
              <w:t>Możliwość podłączenia aparatu do systemu wentylacji w laboratorium</w:t>
            </w:r>
          </w:p>
        </w:tc>
        <w:tc>
          <w:tcPr>
            <w:tcW w:w="2552" w:type="dxa"/>
            <w:shd w:val="clear" w:color="auto" w:fill="auto"/>
            <w:vAlign w:val="center"/>
          </w:tcPr>
          <w:p w14:paraId="65BE50E7" w14:textId="77777777" w:rsidR="008216F7" w:rsidRPr="00D561FA" w:rsidRDefault="008216F7" w:rsidP="00A32844">
            <w:pPr>
              <w:pStyle w:val="Normalny1"/>
              <w:contextualSpacing/>
              <w:jc w:val="center"/>
              <w:rPr>
                <w:rFonts w:ascii="Times New Roman" w:hAnsi="Times New Roman" w:cs="Times New Roman"/>
                <w:kern w:val="2"/>
                <w:szCs w:val="20"/>
              </w:rPr>
            </w:pPr>
            <w:r w:rsidRPr="00D561FA">
              <w:rPr>
                <w:rFonts w:ascii="Times New Roman" w:hAnsi="Times New Roman" w:cs="Times New Roman"/>
                <w:kern w:val="2"/>
                <w:szCs w:val="20"/>
              </w:rPr>
              <w:t>Tak</w:t>
            </w:r>
          </w:p>
        </w:tc>
        <w:tc>
          <w:tcPr>
            <w:tcW w:w="2129" w:type="dxa"/>
            <w:shd w:val="clear" w:color="auto" w:fill="auto"/>
            <w:vAlign w:val="center"/>
          </w:tcPr>
          <w:p w14:paraId="1D4C5B0F" w14:textId="77777777" w:rsidR="008216F7" w:rsidRPr="00D561FA" w:rsidRDefault="008216F7" w:rsidP="00A32844">
            <w:pPr>
              <w:spacing w:before="40" w:after="40"/>
              <w:jc w:val="center"/>
              <w:rPr>
                <w:rFonts w:ascii="Times New Roman" w:hAnsi="Times New Roman" w:cs="Times New Roman"/>
                <w:szCs w:val="24"/>
              </w:rPr>
            </w:pPr>
          </w:p>
        </w:tc>
      </w:tr>
      <w:tr w:rsidR="008216F7" w:rsidRPr="00D561FA" w14:paraId="66B93556" w14:textId="77777777" w:rsidTr="008216F7">
        <w:tc>
          <w:tcPr>
            <w:tcW w:w="1384" w:type="dxa"/>
            <w:shd w:val="clear" w:color="auto" w:fill="auto"/>
            <w:vAlign w:val="center"/>
          </w:tcPr>
          <w:p w14:paraId="6FF12D22" w14:textId="77777777" w:rsidR="008216F7" w:rsidRPr="00D561FA" w:rsidRDefault="008216F7" w:rsidP="000C364E">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sz w:val="24"/>
                <w:szCs w:val="24"/>
              </w:rPr>
            </w:pPr>
          </w:p>
        </w:tc>
        <w:tc>
          <w:tcPr>
            <w:tcW w:w="6095" w:type="dxa"/>
            <w:shd w:val="clear" w:color="auto" w:fill="auto"/>
            <w:vAlign w:val="center"/>
          </w:tcPr>
          <w:p w14:paraId="125D6724" w14:textId="43BD6AC8" w:rsidR="008216F7" w:rsidRPr="00D561FA" w:rsidRDefault="00604DE2" w:rsidP="00604DE2">
            <w:pPr>
              <w:widowControl/>
              <w:suppressAutoHyphens w:val="0"/>
              <w:overflowPunct/>
              <w:textAlignment w:val="auto"/>
              <w:rPr>
                <w:rFonts w:ascii="Times New Roman" w:hAnsi="Times New Roman" w:cs="Times New Roman"/>
                <w:kern w:val="0"/>
                <w:szCs w:val="24"/>
                <w:lang w:val="pl-PL"/>
              </w:rPr>
            </w:pPr>
            <w:r w:rsidRPr="00D561FA">
              <w:rPr>
                <w:rFonts w:ascii="Times New Roman" w:hAnsi="Times New Roman" w:cs="Times New Roman"/>
                <w:kern w:val="0"/>
                <w:szCs w:val="24"/>
                <w:lang w:val="pl-PL"/>
              </w:rPr>
              <w:t>Aparat wyposażony w składany ekran dotykowy, klawiaturę oraz mysz wykonane z materiału chroniącego te urządzenia przed przypadkowym zalaniem</w:t>
            </w:r>
          </w:p>
        </w:tc>
        <w:tc>
          <w:tcPr>
            <w:tcW w:w="2552" w:type="dxa"/>
            <w:shd w:val="clear" w:color="auto" w:fill="auto"/>
            <w:vAlign w:val="center"/>
          </w:tcPr>
          <w:p w14:paraId="244A983C" w14:textId="77777777" w:rsidR="008216F7" w:rsidRPr="00D561FA" w:rsidRDefault="008216F7" w:rsidP="00A32844">
            <w:pPr>
              <w:pStyle w:val="Normalny1"/>
              <w:contextualSpacing/>
              <w:jc w:val="center"/>
              <w:rPr>
                <w:rFonts w:ascii="Times New Roman" w:hAnsi="Times New Roman" w:cs="Times New Roman"/>
                <w:kern w:val="2"/>
                <w:szCs w:val="20"/>
              </w:rPr>
            </w:pPr>
            <w:r w:rsidRPr="00D561FA">
              <w:rPr>
                <w:rFonts w:ascii="Times New Roman" w:hAnsi="Times New Roman" w:cs="Times New Roman"/>
                <w:kern w:val="2"/>
                <w:szCs w:val="20"/>
              </w:rPr>
              <w:t>Tak</w:t>
            </w:r>
          </w:p>
        </w:tc>
        <w:tc>
          <w:tcPr>
            <w:tcW w:w="2129" w:type="dxa"/>
            <w:shd w:val="clear" w:color="auto" w:fill="auto"/>
            <w:vAlign w:val="center"/>
          </w:tcPr>
          <w:p w14:paraId="2851D731" w14:textId="77777777" w:rsidR="008216F7" w:rsidRPr="00D561FA" w:rsidRDefault="008216F7" w:rsidP="00A32844">
            <w:pPr>
              <w:spacing w:before="40" w:after="40"/>
              <w:jc w:val="center"/>
              <w:rPr>
                <w:rFonts w:ascii="Times New Roman" w:hAnsi="Times New Roman" w:cs="Times New Roman"/>
                <w:szCs w:val="24"/>
              </w:rPr>
            </w:pPr>
          </w:p>
        </w:tc>
      </w:tr>
      <w:tr w:rsidR="008216F7" w:rsidRPr="00D561FA" w14:paraId="3D2F543A" w14:textId="77777777" w:rsidTr="008216F7">
        <w:tc>
          <w:tcPr>
            <w:tcW w:w="1384" w:type="dxa"/>
            <w:shd w:val="clear" w:color="auto" w:fill="auto"/>
            <w:vAlign w:val="center"/>
          </w:tcPr>
          <w:p w14:paraId="6A400978" w14:textId="77777777" w:rsidR="008216F7" w:rsidRPr="00D561FA" w:rsidRDefault="008216F7" w:rsidP="000C364E">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sz w:val="24"/>
                <w:szCs w:val="24"/>
              </w:rPr>
            </w:pPr>
          </w:p>
        </w:tc>
        <w:tc>
          <w:tcPr>
            <w:tcW w:w="6095" w:type="dxa"/>
            <w:shd w:val="clear" w:color="auto" w:fill="auto"/>
            <w:vAlign w:val="center"/>
          </w:tcPr>
          <w:p w14:paraId="35B829A5" w14:textId="0799DAC3" w:rsidR="008216F7" w:rsidRPr="00D561FA" w:rsidRDefault="00604DE2" w:rsidP="00D561FA">
            <w:pPr>
              <w:widowControl/>
              <w:suppressAutoHyphens w:val="0"/>
              <w:overflowPunct/>
              <w:textAlignment w:val="auto"/>
              <w:rPr>
                <w:rFonts w:ascii="Times New Roman" w:hAnsi="Times New Roman" w:cs="Times New Roman"/>
                <w:kern w:val="0"/>
                <w:szCs w:val="24"/>
                <w:lang w:val="pl-PL"/>
              </w:rPr>
            </w:pPr>
            <w:r w:rsidRPr="00D561FA">
              <w:rPr>
                <w:rFonts w:ascii="Times New Roman" w:hAnsi="Times New Roman" w:cs="Times New Roman"/>
                <w:kern w:val="0"/>
                <w:szCs w:val="24"/>
                <w:lang w:val="pl-PL"/>
              </w:rPr>
              <w:t>Aparat</w:t>
            </w:r>
            <w:r w:rsidR="00D561FA">
              <w:rPr>
                <w:rFonts w:ascii="Times New Roman" w:hAnsi="Times New Roman" w:cs="Times New Roman"/>
                <w:kern w:val="0"/>
                <w:szCs w:val="24"/>
                <w:lang w:val="pl-PL"/>
              </w:rPr>
              <w:t xml:space="preserve"> zintegrowany z oprogramowaniem</w:t>
            </w:r>
            <w:r w:rsidRPr="00D561FA">
              <w:rPr>
                <w:rFonts w:ascii="Times New Roman" w:hAnsi="Times New Roman" w:cs="Times New Roman"/>
                <w:kern w:val="0"/>
                <w:szCs w:val="24"/>
                <w:lang w:val="pl-PL"/>
              </w:rPr>
              <w:t>, które obecnie jest wykorzystywan</w:t>
            </w:r>
            <w:r w:rsidR="00D561FA">
              <w:rPr>
                <w:rFonts w:ascii="Times New Roman" w:hAnsi="Times New Roman" w:cs="Times New Roman"/>
                <w:kern w:val="0"/>
                <w:szCs w:val="24"/>
                <w:lang w:val="pl-PL"/>
              </w:rPr>
              <w:t xml:space="preserve">e w Zakładzie </w:t>
            </w:r>
            <w:r w:rsidRPr="00D561FA">
              <w:rPr>
                <w:rFonts w:ascii="Times New Roman" w:hAnsi="Times New Roman" w:cs="Times New Roman"/>
                <w:kern w:val="0"/>
                <w:szCs w:val="24"/>
                <w:lang w:val="pl-PL"/>
              </w:rPr>
              <w:t xml:space="preserve">Patomorfologii pod względem tworzenia raportów dziennych, miesięcznych , statystyk, podglądu zleceń i </w:t>
            </w:r>
            <w:r w:rsidR="00D561FA">
              <w:rPr>
                <w:rFonts w:ascii="Times New Roman" w:hAnsi="Times New Roman" w:cs="Times New Roman"/>
                <w:kern w:val="0"/>
                <w:szCs w:val="24"/>
                <w:lang w:val="pl-PL"/>
              </w:rPr>
              <w:t>monitorowania stanu odczynników</w:t>
            </w:r>
          </w:p>
        </w:tc>
        <w:tc>
          <w:tcPr>
            <w:tcW w:w="2552" w:type="dxa"/>
            <w:shd w:val="clear" w:color="auto" w:fill="auto"/>
            <w:vAlign w:val="center"/>
          </w:tcPr>
          <w:p w14:paraId="75226BBD" w14:textId="3009A16B" w:rsidR="008216F7" w:rsidRPr="00D561FA" w:rsidRDefault="008216F7" w:rsidP="00A32844">
            <w:pPr>
              <w:pStyle w:val="Normalny1"/>
              <w:contextualSpacing/>
              <w:jc w:val="center"/>
              <w:rPr>
                <w:rFonts w:ascii="Times New Roman" w:hAnsi="Times New Roman" w:cs="Times New Roman"/>
                <w:kern w:val="2"/>
                <w:szCs w:val="20"/>
              </w:rPr>
            </w:pPr>
            <w:r w:rsidRPr="00D561FA">
              <w:rPr>
                <w:rFonts w:ascii="Times New Roman" w:hAnsi="Times New Roman" w:cs="Times New Roman"/>
                <w:kern w:val="2"/>
                <w:szCs w:val="20"/>
              </w:rPr>
              <w:t>Tak</w:t>
            </w:r>
          </w:p>
        </w:tc>
        <w:tc>
          <w:tcPr>
            <w:tcW w:w="2129" w:type="dxa"/>
            <w:shd w:val="clear" w:color="auto" w:fill="auto"/>
            <w:vAlign w:val="center"/>
          </w:tcPr>
          <w:p w14:paraId="526D10EE" w14:textId="77777777" w:rsidR="008216F7" w:rsidRPr="00D561FA" w:rsidRDefault="008216F7" w:rsidP="00A32844">
            <w:pPr>
              <w:spacing w:before="40" w:after="40"/>
              <w:jc w:val="center"/>
              <w:rPr>
                <w:rFonts w:ascii="Times New Roman" w:hAnsi="Times New Roman" w:cs="Times New Roman"/>
                <w:szCs w:val="24"/>
              </w:rPr>
            </w:pPr>
          </w:p>
        </w:tc>
      </w:tr>
      <w:tr w:rsidR="008216F7" w:rsidRPr="00D561FA" w14:paraId="46DD139D" w14:textId="77777777" w:rsidTr="008216F7">
        <w:tc>
          <w:tcPr>
            <w:tcW w:w="1384" w:type="dxa"/>
            <w:shd w:val="clear" w:color="auto" w:fill="auto"/>
            <w:vAlign w:val="center"/>
          </w:tcPr>
          <w:p w14:paraId="5BBEFFC6" w14:textId="77777777" w:rsidR="008216F7" w:rsidRPr="00D561FA" w:rsidRDefault="008216F7" w:rsidP="000C364E">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sz w:val="24"/>
                <w:szCs w:val="24"/>
              </w:rPr>
            </w:pPr>
          </w:p>
        </w:tc>
        <w:tc>
          <w:tcPr>
            <w:tcW w:w="6095" w:type="dxa"/>
            <w:shd w:val="clear" w:color="auto" w:fill="auto"/>
            <w:vAlign w:val="center"/>
          </w:tcPr>
          <w:p w14:paraId="49672C71" w14:textId="3DACA826" w:rsidR="008216F7" w:rsidRPr="00D561FA" w:rsidRDefault="00604DE2" w:rsidP="00604DE2">
            <w:pPr>
              <w:pStyle w:val="Normalny1"/>
              <w:contextualSpacing/>
              <w:rPr>
                <w:rFonts w:ascii="Times New Roman" w:hAnsi="Times New Roman" w:cs="Times New Roman"/>
                <w:kern w:val="2"/>
                <w:szCs w:val="20"/>
              </w:rPr>
            </w:pPr>
            <w:r w:rsidRPr="00D561FA">
              <w:rPr>
                <w:rFonts w:ascii="Times New Roman" w:hAnsi="Times New Roman" w:cs="Times New Roman"/>
                <w:szCs w:val="24"/>
              </w:rPr>
              <w:t>Aparat z wbudowanym zasilaczem oraz możliwością podłączenia zasilania awaryjnego</w:t>
            </w:r>
          </w:p>
        </w:tc>
        <w:tc>
          <w:tcPr>
            <w:tcW w:w="2552" w:type="dxa"/>
            <w:shd w:val="clear" w:color="auto" w:fill="auto"/>
            <w:vAlign w:val="center"/>
          </w:tcPr>
          <w:p w14:paraId="1620B8E7" w14:textId="77777777" w:rsidR="008216F7" w:rsidRPr="00D561FA" w:rsidRDefault="008216F7" w:rsidP="00A32844">
            <w:pPr>
              <w:pStyle w:val="Normalny1"/>
              <w:contextualSpacing/>
              <w:jc w:val="center"/>
              <w:rPr>
                <w:rFonts w:ascii="Times New Roman" w:hAnsi="Times New Roman" w:cs="Times New Roman"/>
                <w:kern w:val="2"/>
                <w:szCs w:val="20"/>
              </w:rPr>
            </w:pPr>
            <w:r w:rsidRPr="00D561FA">
              <w:rPr>
                <w:rFonts w:ascii="Times New Roman" w:hAnsi="Times New Roman" w:cs="Times New Roman"/>
                <w:kern w:val="2"/>
                <w:szCs w:val="20"/>
              </w:rPr>
              <w:t>Tak</w:t>
            </w:r>
          </w:p>
        </w:tc>
        <w:tc>
          <w:tcPr>
            <w:tcW w:w="2129" w:type="dxa"/>
            <w:shd w:val="clear" w:color="auto" w:fill="auto"/>
            <w:vAlign w:val="center"/>
          </w:tcPr>
          <w:p w14:paraId="55054962" w14:textId="77777777" w:rsidR="008216F7" w:rsidRPr="00D561FA" w:rsidRDefault="008216F7" w:rsidP="00A32844">
            <w:pPr>
              <w:spacing w:before="40" w:after="40"/>
              <w:jc w:val="center"/>
              <w:rPr>
                <w:rFonts w:ascii="Times New Roman" w:hAnsi="Times New Roman" w:cs="Times New Roman"/>
                <w:szCs w:val="24"/>
              </w:rPr>
            </w:pPr>
          </w:p>
        </w:tc>
      </w:tr>
      <w:tr w:rsidR="008216F7" w:rsidRPr="00D561FA" w14:paraId="392439FA" w14:textId="77777777" w:rsidTr="008216F7">
        <w:tc>
          <w:tcPr>
            <w:tcW w:w="1384" w:type="dxa"/>
            <w:shd w:val="clear" w:color="auto" w:fill="auto"/>
            <w:vAlign w:val="center"/>
          </w:tcPr>
          <w:p w14:paraId="2A463C30" w14:textId="77777777" w:rsidR="008216F7" w:rsidRPr="00D561FA" w:rsidRDefault="008216F7" w:rsidP="000C364E">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sz w:val="24"/>
                <w:szCs w:val="24"/>
              </w:rPr>
            </w:pPr>
          </w:p>
        </w:tc>
        <w:tc>
          <w:tcPr>
            <w:tcW w:w="6095" w:type="dxa"/>
            <w:shd w:val="clear" w:color="auto" w:fill="auto"/>
            <w:vAlign w:val="center"/>
          </w:tcPr>
          <w:p w14:paraId="637FC238" w14:textId="36844C4B" w:rsidR="008216F7" w:rsidRPr="00D561FA" w:rsidRDefault="00604DE2" w:rsidP="00604DE2">
            <w:pPr>
              <w:pStyle w:val="Normalny1"/>
              <w:contextualSpacing/>
              <w:rPr>
                <w:rFonts w:ascii="Times New Roman" w:hAnsi="Times New Roman" w:cs="Times New Roman"/>
                <w:kern w:val="2"/>
                <w:szCs w:val="20"/>
              </w:rPr>
            </w:pPr>
            <w:r w:rsidRPr="00D561FA">
              <w:rPr>
                <w:rFonts w:ascii="Times New Roman" w:hAnsi="Times New Roman" w:cs="Times New Roman"/>
                <w:szCs w:val="24"/>
              </w:rPr>
              <w:t xml:space="preserve">Dostawa urządzenia do 4 tygodni </w:t>
            </w:r>
          </w:p>
        </w:tc>
        <w:tc>
          <w:tcPr>
            <w:tcW w:w="2552" w:type="dxa"/>
            <w:shd w:val="clear" w:color="auto" w:fill="auto"/>
            <w:vAlign w:val="center"/>
          </w:tcPr>
          <w:p w14:paraId="374AD4CE" w14:textId="0DF08AE6" w:rsidR="008216F7" w:rsidRPr="00D561FA" w:rsidRDefault="00D561FA" w:rsidP="00A32844">
            <w:pPr>
              <w:spacing w:before="40" w:after="40"/>
              <w:jc w:val="center"/>
              <w:rPr>
                <w:rFonts w:ascii="Times New Roman" w:hAnsi="Times New Roman" w:cs="Times New Roman"/>
                <w:sz w:val="24"/>
              </w:rPr>
            </w:pPr>
            <w:r w:rsidRPr="00D561FA">
              <w:rPr>
                <w:rFonts w:ascii="Times New Roman" w:hAnsi="Times New Roman" w:cs="Times New Roman"/>
                <w:kern w:val="2"/>
                <w:sz w:val="24"/>
                <w:szCs w:val="20"/>
              </w:rPr>
              <w:t>Tak</w:t>
            </w:r>
          </w:p>
        </w:tc>
        <w:tc>
          <w:tcPr>
            <w:tcW w:w="2129" w:type="dxa"/>
            <w:shd w:val="clear" w:color="auto" w:fill="auto"/>
            <w:vAlign w:val="center"/>
          </w:tcPr>
          <w:p w14:paraId="4C9CDF02" w14:textId="77777777" w:rsidR="008216F7" w:rsidRPr="00D561FA" w:rsidRDefault="008216F7" w:rsidP="00A32844">
            <w:pPr>
              <w:spacing w:before="40" w:after="40"/>
              <w:jc w:val="center"/>
              <w:rPr>
                <w:rFonts w:ascii="Times New Roman" w:hAnsi="Times New Roman" w:cs="Times New Roman"/>
                <w:szCs w:val="24"/>
              </w:rPr>
            </w:pPr>
          </w:p>
        </w:tc>
      </w:tr>
      <w:tr w:rsidR="008216F7" w:rsidRPr="00D561FA" w14:paraId="1136493C" w14:textId="77777777" w:rsidTr="008216F7">
        <w:tc>
          <w:tcPr>
            <w:tcW w:w="1384" w:type="dxa"/>
            <w:shd w:val="clear" w:color="auto" w:fill="auto"/>
            <w:vAlign w:val="center"/>
          </w:tcPr>
          <w:p w14:paraId="3DD0F507" w14:textId="77777777" w:rsidR="008216F7" w:rsidRPr="00D561FA" w:rsidRDefault="008216F7" w:rsidP="000C364E">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1454D2C8" w14:textId="5069AB1C" w:rsidR="008216F7" w:rsidRPr="00D561FA" w:rsidRDefault="00604DE2" w:rsidP="00604DE2">
            <w:pPr>
              <w:rPr>
                <w:rFonts w:ascii="Times New Roman" w:hAnsi="Times New Roman" w:cs="Times New Roman"/>
                <w:sz w:val="24"/>
              </w:rPr>
            </w:pPr>
            <w:r w:rsidRPr="00D561FA">
              <w:rPr>
                <w:rFonts w:ascii="Times New Roman" w:hAnsi="Times New Roman" w:cs="Times New Roman"/>
                <w:kern w:val="0"/>
                <w:szCs w:val="24"/>
                <w:lang w:val="pl-PL"/>
              </w:rPr>
              <w:t>Autoryzowany serwis gwarancyjny i pogwarancyjny</w:t>
            </w:r>
          </w:p>
        </w:tc>
        <w:tc>
          <w:tcPr>
            <w:tcW w:w="2552" w:type="dxa"/>
            <w:shd w:val="clear" w:color="auto" w:fill="auto"/>
            <w:vAlign w:val="center"/>
          </w:tcPr>
          <w:p w14:paraId="1526EFD7" w14:textId="77777777" w:rsidR="008216F7" w:rsidRPr="00D561FA" w:rsidRDefault="008216F7" w:rsidP="00A32844">
            <w:pPr>
              <w:pStyle w:val="Normalny1"/>
              <w:contextualSpacing/>
              <w:jc w:val="center"/>
              <w:rPr>
                <w:rFonts w:ascii="Times New Roman" w:hAnsi="Times New Roman" w:cs="Times New Roman"/>
                <w:kern w:val="2"/>
                <w:szCs w:val="20"/>
              </w:rPr>
            </w:pPr>
            <w:r w:rsidRPr="00D561FA">
              <w:rPr>
                <w:rFonts w:ascii="Times New Roman" w:hAnsi="Times New Roman" w:cs="Times New Roman"/>
                <w:kern w:val="2"/>
                <w:szCs w:val="20"/>
              </w:rPr>
              <w:t>Tak</w:t>
            </w:r>
          </w:p>
        </w:tc>
        <w:tc>
          <w:tcPr>
            <w:tcW w:w="2129" w:type="dxa"/>
            <w:shd w:val="clear" w:color="auto" w:fill="auto"/>
            <w:vAlign w:val="center"/>
          </w:tcPr>
          <w:p w14:paraId="536628C1" w14:textId="77777777" w:rsidR="008216F7" w:rsidRPr="00D561FA" w:rsidRDefault="008216F7" w:rsidP="00A32844">
            <w:pPr>
              <w:spacing w:before="40" w:after="40"/>
              <w:jc w:val="center"/>
              <w:rPr>
                <w:rFonts w:ascii="Times New Roman" w:hAnsi="Times New Roman" w:cs="Times New Roman"/>
              </w:rPr>
            </w:pPr>
          </w:p>
        </w:tc>
      </w:tr>
      <w:tr w:rsidR="008216F7" w:rsidRPr="00D561FA" w14:paraId="1F1F9B6C" w14:textId="77777777" w:rsidTr="008216F7">
        <w:tc>
          <w:tcPr>
            <w:tcW w:w="1384" w:type="dxa"/>
            <w:shd w:val="clear" w:color="auto" w:fill="auto"/>
            <w:vAlign w:val="center"/>
          </w:tcPr>
          <w:p w14:paraId="6AA44375" w14:textId="77777777" w:rsidR="008216F7" w:rsidRPr="00D561FA" w:rsidRDefault="008216F7" w:rsidP="000C364E">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3ABCD657" w14:textId="52E7B0F5" w:rsidR="008216F7" w:rsidRPr="00D561FA" w:rsidRDefault="00604DE2" w:rsidP="00604DE2">
            <w:pPr>
              <w:rPr>
                <w:rFonts w:ascii="Times New Roman" w:hAnsi="Times New Roman" w:cs="Times New Roman"/>
                <w:sz w:val="24"/>
              </w:rPr>
            </w:pPr>
            <w:r w:rsidRPr="00D561FA">
              <w:rPr>
                <w:rFonts w:ascii="Times New Roman" w:hAnsi="Times New Roman" w:cs="Times New Roman"/>
                <w:kern w:val="0"/>
                <w:szCs w:val="24"/>
                <w:lang w:val="pl-PL"/>
              </w:rPr>
              <w:t>Minimalny okres gwarancji 24 miesiące</w:t>
            </w:r>
          </w:p>
        </w:tc>
        <w:tc>
          <w:tcPr>
            <w:tcW w:w="2552" w:type="dxa"/>
            <w:shd w:val="clear" w:color="auto" w:fill="auto"/>
            <w:vAlign w:val="center"/>
          </w:tcPr>
          <w:p w14:paraId="7977A497" w14:textId="0B09087D" w:rsidR="008216F7" w:rsidRPr="00D561FA" w:rsidRDefault="00D561FA" w:rsidP="00A32844">
            <w:pPr>
              <w:pStyle w:val="Normalny1"/>
              <w:contextualSpacing/>
              <w:jc w:val="center"/>
              <w:rPr>
                <w:rFonts w:ascii="Times New Roman" w:hAnsi="Times New Roman" w:cs="Times New Roman"/>
                <w:kern w:val="2"/>
                <w:szCs w:val="20"/>
              </w:rPr>
            </w:pPr>
            <w:r w:rsidRPr="00D561FA">
              <w:rPr>
                <w:rFonts w:ascii="Times New Roman" w:hAnsi="Times New Roman" w:cs="Times New Roman"/>
                <w:kern w:val="2"/>
                <w:szCs w:val="20"/>
              </w:rPr>
              <w:t>Tak</w:t>
            </w:r>
          </w:p>
        </w:tc>
        <w:tc>
          <w:tcPr>
            <w:tcW w:w="2129" w:type="dxa"/>
            <w:shd w:val="clear" w:color="auto" w:fill="auto"/>
            <w:vAlign w:val="center"/>
          </w:tcPr>
          <w:p w14:paraId="4C8ED8CA" w14:textId="77777777" w:rsidR="008216F7" w:rsidRPr="00D561FA" w:rsidRDefault="008216F7" w:rsidP="00A32844">
            <w:pPr>
              <w:spacing w:before="40" w:after="40"/>
              <w:jc w:val="center"/>
              <w:rPr>
                <w:rFonts w:ascii="Times New Roman" w:hAnsi="Times New Roman" w:cs="Times New Roman"/>
              </w:rPr>
            </w:pPr>
          </w:p>
        </w:tc>
      </w:tr>
      <w:tr w:rsidR="008216F7" w:rsidRPr="00D561FA" w14:paraId="76A71BD1" w14:textId="77777777" w:rsidTr="008216F7">
        <w:tc>
          <w:tcPr>
            <w:tcW w:w="1384" w:type="dxa"/>
            <w:shd w:val="clear" w:color="auto" w:fill="auto"/>
            <w:vAlign w:val="center"/>
          </w:tcPr>
          <w:p w14:paraId="289C4312" w14:textId="77777777" w:rsidR="008216F7" w:rsidRPr="00D561FA" w:rsidRDefault="008216F7" w:rsidP="000C364E">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sz w:val="24"/>
                <w:szCs w:val="24"/>
              </w:rPr>
            </w:pPr>
          </w:p>
        </w:tc>
        <w:tc>
          <w:tcPr>
            <w:tcW w:w="6095" w:type="dxa"/>
            <w:shd w:val="clear" w:color="auto" w:fill="auto"/>
            <w:vAlign w:val="center"/>
          </w:tcPr>
          <w:p w14:paraId="0DC5CFE6" w14:textId="1FBC8D79" w:rsidR="008216F7" w:rsidRPr="00D561FA" w:rsidRDefault="00604DE2" w:rsidP="00604DE2">
            <w:pPr>
              <w:widowControl/>
              <w:suppressAutoHyphens w:val="0"/>
              <w:overflowPunct/>
              <w:textAlignment w:val="auto"/>
              <w:rPr>
                <w:rFonts w:ascii="Times New Roman" w:hAnsi="Times New Roman" w:cs="Times New Roman"/>
                <w:kern w:val="0"/>
                <w:szCs w:val="24"/>
                <w:lang w:val="pl-PL"/>
              </w:rPr>
            </w:pPr>
            <w:r w:rsidRPr="00D561FA">
              <w:rPr>
                <w:rFonts w:ascii="Times New Roman" w:hAnsi="Times New Roman" w:cs="Times New Roman"/>
                <w:kern w:val="0"/>
                <w:szCs w:val="24"/>
                <w:lang w:val="pl-PL"/>
              </w:rPr>
              <w:t>Wykonawca przeprowadzi montaż aparatu wraz z instruktażem pracowników, potwierdzony stosownymi dokumentami</w:t>
            </w:r>
          </w:p>
        </w:tc>
        <w:tc>
          <w:tcPr>
            <w:tcW w:w="2552" w:type="dxa"/>
            <w:shd w:val="clear" w:color="auto" w:fill="auto"/>
            <w:vAlign w:val="center"/>
          </w:tcPr>
          <w:p w14:paraId="78C57388" w14:textId="77777777" w:rsidR="008216F7" w:rsidRPr="00D561FA" w:rsidRDefault="008216F7" w:rsidP="00A32844">
            <w:pPr>
              <w:pStyle w:val="Normalny1"/>
              <w:spacing w:before="40" w:after="40"/>
              <w:contextualSpacing/>
              <w:jc w:val="center"/>
              <w:rPr>
                <w:rFonts w:ascii="Times New Roman" w:hAnsi="Times New Roman" w:cs="Times New Roman"/>
                <w:kern w:val="2"/>
                <w:szCs w:val="20"/>
              </w:rPr>
            </w:pPr>
            <w:r w:rsidRPr="00D561FA">
              <w:rPr>
                <w:rFonts w:ascii="Times New Roman" w:hAnsi="Times New Roman" w:cs="Times New Roman"/>
                <w:kern w:val="2"/>
                <w:szCs w:val="20"/>
              </w:rPr>
              <w:t>Tak</w:t>
            </w:r>
          </w:p>
        </w:tc>
        <w:tc>
          <w:tcPr>
            <w:tcW w:w="2129" w:type="dxa"/>
            <w:shd w:val="clear" w:color="auto" w:fill="auto"/>
            <w:vAlign w:val="center"/>
          </w:tcPr>
          <w:p w14:paraId="501FFFDA" w14:textId="77777777" w:rsidR="008216F7" w:rsidRPr="00D561FA" w:rsidRDefault="008216F7" w:rsidP="00A32844">
            <w:pPr>
              <w:spacing w:before="40" w:after="40"/>
              <w:jc w:val="center"/>
              <w:rPr>
                <w:rFonts w:ascii="Times New Roman" w:hAnsi="Times New Roman" w:cs="Times New Roman"/>
                <w:szCs w:val="24"/>
              </w:rPr>
            </w:pPr>
          </w:p>
        </w:tc>
      </w:tr>
      <w:tr w:rsidR="008216F7" w:rsidRPr="00D561FA" w14:paraId="33C4BF51" w14:textId="77777777" w:rsidTr="008216F7">
        <w:tc>
          <w:tcPr>
            <w:tcW w:w="1384" w:type="dxa"/>
            <w:shd w:val="clear" w:color="auto" w:fill="auto"/>
            <w:vAlign w:val="center"/>
          </w:tcPr>
          <w:p w14:paraId="03E32807" w14:textId="77777777" w:rsidR="008216F7" w:rsidRPr="00D561FA" w:rsidRDefault="008216F7" w:rsidP="000C364E">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sz w:val="24"/>
                <w:szCs w:val="24"/>
              </w:rPr>
            </w:pPr>
          </w:p>
        </w:tc>
        <w:tc>
          <w:tcPr>
            <w:tcW w:w="6095" w:type="dxa"/>
            <w:shd w:val="clear" w:color="auto" w:fill="auto"/>
            <w:vAlign w:val="center"/>
          </w:tcPr>
          <w:p w14:paraId="3C8334D6" w14:textId="6C976211" w:rsidR="008216F7" w:rsidRPr="00D561FA" w:rsidRDefault="00604DE2" w:rsidP="00604DE2">
            <w:pPr>
              <w:pStyle w:val="Normalny1"/>
              <w:spacing w:before="40" w:after="40"/>
              <w:contextualSpacing/>
              <w:rPr>
                <w:rFonts w:ascii="Times New Roman" w:hAnsi="Times New Roman" w:cs="Times New Roman"/>
                <w:kern w:val="2"/>
                <w:szCs w:val="20"/>
              </w:rPr>
            </w:pPr>
            <w:r w:rsidRPr="00D561FA">
              <w:rPr>
                <w:rFonts w:ascii="Times New Roman" w:hAnsi="Times New Roman" w:cs="Times New Roman"/>
                <w:szCs w:val="24"/>
              </w:rPr>
              <w:t>Aparat posiadający deklarację zgodności</w:t>
            </w:r>
            <w:r w:rsidR="00D561FA" w:rsidRPr="00D561FA">
              <w:rPr>
                <w:rFonts w:ascii="Times New Roman" w:hAnsi="Times New Roman" w:cs="Times New Roman"/>
                <w:szCs w:val="24"/>
              </w:rPr>
              <w:t>, certyfikat</w:t>
            </w:r>
            <w:r w:rsidRPr="00D561FA">
              <w:rPr>
                <w:rFonts w:ascii="Times New Roman" w:hAnsi="Times New Roman" w:cs="Times New Roman"/>
                <w:szCs w:val="24"/>
              </w:rPr>
              <w:t xml:space="preserve"> CE lub równoważny</w:t>
            </w:r>
            <w:r w:rsidR="00D561FA" w:rsidRPr="00D561FA">
              <w:rPr>
                <w:rFonts w:ascii="Times New Roman" w:hAnsi="Times New Roman" w:cs="Times New Roman"/>
                <w:szCs w:val="24"/>
              </w:rPr>
              <w:t xml:space="preserve"> </w:t>
            </w:r>
            <w:r w:rsidRPr="00D561FA">
              <w:rPr>
                <w:rFonts w:ascii="Times New Roman" w:hAnsi="Times New Roman" w:cs="Times New Roman"/>
                <w:szCs w:val="24"/>
              </w:rPr>
              <w:t>zgodnie z wymogami UE.</w:t>
            </w:r>
          </w:p>
        </w:tc>
        <w:tc>
          <w:tcPr>
            <w:tcW w:w="2552" w:type="dxa"/>
            <w:shd w:val="clear" w:color="auto" w:fill="auto"/>
            <w:vAlign w:val="center"/>
          </w:tcPr>
          <w:p w14:paraId="108EDA99" w14:textId="7E1C6905" w:rsidR="008216F7" w:rsidRPr="00D561FA" w:rsidRDefault="008216F7" w:rsidP="00A32844">
            <w:pPr>
              <w:pStyle w:val="Normalny1"/>
              <w:contextualSpacing/>
              <w:jc w:val="center"/>
              <w:rPr>
                <w:rFonts w:ascii="Times New Roman" w:hAnsi="Times New Roman" w:cs="Times New Roman"/>
                <w:kern w:val="2"/>
                <w:szCs w:val="20"/>
              </w:rPr>
            </w:pPr>
            <w:r w:rsidRPr="00D561FA">
              <w:rPr>
                <w:rFonts w:ascii="Times New Roman" w:hAnsi="Times New Roman" w:cs="Times New Roman"/>
                <w:kern w:val="2"/>
                <w:szCs w:val="20"/>
              </w:rPr>
              <w:t>Tak</w:t>
            </w:r>
          </w:p>
        </w:tc>
        <w:tc>
          <w:tcPr>
            <w:tcW w:w="2129" w:type="dxa"/>
            <w:shd w:val="clear" w:color="auto" w:fill="auto"/>
            <w:vAlign w:val="center"/>
          </w:tcPr>
          <w:p w14:paraId="60D057CA" w14:textId="77777777" w:rsidR="008216F7" w:rsidRPr="00D561FA" w:rsidRDefault="008216F7" w:rsidP="00A32844">
            <w:pPr>
              <w:spacing w:before="40" w:after="40"/>
              <w:jc w:val="center"/>
              <w:rPr>
                <w:rFonts w:ascii="Times New Roman" w:hAnsi="Times New Roman" w:cs="Times New Roman"/>
                <w:szCs w:val="24"/>
              </w:rPr>
            </w:pPr>
          </w:p>
        </w:tc>
      </w:tr>
    </w:tbl>
    <w:p w14:paraId="33D7D6F9" w14:textId="77777777" w:rsidR="005D4B54" w:rsidRPr="00D561FA" w:rsidRDefault="005D4B54" w:rsidP="005D4B54">
      <w:pPr>
        <w:rPr>
          <w:b/>
        </w:rPr>
      </w:pPr>
    </w:p>
    <w:p w14:paraId="1419FE23" w14:textId="77777777" w:rsidR="005D4B54" w:rsidRPr="005044EC" w:rsidRDefault="005D4B54" w:rsidP="0062784C">
      <w:pPr>
        <w:rPr>
          <w:rFonts w:eastAsia="Lucida Sans Unicode"/>
          <w:b/>
          <w:kern w:val="2"/>
          <w:sz w:val="22"/>
          <w:szCs w:val="22"/>
          <w:lang w:eastAsia="ar-SA"/>
        </w:rPr>
      </w:pPr>
    </w:p>
    <w:p w14:paraId="25CF68F1" w14:textId="77777777" w:rsidR="00051364" w:rsidRPr="005044EC" w:rsidRDefault="00051364" w:rsidP="00C65FDE">
      <w:pPr>
        <w:rPr>
          <w:i/>
          <w:sz w:val="22"/>
          <w:lang w:val="pl-PL"/>
        </w:rPr>
      </w:pPr>
    </w:p>
    <w:p w14:paraId="09241B3D" w14:textId="77777777" w:rsidR="00A32844" w:rsidRDefault="00A32844" w:rsidP="00A32844">
      <w:pPr>
        <w:rPr>
          <w:sz w:val="14"/>
          <w:szCs w:val="14"/>
        </w:rPr>
      </w:pPr>
      <w:r w:rsidRPr="003C2253">
        <w:rPr>
          <w:rFonts w:eastAsia="Calibri"/>
          <w:b/>
          <w:bCs/>
          <w:sz w:val="22"/>
          <w:szCs w:val="22"/>
          <w:lang w:eastAsia="en-US"/>
        </w:rPr>
        <w:t xml:space="preserve">UWAGA: </w:t>
      </w:r>
      <w:r w:rsidRPr="003C2253">
        <w:rPr>
          <w:rFonts w:eastAsia="Calibri"/>
          <w:sz w:val="22"/>
          <w:szCs w:val="22"/>
          <w:lang w:eastAsia="en-US"/>
        </w:rPr>
        <w:t xml:space="preserve">W tabelach należy wpisać „TAK” lub „NIE” w zależności od tego, czy proponowany sprzęt spełnia wskazany parametr. Parametry określone jako </w:t>
      </w:r>
      <w:r w:rsidRPr="004C2742">
        <w:rPr>
          <w:rFonts w:eastAsia="Calibri"/>
          <w:b/>
          <w:sz w:val="22"/>
          <w:szCs w:val="22"/>
          <w:lang w:eastAsia="en-US"/>
        </w:rPr>
        <w:t>„TAK”</w:t>
      </w:r>
      <w:r w:rsidRPr="003C2253">
        <w:rPr>
          <w:rFonts w:eastAsia="Calibri"/>
          <w:sz w:val="22"/>
          <w:szCs w:val="22"/>
          <w:lang w:eastAsia="en-US"/>
        </w:rPr>
        <w:t xml:space="preserve"> są parametrami granicznymi  </w:t>
      </w:r>
      <w:r w:rsidRPr="004C2742">
        <w:rPr>
          <w:rFonts w:eastAsia="Calibri"/>
          <w:b/>
          <w:sz w:val="22"/>
          <w:szCs w:val="22"/>
          <w:lang w:eastAsia="en-US"/>
        </w:rPr>
        <w:t>wymaganymi przez Zamawiającego</w:t>
      </w:r>
      <w:r w:rsidRPr="003C2253">
        <w:rPr>
          <w:rFonts w:eastAsia="Calibri"/>
          <w:sz w:val="22"/>
          <w:szCs w:val="22"/>
          <w:lang w:eastAsia="en-US"/>
        </w:rPr>
        <w:t>, oferta nie spełniająca wymogów granicznych podlega odrzuceniu bez dalszego rozpatrywania.</w:t>
      </w:r>
    </w:p>
    <w:p w14:paraId="20F9B161" w14:textId="5D7E4044" w:rsidR="00051364" w:rsidRDefault="00051364" w:rsidP="00051364">
      <w:pPr>
        <w:rPr>
          <w:sz w:val="22"/>
          <w:lang w:val="pl-PL"/>
        </w:rPr>
      </w:pPr>
    </w:p>
    <w:p w14:paraId="4F745209" w14:textId="471DEB68" w:rsidR="00A32844" w:rsidRDefault="00A32844" w:rsidP="00051364">
      <w:pPr>
        <w:rPr>
          <w:sz w:val="22"/>
          <w:lang w:val="pl-PL"/>
        </w:rPr>
      </w:pPr>
    </w:p>
    <w:p w14:paraId="78FBBB42" w14:textId="27D5E600" w:rsidR="00D561FA" w:rsidRDefault="00D561FA" w:rsidP="00051364">
      <w:pPr>
        <w:rPr>
          <w:sz w:val="22"/>
          <w:lang w:val="pl-PL"/>
        </w:rPr>
      </w:pPr>
      <w:bookmarkStart w:id="1" w:name="_GoBack"/>
      <w:bookmarkEnd w:id="1"/>
    </w:p>
    <w:p w14:paraId="245C150E" w14:textId="0FAA5794" w:rsidR="00D561FA" w:rsidRDefault="00D561FA" w:rsidP="00D561FA">
      <w:pPr>
        <w:spacing w:before="60" w:after="60"/>
        <w:rPr>
          <w:b/>
          <w:szCs w:val="24"/>
        </w:rPr>
      </w:pPr>
      <w:r>
        <w:rPr>
          <w:b/>
          <w:szCs w:val="24"/>
        </w:rPr>
        <w:t>Ad. poz. 2</w:t>
      </w:r>
    </w:p>
    <w:p w14:paraId="048343B7" w14:textId="77777777" w:rsidR="00D561FA" w:rsidRPr="00D561FA" w:rsidRDefault="00D561FA" w:rsidP="00D561FA">
      <w:pPr>
        <w:widowControl/>
        <w:suppressAutoHyphens w:val="0"/>
        <w:overflowPunct/>
        <w:jc w:val="both"/>
        <w:textAlignment w:val="auto"/>
        <w:rPr>
          <w:b/>
          <w:kern w:val="0"/>
          <w:szCs w:val="24"/>
          <w:lang w:val="pl-PL"/>
        </w:rPr>
      </w:pPr>
      <w:r w:rsidRPr="00D561FA">
        <w:rPr>
          <w:b/>
          <w:kern w:val="0"/>
          <w:szCs w:val="24"/>
          <w:lang w:val="pl-PL"/>
        </w:rPr>
        <w:t>Zestaw niezbędnych odczynników oraz akcesoriów do aparatu do barwień histochemicznych:</w:t>
      </w:r>
    </w:p>
    <w:p w14:paraId="170FA22B" w14:textId="1CAD8055" w:rsidR="00D561FA" w:rsidRPr="00D561FA" w:rsidRDefault="00D561FA" w:rsidP="000C364E">
      <w:pPr>
        <w:pStyle w:val="Akapitzlist0"/>
        <w:widowControl/>
        <w:numPr>
          <w:ilvl w:val="0"/>
          <w:numId w:val="33"/>
        </w:numPr>
        <w:suppressAutoHyphens w:val="0"/>
        <w:overflowPunct/>
        <w:jc w:val="both"/>
        <w:textAlignment w:val="auto"/>
        <w:rPr>
          <w:kern w:val="0"/>
          <w:szCs w:val="24"/>
          <w:lang w:val="pl-PL"/>
        </w:rPr>
      </w:pPr>
      <w:r w:rsidRPr="00D561FA">
        <w:rPr>
          <w:kern w:val="0"/>
          <w:szCs w:val="24"/>
          <w:lang w:val="pl-PL"/>
        </w:rPr>
        <w:t>Zestaw do wykonywania oznaczeń metodą histochemiczną wraz ze wszystkimi niezbędnymi odczynnikami, akcesoriami i materiałami zużywalnymi kompatybilnymi z systemem automatycznego barwienia histochemicznego na okres 2 lat:</w:t>
      </w:r>
    </w:p>
    <w:p w14:paraId="4D26AAF6" w14:textId="4B8300EE" w:rsidR="00D561FA" w:rsidRPr="00D561FA" w:rsidRDefault="00D561FA" w:rsidP="000C364E">
      <w:pPr>
        <w:pStyle w:val="Akapitzlist0"/>
        <w:widowControl/>
        <w:numPr>
          <w:ilvl w:val="0"/>
          <w:numId w:val="32"/>
        </w:numPr>
        <w:suppressAutoHyphens w:val="0"/>
        <w:overflowPunct/>
        <w:jc w:val="both"/>
        <w:textAlignment w:val="auto"/>
        <w:rPr>
          <w:kern w:val="0"/>
          <w:szCs w:val="24"/>
          <w:lang w:val="pl-PL"/>
        </w:rPr>
      </w:pPr>
      <w:r w:rsidRPr="00D561FA">
        <w:rPr>
          <w:kern w:val="0"/>
          <w:szCs w:val="24"/>
          <w:lang w:val="pl-PL"/>
        </w:rPr>
        <w:t xml:space="preserve"> odczynnik do odparafinowania i uwadniania (opakowanie 115 ml / 100 testów) –</w:t>
      </w:r>
      <w:r>
        <w:rPr>
          <w:kern w:val="0"/>
          <w:szCs w:val="24"/>
          <w:lang w:val="pl-PL"/>
        </w:rPr>
        <w:t xml:space="preserve"> </w:t>
      </w:r>
      <w:r w:rsidRPr="00D561FA">
        <w:rPr>
          <w:kern w:val="0"/>
          <w:szCs w:val="24"/>
          <w:lang w:val="pl-PL"/>
        </w:rPr>
        <w:t>ilość opakowań 2</w:t>
      </w:r>
    </w:p>
    <w:p w14:paraId="505A0CE0" w14:textId="10FA69E1" w:rsidR="00D561FA" w:rsidRPr="00D561FA" w:rsidRDefault="00D561FA" w:rsidP="000C364E">
      <w:pPr>
        <w:pStyle w:val="Akapitzlist0"/>
        <w:widowControl/>
        <w:numPr>
          <w:ilvl w:val="0"/>
          <w:numId w:val="32"/>
        </w:numPr>
        <w:suppressAutoHyphens w:val="0"/>
        <w:overflowPunct/>
        <w:jc w:val="both"/>
        <w:textAlignment w:val="auto"/>
        <w:rPr>
          <w:kern w:val="0"/>
          <w:szCs w:val="24"/>
          <w:lang w:val="pl-PL"/>
        </w:rPr>
      </w:pPr>
      <w:r w:rsidRPr="00D561FA">
        <w:rPr>
          <w:kern w:val="0"/>
          <w:szCs w:val="24"/>
          <w:lang w:val="pl-PL"/>
        </w:rPr>
        <w:t>bufor do przepłukiwania (koncentrat x50 opakowanie 4x200 ml ) - ilość opakowań 3</w:t>
      </w:r>
    </w:p>
    <w:p w14:paraId="66A240C9" w14:textId="2BCB9501" w:rsidR="00D561FA" w:rsidRPr="00D561FA" w:rsidRDefault="00D561FA" w:rsidP="000C364E">
      <w:pPr>
        <w:pStyle w:val="Akapitzlist0"/>
        <w:widowControl/>
        <w:numPr>
          <w:ilvl w:val="0"/>
          <w:numId w:val="32"/>
        </w:numPr>
        <w:suppressAutoHyphens w:val="0"/>
        <w:overflowPunct/>
        <w:jc w:val="both"/>
        <w:textAlignment w:val="auto"/>
        <w:rPr>
          <w:kern w:val="0"/>
          <w:szCs w:val="24"/>
          <w:lang w:val="pl-PL"/>
        </w:rPr>
      </w:pPr>
      <w:r w:rsidRPr="00D561FA">
        <w:rPr>
          <w:kern w:val="0"/>
          <w:szCs w:val="24"/>
          <w:lang w:val="pl-PL"/>
        </w:rPr>
        <w:t>szkiełka podstawowe o podwyższonej adhezyjności (opakowanie 5x100 szkiełek) -</w:t>
      </w:r>
      <w:r>
        <w:rPr>
          <w:kern w:val="0"/>
          <w:szCs w:val="24"/>
          <w:lang w:val="pl-PL"/>
        </w:rPr>
        <w:t xml:space="preserve"> </w:t>
      </w:r>
      <w:r w:rsidRPr="00D561FA">
        <w:rPr>
          <w:kern w:val="0"/>
          <w:szCs w:val="24"/>
          <w:lang w:val="pl-PL"/>
        </w:rPr>
        <w:t>i</w:t>
      </w:r>
      <w:r>
        <w:rPr>
          <w:kern w:val="0"/>
          <w:szCs w:val="24"/>
          <w:lang w:val="pl-PL"/>
        </w:rPr>
        <w:t>lość opakowań 2</w:t>
      </w:r>
    </w:p>
    <w:p w14:paraId="7C23C039" w14:textId="6DA26F47" w:rsidR="00D561FA" w:rsidRPr="00D561FA" w:rsidRDefault="00D561FA" w:rsidP="000C364E">
      <w:pPr>
        <w:pStyle w:val="Akapitzlist0"/>
        <w:widowControl/>
        <w:numPr>
          <w:ilvl w:val="0"/>
          <w:numId w:val="32"/>
        </w:numPr>
        <w:suppressAutoHyphens w:val="0"/>
        <w:overflowPunct/>
        <w:jc w:val="both"/>
        <w:textAlignment w:val="auto"/>
        <w:rPr>
          <w:kern w:val="0"/>
          <w:szCs w:val="24"/>
          <w:lang w:val="pl-PL"/>
        </w:rPr>
      </w:pPr>
      <w:r w:rsidRPr="00D561FA">
        <w:rPr>
          <w:kern w:val="0"/>
          <w:szCs w:val="24"/>
          <w:lang w:val="pl-PL"/>
        </w:rPr>
        <w:t>etykiety do szkiełek ( opakowanie 1500 etykiet</w:t>
      </w:r>
      <w:r>
        <w:rPr>
          <w:kern w:val="0"/>
          <w:szCs w:val="24"/>
          <w:lang w:val="pl-PL"/>
        </w:rPr>
        <w:t>) – ilość opakowań 1</w:t>
      </w:r>
    </w:p>
    <w:p w14:paraId="1B5B2B62" w14:textId="669EF419" w:rsidR="00D561FA" w:rsidRPr="00D561FA" w:rsidRDefault="00D561FA" w:rsidP="000C364E">
      <w:pPr>
        <w:pStyle w:val="Akapitzlist0"/>
        <w:widowControl/>
        <w:numPr>
          <w:ilvl w:val="0"/>
          <w:numId w:val="32"/>
        </w:numPr>
        <w:suppressAutoHyphens w:val="0"/>
        <w:overflowPunct/>
        <w:jc w:val="both"/>
        <w:textAlignment w:val="auto"/>
        <w:rPr>
          <w:kern w:val="0"/>
          <w:szCs w:val="24"/>
          <w:lang w:val="pl-PL"/>
        </w:rPr>
      </w:pPr>
      <w:r w:rsidRPr="00D561FA">
        <w:rPr>
          <w:kern w:val="0"/>
          <w:szCs w:val="24"/>
          <w:lang w:val="pl-PL"/>
        </w:rPr>
        <w:t>zestaw do konserwacji systemu do barwienia (opakowanie 100 ml wystarcza na co</w:t>
      </w:r>
      <w:r>
        <w:rPr>
          <w:kern w:val="0"/>
          <w:szCs w:val="24"/>
          <w:lang w:val="pl-PL"/>
        </w:rPr>
        <w:t xml:space="preserve"> </w:t>
      </w:r>
      <w:r w:rsidRPr="00D561FA">
        <w:rPr>
          <w:kern w:val="0"/>
          <w:szCs w:val="24"/>
          <w:lang w:val="pl-PL"/>
        </w:rPr>
        <w:t>najmniej 33 protokoły konserwacji) – ilość opakow</w:t>
      </w:r>
      <w:r>
        <w:rPr>
          <w:kern w:val="0"/>
          <w:szCs w:val="24"/>
          <w:lang w:val="pl-PL"/>
        </w:rPr>
        <w:t xml:space="preserve">ań 6 </w:t>
      </w:r>
    </w:p>
    <w:p w14:paraId="19D28BE4" w14:textId="77777777" w:rsidR="00D561FA" w:rsidRDefault="00D561FA" w:rsidP="000C364E">
      <w:pPr>
        <w:pStyle w:val="Akapitzlist0"/>
        <w:widowControl/>
        <w:numPr>
          <w:ilvl w:val="0"/>
          <w:numId w:val="32"/>
        </w:numPr>
        <w:suppressAutoHyphens w:val="0"/>
        <w:overflowPunct/>
        <w:jc w:val="both"/>
        <w:textAlignment w:val="auto"/>
        <w:rPr>
          <w:kern w:val="0"/>
          <w:szCs w:val="24"/>
          <w:lang w:val="pl-PL"/>
        </w:rPr>
      </w:pPr>
      <w:r w:rsidRPr="00D561FA">
        <w:rPr>
          <w:kern w:val="0"/>
          <w:szCs w:val="24"/>
          <w:lang w:val="pl-PL"/>
        </w:rPr>
        <w:t>szkiełka nakrywkowe (opakowanie 1000 szkiełek) – i</w:t>
      </w:r>
      <w:r>
        <w:rPr>
          <w:kern w:val="0"/>
          <w:szCs w:val="24"/>
          <w:lang w:val="pl-PL"/>
        </w:rPr>
        <w:t>lość opakowań 1</w:t>
      </w:r>
    </w:p>
    <w:p w14:paraId="6C4A2FC7" w14:textId="170553A9" w:rsidR="00D561FA" w:rsidRPr="00D561FA" w:rsidRDefault="00D561FA" w:rsidP="000C364E">
      <w:pPr>
        <w:pStyle w:val="Akapitzlist0"/>
        <w:widowControl/>
        <w:numPr>
          <w:ilvl w:val="0"/>
          <w:numId w:val="32"/>
        </w:numPr>
        <w:suppressAutoHyphens w:val="0"/>
        <w:overflowPunct/>
        <w:jc w:val="both"/>
        <w:textAlignment w:val="auto"/>
        <w:rPr>
          <w:kern w:val="0"/>
          <w:szCs w:val="24"/>
          <w:lang w:val="pl-PL"/>
        </w:rPr>
      </w:pPr>
      <w:r w:rsidRPr="00D561FA">
        <w:rPr>
          <w:kern w:val="0"/>
          <w:szCs w:val="24"/>
          <w:lang w:val="pl-PL"/>
        </w:rPr>
        <w:t>medium do zamykania o niskiej lepkości ( opakowanie 473 ml gotowego odczynnika na</w:t>
      </w:r>
      <w:r>
        <w:rPr>
          <w:kern w:val="0"/>
          <w:szCs w:val="24"/>
          <w:lang w:val="pl-PL"/>
        </w:rPr>
        <w:t xml:space="preserve"> </w:t>
      </w:r>
      <w:r w:rsidRPr="00D561FA">
        <w:rPr>
          <w:kern w:val="0"/>
          <w:szCs w:val="24"/>
          <w:lang w:val="pl-PL"/>
        </w:rPr>
        <w:t>co najmniej 6000</w:t>
      </w:r>
      <w:r>
        <w:rPr>
          <w:kern w:val="0"/>
          <w:szCs w:val="24"/>
          <w:lang w:val="pl-PL"/>
        </w:rPr>
        <w:t xml:space="preserve"> preparatów) – ilość opakowań 1</w:t>
      </w:r>
    </w:p>
    <w:p w14:paraId="623D684B" w14:textId="2093EF7F" w:rsidR="00D561FA" w:rsidRDefault="00D561FA" w:rsidP="000C364E">
      <w:pPr>
        <w:pStyle w:val="Akapitzlist0"/>
        <w:widowControl/>
        <w:numPr>
          <w:ilvl w:val="0"/>
          <w:numId w:val="32"/>
        </w:numPr>
        <w:suppressAutoHyphens w:val="0"/>
        <w:overflowPunct/>
        <w:jc w:val="both"/>
        <w:textAlignment w:val="auto"/>
        <w:rPr>
          <w:kern w:val="0"/>
          <w:szCs w:val="24"/>
          <w:lang w:val="pl-PL"/>
        </w:rPr>
      </w:pPr>
      <w:r w:rsidRPr="00D561FA">
        <w:rPr>
          <w:kern w:val="0"/>
          <w:szCs w:val="24"/>
          <w:lang w:val="pl-PL"/>
        </w:rPr>
        <w:t>zestaw barwiący ( opakowanie na 50 oznaczeń ) il</w:t>
      </w:r>
      <w:r>
        <w:rPr>
          <w:kern w:val="0"/>
          <w:szCs w:val="24"/>
          <w:lang w:val="pl-PL"/>
        </w:rPr>
        <w:t>ość opakowań 20</w:t>
      </w:r>
    </w:p>
    <w:p w14:paraId="6657AF94" w14:textId="77777777" w:rsidR="00D561FA" w:rsidRPr="00D561FA" w:rsidRDefault="00D561FA" w:rsidP="00D561FA">
      <w:pPr>
        <w:widowControl/>
        <w:suppressAutoHyphens w:val="0"/>
        <w:overflowPunct/>
        <w:ind w:left="360"/>
        <w:jc w:val="both"/>
        <w:textAlignment w:val="auto"/>
        <w:rPr>
          <w:kern w:val="0"/>
          <w:szCs w:val="24"/>
          <w:lang w:val="pl-PL"/>
        </w:rPr>
      </w:pPr>
    </w:p>
    <w:p w14:paraId="178F3147" w14:textId="343FC2AD" w:rsidR="00D561FA" w:rsidRPr="00D561FA" w:rsidRDefault="00D561FA" w:rsidP="000C364E">
      <w:pPr>
        <w:pStyle w:val="Akapitzlist0"/>
        <w:widowControl/>
        <w:numPr>
          <w:ilvl w:val="0"/>
          <w:numId w:val="33"/>
        </w:numPr>
        <w:suppressAutoHyphens w:val="0"/>
        <w:overflowPunct/>
        <w:jc w:val="both"/>
        <w:textAlignment w:val="auto"/>
        <w:rPr>
          <w:kern w:val="0"/>
          <w:szCs w:val="24"/>
          <w:lang w:val="pl-PL"/>
        </w:rPr>
      </w:pPr>
      <w:r w:rsidRPr="00D561FA">
        <w:rPr>
          <w:kern w:val="0"/>
          <w:szCs w:val="24"/>
          <w:lang w:val="pl-PL"/>
        </w:rPr>
        <w:t>Lista barwień histochemicznych gotowych do użycia do wyboru w zależności od potrzeb na</w:t>
      </w:r>
      <w:r>
        <w:rPr>
          <w:kern w:val="0"/>
          <w:szCs w:val="24"/>
          <w:lang w:val="pl-PL"/>
        </w:rPr>
        <w:t xml:space="preserve"> </w:t>
      </w:r>
      <w:r w:rsidRPr="00D561FA">
        <w:rPr>
          <w:kern w:val="0"/>
          <w:szCs w:val="24"/>
          <w:lang w:val="pl-PL"/>
        </w:rPr>
        <w:t>okres dwóch lat:</w:t>
      </w:r>
    </w:p>
    <w:p w14:paraId="6B622C22" w14:textId="77777777" w:rsidR="00D561FA" w:rsidRPr="00D561FA" w:rsidRDefault="00D561FA" w:rsidP="00D561FA">
      <w:pPr>
        <w:widowControl/>
        <w:suppressAutoHyphens w:val="0"/>
        <w:overflowPunct/>
        <w:ind w:left="720"/>
        <w:jc w:val="both"/>
        <w:textAlignment w:val="auto"/>
        <w:rPr>
          <w:kern w:val="0"/>
          <w:szCs w:val="24"/>
          <w:lang w:val="pl-PL"/>
        </w:rPr>
      </w:pPr>
      <w:r w:rsidRPr="00D561FA">
        <w:rPr>
          <w:kern w:val="0"/>
          <w:szCs w:val="24"/>
          <w:lang w:val="pl-PL"/>
        </w:rPr>
        <w:t>– Barwienie Acid – Fast Bacteria (FSB),</w:t>
      </w:r>
    </w:p>
    <w:p w14:paraId="30440F29" w14:textId="77777777" w:rsidR="00D561FA" w:rsidRPr="00D561FA" w:rsidRDefault="00D561FA" w:rsidP="00D561FA">
      <w:pPr>
        <w:widowControl/>
        <w:suppressAutoHyphens w:val="0"/>
        <w:overflowPunct/>
        <w:ind w:left="720"/>
        <w:jc w:val="both"/>
        <w:textAlignment w:val="auto"/>
        <w:rPr>
          <w:kern w:val="0"/>
          <w:szCs w:val="24"/>
          <w:lang w:val="pl-PL"/>
        </w:rPr>
      </w:pPr>
      <w:r w:rsidRPr="00D561FA">
        <w:rPr>
          <w:kern w:val="0"/>
          <w:szCs w:val="24"/>
          <w:lang w:val="pl-PL"/>
        </w:rPr>
        <w:t>– Barwienie Alcian Blue pH 2,5,</w:t>
      </w:r>
    </w:p>
    <w:p w14:paraId="3E0666A5" w14:textId="77777777" w:rsidR="00D561FA" w:rsidRPr="00D561FA" w:rsidRDefault="00D561FA" w:rsidP="00D561FA">
      <w:pPr>
        <w:widowControl/>
        <w:suppressAutoHyphens w:val="0"/>
        <w:overflowPunct/>
        <w:ind w:left="720"/>
        <w:jc w:val="both"/>
        <w:textAlignment w:val="auto"/>
        <w:rPr>
          <w:kern w:val="0"/>
          <w:szCs w:val="24"/>
          <w:lang w:val="pl-PL"/>
        </w:rPr>
      </w:pPr>
      <w:r w:rsidRPr="00D561FA">
        <w:rPr>
          <w:kern w:val="0"/>
          <w:szCs w:val="24"/>
          <w:lang w:val="pl-PL"/>
        </w:rPr>
        <w:t>– Barwienie Alcjan Blue/Pas,</w:t>
      </w:r>
    </w:p>
    <w:p w14:paraId="169C9E1D" w14:textId="77777777" w:rsidR="00D561FA" w:rsidRPr="00D561FA" w:rsidRDefault="00D561FA" w:rsidP="00D561FA">
      <w:pPr>
        <w:widowControl/>
        <w:suppressAutoHyphens w:val="0"/>
        <w:overflowPunct/>
        <w:ind w:left="720"/>
        <w:jc w:val="both"/>
        <w:textAlignment w:val="auto"/>
        <w:rPr>
          <w:kern w:val="0"/>
          <w:szCs w:val="24"/>
          <w:lang w:val="pl-PL"/>
        </w:rPr>
      </w:pPr>
      <w:r w:rsidRPr="00D561FA">
        <w:rPr>
          <w:kern w:val="0"/>
          <w:szCs w:val="24"/>
          <w:lang w:val="pl-PL"/>
        </w:rPr>
        <w:t>– Barwienie Alcian Blue/Pas/Hematoxylin,</w:t>
      </w:r>
    </w:p>
    <w:p w14:paraId="116A6DAB" w14:textId="77777777" w:rsidR="00D561FA" w:rsidRPr="00D561FA" w:rsidRDefault="00D561FA" w:rsidP="00D561FA">
      <w:pPr>
        <w:widowControl/>
        <w:suppressAutoHyphens w:val="0"/>
        <w:overflowPunct/>
        <w:ind w:left="720"/>
        <w:jc w:val="both"/>
        <w:textAlignment w:val="auto"/>
        <w:rPr>
          <w:kern w:val="0"/>
          <w:szCs w:val="24"/>
          <w:lang w:val="pl-PL"/>
        </w:rPr>
      </w:pPr>
      <w:r w:rsidRPr="00D561FA">
        <w:rPr>
          <w:kern w:val="0"/>
          <w:szCs w:val="24"/>
          <w:lang w:val="pl-PL"/>
        </w:rPr>
        <w:t>– Barwienie Kongo Red,</w:t>
      </w:r>
    </w:p>
    <w:p w14:paraId="3AFDF643" w14:textId="77777777" w:rsidR="00D561FA" w:rsidRPr="00D561FA" w:rsidRDefault="00D561FA" w:rsidP="00D561FA">
      <w:pPr>
        <w:widowControl/>
        <w:suppressAutoHyphens w:val="0"/>
        <w:overflowPunct/>
        <w:ind w:left="720"/>
        <w:jc w:val="both"/>
        <w:textAlignment w:val="auto"/>
        <w:rPr>
          <w:kern w:val="0"/>
          <w:szCs w:val="24"/>
          <w:lang w:val="pl-PL"/>
        </w:rPr>
      </w:pPr>
      <w:r w:rsidRPr="00D561FA">
        <w:rPr>
          <w:kern w:val="0"/>
          <w:szCs w:val="24"/>
          <w:lang w:val="pl-PL"/>
        </w:rPr>
        <w:lastRenderedPageBreak/>
        <w:t>– Barwienie Elastyna,</w:t>
      </w:r>
    </w:p>
    <w:p w14:paraId="3BDD4A92" w14:textId="77777777" w:rsidR="00D561FA" w:rsidRPr="00D561FA" w:rsidRDefault="00D561FA" w:rsidP="00D561FA">
      <w:pPr>
        <w:widowControl/>
        <w:suppressAutoHyphens w:val="0"/>
        <w:overflowPunct/>
        <w:ind w:left="720"/>
        <w:jc w:val="both"/>
        <w:textAlignment w:val="auto"/>
        <w:rPr>
          <w:kern w:val="0"/>
          <w:szCs w:val="24"/>
          <w:lang w:val="pl-PL"/>
        </w:rPr>
      </w:pPr>
      <w:r w:rsidRPr="00D561FA">
        <w:rPr>
          <w:kern w:val="0"/>
          <w:szCs w:val="24"/>
          <w:lang w:val="pl-PL"/>
        </w:rPr>
        <w:t>– Barwienie Giemsa,</w:t>
      </w:r>
    </w:p>
    <w:p w14:paraId="3382A1E6" w14:textId="77777777" w:rsidR="00D561FA" w:rsidRPr="00D561FA" w:rsidRDefault="00D561FA" w:rsidP="00D561FA">
      <w:pPr>
        <w:widowControl/>
        <w:suppressAutoHyphens w:val="0"/>
        <w:overflowPunct/>
        <w:ind w:left="720"/>
        <w:jc w:val="both"/>
        <w:textAlignment w:val="auto"/>
        <w:rPr>
          <w:kern w:val="0"/>
          <w:szCs w:val="24"/>
          <w:lang w:val="pl-PL"/>
        </w:rPr>
      </w:pPr>
      <w:r w:rsidRPr="00D561FA">
        <w:rPr>
          <w:kern w:val="0"/>
          <w:szCs w:val="24"/>
          <w:lang w:val="pl-PL"/>
        </w:rPr>
        <w:t>– Barwienie zielony Trichrom Gomariego,</w:t>
      </w:r>
    </w:p>
    <w:p w14:paraId="3589CCBF" w14:textId="77777777" w:rsidR="00D561FA" w:rsidRPr="00D561FA" w:rsidRDefault="00D561FA" w:rsidP="00D561FA">
      <w:pPr>
        <w:widowControl/>
        <w:suppressAutoHyphens w:val="0"/>
        <w:overflowPunct/>
        <w:ind w:left="720"/>
        <w:jc w:val="both"/>
        <w:textAlignment w:val="auto"/>
        <w:rPr>
          <w:kern w:val="0"/>
          <w:szCs w:val="24"/>
          <w:lang w:val="pl-PL"/>
        </w:rPr>
      </w:pPr>
      <w:r w:rsidRPr="00D561FA">
        <w:rPr>
          <w:kern w:val="0"/>
          <w:szCs w:val="24"/>
          <w:lang w:val="pl-PL"/>
        </w:rPr>
        <w:t>– Barwienie GMS (Grocott Methenamine Silver),</w:t>
      </w:r>
    </w:p>
    <w:p w14:paraId="02808D36" w14:textId="77777777" w:rsidR="00D561FA" w:rsidRPr="00D561FA" w:rsidRDefault="00D561FA" w:rsidP="00D561FA">
      <w:pPr>
        <w:widowControl/>
        <w:suppressAutoHyphens w:val="0"/>
        <w:overflowPunct/>
        <w:ind w:left="720"/>
        <w:jc w:val="both"/>
        <w:textAlignment w:val="auto"/>
        <w:rPr>
          <w:kern w:val="0"/>
          <w:szCs w:val="24"/>
          <w:lang w:val="pl-PL"/>
        </w:rPr>
      </w:pPr>
      <w:r w:rsidRPr="00D561FA">
        <w:rPr>
          <w:kern w:val="0"/>
          <w:szCs w:val="24"/>
          <w:lang w:val="pl-PL"/>
        </w:rPr>
        <w:t>– Barwienie Gram,</w:t>
      </w:r>
    </w:p>
    <w:p w14:paraId="18B61195" w14:textId="77777777" w:rsidR="00D561FA" w:rsidRPr="00D561FA" w:rsidRDefault="00D561FA" w:rsidP="00D561FA">
      <w:pPr>
        <w:widowControl/>
        <w:suppressAutoHyphens w:val="0"/>
        <w:overflowPunct/>
        <w:ind w:left="720"/>
        <w:jc w:val="both"/>
        <w:textAlignment w:val="auto"/>
        <w:rPr>
          <w:kern w:val="0"/>
          <w:szCs w:val="24"/>
          <w:lang w:val="pl-PL"/>
        </w:rPr>
      </w:pPr>
      <w:r w:rsidRPr="00D561FA">
        <w:rPr>
          <w:kern w:val="0"/>
          <w:szCs w:val="24"/>
          <w:lang w:val="pl-PL"/>
        </w:rPr>
        <w:t>– Barwienie Gram Yellow,</w:t>
      </w:r>
    </w:p>
    <w:p w14:paraId="1BCD471E" w14:textId="77777777" w:rsidR="00D561FA" w:rsidRPr="00D561FA" w:rsidRDefault="00D561FA" w:rsidP="00D561FA">
      <w:pPr>
        <w:widowControl/>
        <w:suppressAutoHyphens w:val="0"/>
        <w:overflowPunct/>
        <w:ind w:left="720"/>
        <w:jc w:val="both"/>
        <w:textAlignment w:val="auto"/>
        <w:rPr>
          <w:kern w:val="0"/>
          <w:szCs w:val="24"/>
          <w:lang w:val="pl-PL"/>
        </w:rPr>
      </w:pPr>
      <w:r w:rsidRPr="00D561FA">
        <w:rPr>
          <w:kern w:val="0"/>
          <w:szCs w:val="24"/>
          <w:lang w:val="pl-PL"/>
        </w:rPr>
        <w:t>– Barwienie żelazo,</w:t>
      </w:r>
    </w:p>
    <w:p w14:paraId="2D2E070B" w14:textId="77777777" w:rsidR="00D561FA" w:rsidRPr="00D561FA" w:rsidRDefault="00D561FA" w:rsidP="00D561FA">
      <w:pPr>
        <w:widowControl/>
        <w:suppressAutoHyphens w:val="0"/>
        <w:overflowPunct/>
        <w:ind w:left="720"/>
        <w:jc w:val="both"/>
        <w:textAlignment w:val="auto"/>
        <w:rPr>
          <w:kern w:val="0"/>
          <w:szCs w:val="24"/>
          <w:lang w:val="pl-PL"/>
        </w:rPr>
      </w:pPr>
      <w:r w:rsidRPr="00D561FA">
        <w:rPr>
          <w:kern w:val="0"/>
          <w:szCs w:val="24"/>
          <w:lang w:val="pl-PL"/>
        </w:rPr>
        <w:t>– Barwienie Trichrom Masson,</w:t>
      </w:r>
    </w:p>
    <w:p w14:paraId="59D0ECDD" w14:textId="77777777" w:rsidR="00D561FA" w:rsidRPr="00D561FA" w:rsidRDefault="00D561FA" w:rsidP="00D561FA">
      <w:pPr>
        <w:widowControl/>
        <w:suppressAutoHyphens w:val="0"/>
        <w:overflowPunct/>
        <w:ind w:left="720"/>
        <w:jc w:val="both"/>
        <w:textAlignment w:val="auto"/>
        <w:rPr>
          <w:kern w:val="0"/>
          <w:szCs w:val="24"/>
          <w:lang w:val="pl-PL"/>
        </w:rPr>
      </w:pPr>
      <w:r w:rsidRPr="00D561FA">
        <w:rPr>
          <w:kern w:val="0"/>
          <w:szCs w:val="24"/>
          <w:lang w:val="pl-PL"/>
        </w:rPr>
        <w:t>– Barwienie Mucykarmin,</w:t>
      </w:r>
    </w:p>
    <w:p w14:paraId="3F1BB925" w14:textId="77777777" w:rsidR="00D561FA" w:rsidRPr="00D561FA" w:rsidRDefault="00D561FA" w:rsidP="00D561FA">
      <w:pPr>
        <w:widowControl/>
        <w:suppressAutoHyphens w:val="0"/>
        <w:overflowPunct/>
        <w:ind w:left="720"/>
        <w:jc w:val="both"/>
        <w:textAlignment w:val="auto"/>
        <w:rPr>
          <w:kern w:val="0"/>
          <w:szCs w:val="24"/>
          <w:lang w:val="pl-PL"/>
        </w:rPr>
      </w:pPr>
      <w:r w:rsidRPr="00D561FA">
        <w:rPr>
          <w:kern w:val="0"/>
          <w:szCs w:val="24"/>
          <w:lang w:val="pl-PL"/>
        </w:rPr>
        <w:t>– Barwienie PAS,</w:t>
      </w:r>
    </w:p>
    <w:p w14:paraId="259A98A2" w14:textId="77777777" w:rsidR="00D561FA" w:rsidRPr="00D561FA" w:rsidRDefault="00D561FA" w:rsidP="00D561FA">
      <w:pPr>
        <w:widowControl/>
        <w:suppressAutoHyphens w:val="0"/>
        <w:overflowPunct/>
        <w:ind w:left="720"/>
        <w:jc w:val="both"/>
        <w:textAlignment w:val="auto"/>
        <w:rPr>
          <w:kern w:val="0"/>
          <w:szCs w:val="24"/>
          <w:lang w:val="pl-PL"/>
        </w:rPr>
      </w:pPr>
      <w:r w:rsidRPr="00D561FA">
        <w:rPr>
          <w:kern w:val="0"/>
          <w:szCs w:val="24"/>
          <w:lang w:val="pl-PL"/>
        </w:rPr>
        <w:t>– Barwienie Retikulina z podbarwieniem tła,</w:t>
      </w:r>
    </w:p>
    <w:p w14:paraId="36DE50AD" w14:textId="77777777" w:rsidR="00D561FA" w:rsidRPr="00D561FA" w:rsidRDefault="00D561FA" w:rsidP="00D561FA">
      <w:pPr>
        <w:widowControl/>
        <w:suppressAutoHyphens w:val="0"/>
        <w:overflowPunct/>
        <w:ind w:left="720"/>
        <w:jc w:val="both"/>
        <w:textAlignment w:val="auto"/>
        <w:rPr>
          <w:kern w:val="0"/>
          <w:szCs w:val="24"/>
          <w:lang w:val="pl-PL"/>
        </w:rPr>
      </w:pPr>
      <w:r w:rsidRPr="00D561FA">
        <w:rPr>
          <w:kern w:val="0"/>
          <w:szCs w:val="24"/>
          <w:lang w:val="pl-PL"/>
        </w:rPr>
        <w:t>– Barwienie Helicobacter Pylori Warthin – Starry,</w:t>
      </w:r>
    </w:p>
    <w:p w14:paraId="09C9BDD0" w14:textId="77777777" w:rsidR="00D561FA" w:rsidRPr="00D561FA" w:rsidRDefault="00D561FA" w:rsidP="00D561FA">
      <w:pPr>
        <w:widowControl/>
        <w:suppressAutoHyphens w:val="0"/>
        <w:overflowPunct/>
        <w:ind w:left="708"/>
        <w:jc w:val="both"/>
        <w:textAlignment w:val="auto"/>
        <w:rPr>
          <w:kern w:val="0"/>
          <w:szCs w:val="24"/>
          <w:lang w:val="pl-PL"/>
        </w:rPr>
      </w:pPr>
      <w:r w:rsidRPr="00D561FA">
        <w:rPr>
          <w:kern w:val="0"/>
          <w:szCs w:val="24"/>
          <w:lang w:val="pl-PL"/>
        </w:rPr>
        <w:t>– Barwienie Orceina.</w:t>
      </w:r>
    </w:p>
    <w:p w14:paraId="7D470755" w14:textId="77777777" w:rsidR="00D561FA" w:rsidRDefault="00D561FA" w:rsidP="000C364E">
      <w:pPr>
        <w:pStyle w:val="Akapitzlist0"/>
        <w:widowControl/>
        <w:numPr>
          <w:ilvl w:val="0"/>
          <w:numId w:val="33"/>
        </w:numPr>
        <w:suppressAutoHyphens w:val="0"/>
        <w:overflowPunct/>
        <w:jc w:val="both"/>
        <w:textAlignment w:val="auto"/>
        <w:rPr>
          <w:kern w:val="0"/>
          <w:szCs w:val="24"/>
          <w:lang w:val="pl-PL"/>
        </w:rPr>
      </w:pPr>
      <w:r w:rsidRPr="00D561FA">
        <w:rPr>
          <w:kern w:val="0"/>
          <w:szCs w:val="24"/>
          <w:lang w:val="pl-PL"/>
        </w:rPr>
        <w:t>Ilość odczynników oraz materiałów eksploatacyjnych skalkulowane tak aby można było</w:t>
      </w:r>
      <w:r>
        <w:rPr>
          <w:kern w:val="0"/>
          <w:szCs w:val="24"/>
          <w:lang w:val="pl-PL"/>
        </w:rPr>
        <w:t xml:space="preserve"> </w:t>
      </w:r>
      <w:r w:rsidRPr="00D561FA">
        <w:rPr>
          <w:kern w:val="0"/>
          <w:szCs w:val="24"/>
          <w:lang w:val="pl-PL"/>
        </w:rPr>
        <w:t>wykonać 1000 barwień histochemicznych w ciągu dwóch lat. Cena pojedynczego bawienia</w:t>
      </w:r>
      <w:r>
        <w:rPr>
          <w:kern w:val="0"/>
          <w:szCs w:val="24"/>
          <w:lang w:val="pl-PL"/>
        </w:rPr>
        <w:t xml:space="preserve"> </w:t>
      </w:r>
      <w:r w:rsidRPr="00D561FA">
        <w:rPr>
          <w:kern w:val="0"/>
          <w:szCs w:val="24"/>
          <w:lang w:val="pl-PL"/>
        </w:rPr>
        <w:t>uwzględnia koszt wszystkich niezbędnych do wykonania barwienia histochemicznego</w:t>
      </w:r>
      <w:r>
        <w:rPr>
          <w:kern w:val="0"/>
          <w:szCs w:val="24"/>
          <w:lang w:val="pl-PL"/>
        </w:rPr>
        <w:t xml:space="preserve"> </w:t>
      </w:r>
      <w:r w:rsidRPr="00D561FA">
        <w:rPr>
          <w:kern w:val="0"/>
          <w:szCs w:val="24"/>
          <w:lang w:val="pl-PL"/>
        </w:rPr>
        <w:t xml:space="preserve">odczynników (barwniki, bufory, </w:t>
      </w:r>
      <w:r>
        <w:rPr>
          <w:kern w:val="0"/>
          <w:szCs w:val="24"/>
          <w:lang w:val="pl-PL"/>
        </w:rPr>
        <w:t>odczynniki do odparafinowania</w:t>
      </w:r>
      <w:r w:rsidRPr="00D561FA">
        <w:rPr>
          <w:kern w:val="0"/>
          <w:szCs w:val="24"/>
          <w:lang w:val="pl-PL"/>
        </w:rPr>
        <w:t>) oraz materiałów</w:t>
      </w:r>
      <w:r>
        <w:rPr>
          <w:kern w:val="0"/>
          <w:szCs w:val="24"/>
          <w:lang w:val="pl-PL"/>
        </w:rPr>
        <w:t xml:space="preserve"> </w:t>
      </w:r>
      <w:r w:rsidRPr="00D561FA">
        <w:rPr>
          <w:kern w:val="0"/>
          <w:szCs w:val="24"/>
          <w:lang w:val="pl-PL"/>
        </w:rPr>
        <w:t>eksploatacyjnych (szkiełka o podwyższonej adhez</w:t>
      </w:r>
      <w:r>
        <w:rPr>
          <w:kern w:val="0"/>
          <w:szCs w:val="24"/>
          <w:lang w:val="pl-PL"/>
        </w:rPr>
        <w:t>yjności dedykowane do aparatu</w:t>
      </w:r>
      <w:r w:rsidRPr="00D561FA">
        <w:rPr>
          <w:kern w:val="0"/>
          <w:szCs w:val="24"/>
          <w:lang w:val="pl-PL"/>
        </w:rPr>
        <w:t>).</w:t>
      </w:r>
    </w:p>
    <w:p w14:paraId="242788B1" w14:textId="77777777" w:rsidR="00D561FA" w:rsidRDefault="00D561FA" w:rsidP="000C364E">
      <w:pPr>
        <w:pStyle w:val="Akapitzlist0"/>
        <w:widowControl/>
        <w:numPr>
          <w:ilvl w:val="0"/>
          <w:numId w:val="33"/>
        </w:numPr>
        <w:suppressAutoHyphens w:val="0"/>
        <w:overflowPunct/>
        <w:jc w:val="both"/>
        <w:textAlignment w:val="auto"/>
        <w:rPr>
          <w:kern w:val="0"/>
          <w:szCs w:val="24"/>
          <w:lang w:val="pl-PL"/>
        </w:rPr>
      </w:pPr>
      <w:r w:rsidRPr="00D561FA">
        <w:rPr>
          <w:kern w:val="0"/>
          <w:szCs w:val="24"/>
          <w:lang w:val="pl-PL"/>
        </w:rPr>
        <w:t>Odczynniki do barwień histochemicznych w postaci płynnej, gotowe do użycia lub/oraz</w:t>
      </w:r>
      <w:r>
        <w:rPr>
          <w:kern w:val="0"/>
          <w:szCs w:val="24"/>
          <w:lang w:val="pl-PL"/>
        </w:rPr>
        <w:t xml:space="preserve"> </w:t>
      </w:r>
      <w:r w:rsidRPr="00D561FA">
        <w:rPr>
          <w:kern w:val="0"/>
          <w:szCs w:val="24"/>
          <w:lang w:val="pl-PL"/>
        </w:rPr>
        <w:t>koncentraty do rozcieńczenia.</w:t>
      </w:r>
    </w:p>
    <w:p w14:paraId="485A1D55" w14:textId="77777777" w:rsidR="00D561FA" w:rsidRDefault="00D561FA" w:rsidP="000C364E">
      <w:pPr>
        <w:pStyle w:val="Akapitzlist0"/>
        <w:widowControl/>
        <w:numPr>
          <w:ilvl w:val="0"/>
          <w:numId w:val="33"/>
        </w:numPr>
        <w:suppressAutoHyphens w:val="0"/>
        <w:overflowPunct/>
        <w:jc w:val="both"/>
        <w:textAlignment w:val="auto"/>
        <w:rPr>
          <w:kern w:val="0"/>
          <w:szCs w:val="24"/>
          <w:lang w:val="pl-PL"/>
        </w:rPr>
      </w:pPr>
      <w:r w:rsidRPr="00D561FA">
        <w:rPr>
          <w:kern w:val="0"/>
          <w:szCs w:val="24"/>
          <w:lang w:val="pl-PL"/>
        </w:rPr>
        <w:t>Odczynniki oraz protokoły sprawdzone oraz zwalidowane.</w:t>
      </w:r>
    </w:p>
    <w:p w14:paraId="5621AB31" w14:textId="77777777" w:rsidR="00D561FA" w:rsidRDefault="00D561FA" w:rsidP="000C364E">
      <w:pPr>
        <w:pStyle w:val="Akapitzlist0"/>
        <w:widowControl/>
        <w:numPr>
          <w:ilvl w:val="0"/>
          <w:numId w:val="33"/>
        </w:numPr>
        <w:suppressAutoHyphens w:val="0"/>
        <w:overflowPunct/>
        <w:jc w:val="both"/>
        <w:textAlignment w:val="auto"/>
        <w:rPr>
          <w:kern w:val="0"/>
          <w:szCs w:val="24"/>
          <w:lang w:val="pl-PL"/>
        </w:rPr>
      </w:pPr>
      <w:r w:rsidRPr="00D561FA">
        <w:rPr>
          <w:kern w:val="0"/>
          <w:szCs w:val="24"/>
          <w:lang w:val="pl-PL"/>
        </w:rPr>
        <w:t xml:space="preserve">Termin ważności odczynników </w:t>
      </w:r>
      <w:r>
        <w:rPr>
          <w:kern w:val="0"/>
          <w:szCs w:val="24"/>
          <w:lang w:val="pl-PL"/>
        </w:rPr>
        <w:t>do oznaczeń histochemicznych min</w:t>
      </w:r>
      <w:r w:rsidRPr="00D561FA">
        <w:rPr>
          <w:kern w:val="0"/>
          <w:szCs w:val="24"/>
          <w:lang w:val="pl-PL"/>
        </w:rPr>
        <w:t>. 4 miesiące od chwili</w:t>
      </w:r>
      <w:r>
        <w:rPr>
          <w:kern w:val="0"/>
          <w:szCs w:val="24"/>
          <w:lang w:val="pl-PL"/>
        </w:rPr>
        <w:t xml:space="preserve"> </w:t>
      </w:r>
      <w:r w:rsidRPr="00D561FA">
        <w:rPr>
          <w:kern w:val="0"/>
          <w:szCs w:val="24"/>
          <w:lang w:val="pl-PL"/>
        </w:rPr>
        <w:t>dostawy.</w:t>
      </w:r>
    </w:p>
    <w:p w14:paraId="0C1769F5" w14:textId="77777777" w:rsidR="00D561FA" w:rsidRDefault="00D561FA" w:rsidP="000C364E">
      <w:pPr>
        <w:pStyle w:val="Akapitzlist0"/>
        <w:widowControl/>
        <w:numPr>
          <w:ilvl w:val="0"/>
          <w:numId w:val="33"/>
        </w:numPr>
        <w:suppressAutoHyphens w:val="0"/>
        <w:overflowPunct/>
        <w:jc w:val="both"/>
        <w:textAlignment w:val="auto"/>
        <w:rPr>
          <w:kern w:val="0"/>
          <w:szCs w:val="24"/>
          <w:lang w:val="pl-PL"/>
        </w:rPr>
      </w:pPr>
      <w:r w:rsidRPr="00D561FA">
        <w:rPr>
          <w:kern w:val="0"/>
          <w:szCs w:val="24"/>
          <w:lang w:val="pl-PL"/>
        </w:rPr>
        <w:t>Termin dostawy maks. 5 dni roboczych.</w:t>
      </w:r>
    </w:p>
    <w:p w14:paraId="44CBC3C5" w14:textId="77777777" w:rsidR="00D561FA" w:rsidRDefault="00D561FA" w:rsidP="000C364E">
      <w:pPr>
        <w:pStyle w:val="Akapitzlist0"/>
        <w:widowControl/>
        <w:numPr>
          <w:ilvl w:val="0"/>
          <w:numId w:val="33"/>
        </w:numPr>
        <w:suppressAutoHyphens w:val="0"/>
        <w:overflowPunct/>
        <w:jc w:val="both"/>
        <w:textAlignment w:val="auto"/>
        <w:rPr>
          <w:kern w:val="0"/>
          <w:szCs w:val="24"/>
          <w:lang w:val="pl-PL"/>
        </w:rPr>
      </w:pPr>
      <w:r w:rsidRPr="00D561FA">
        <w:rPr>
          <w:kern w:val="0"/>
          <w:szCs w:val="24"/>
          <w:lang w:val="pl-PL"/>
        </w:rPr>
        <w:t>Wraz z dostawą odczynników należy dostarczyć karty charakterystyk w formie pisemnej lub</w:t>
      </w:r>
      <w:r>
        <w:rPr>
          <w:kern w:val="0"/>
          <w:szCs w:val="24"/>
          <w:lang w:val="pl-PL"/>
        </w:rPr>
        <w:t xml:space="preserve"> </w:t>
      </w:r>
      <w:r w:rsidRPr="00D561FA">
        <w:rPr>
          <w:kern w:val="0"/>
          <w:szCs w:val="24"/>
          <w:lang w:val="pl-PL"/>
        </w:rPr>
        <w:t>elektronicznej w języku polskim.</w:t>
      </w:r>
    </w:p>
    <w:p w14:paraId="31163869" w14:textId="6EE177E8" w:rsidR="00D561FA" w:rsidRPr="00D561FA" w:rsidRDefault="00D561FA" w:rsidP="000C364E">
      <w:pPr>
        <w:pStyle w:val="Akapitzlist0"/>
        <w:widowControl/>
        <w:numPr>
          <w:ilvl w:val="0"/>
          <w:numId w:val="33"/>
        </w:numPr>
        <w:suppressAutoHyphens w:val="0"/>
        <w:overflowPunct/>
        <w:jc w:val="both"/>
        <w:textAlignment w:val="auto"/>
        <w:rPr>
          <w:kern w:val="0"/>
          <w:szCs w:val="24"/>
          <w:lang w:val="pl-PL"/>
        </w:rPr>
      </w:pPr>
      <w:r w:rsidRPr="00D561FA">
        <w:rPr>
          <w:kern w:val="0"/>
          <w:szCs w:val="24"/>
          <w:lang w:val="pl-PL"/>
        </w:rPr>
        <w:t>Odczynniki oraz materiały eksploatacyjne do barwień histochemicznych przeznaczone do</w:t>
      </w:r>
      <w:r>
        <w:rPr>
          <w:kern w:val="0"/>
          <w:szCs w:val="24"/>
          <w:lang w:val="pl-PL"/>
        </w:rPr>
        <w:t xml:space="preserve"> </w:t>
      </w:r>
      <w:r w:rsidRPr="00D561FA">
        <w:rPr>
          <w:kern w:val="0"/>
          <w:szCs w:val="24"/>
          <w:lang w:val="pl-PL"/>
        </w:rPr>
        <w:t>diagnostyki in vitro muszą posiadać certyfikat CE</w:t>
      </w:r>
      <w:r w:rsidR="00A30ABB">
        <w:rPr>
          <w:kern w:val="0"/>
          <w:szCs w:val="24"/>
          <w:lang w:val="pl-PL"/>
        </w:rPr>
        <w:t xml:space="preserve">  (lub równoważny)</w:t>
      </w:r>
      <w:r w:rsidRPr="00D561FA">
        <w:rPr>
          <w:kern w:val="0"/>
          <w:szCs w:val="24"/>
          <w:lang w:val="pl-PL"/>
        </w:rPr>
        <w:t xml:space="preserve"> lub stosowne oświadczenie.</w:t>
      </w:r>
    </w:p>
    <w:p w14:paraId="5085BCF5" w14:textId="62E94676" w:rsidR="00A32844" w:rsidRPr="00D561FA" w:rsidRDefault="00A32844" w:rsidP="00D561FA">
      <w:pPr>
        <w:jc w:val="both"/>
        <w:rPr>
          <w:szCs w:val="24"/>
          <w:lang w:val="pl-PL"/>
        </w:rPr>
      </w:pPr>
    </w:p>
    <w:p w14:paraId="6074A283" w14:textId="6471EFBA" w:rsidR="00A32844" w:rsidRDefault="00A32844" w:rsidP="00051364">
      <w:pPr>
        <w:rPr>
          <w:sz w:val="22"/>
          <w:lang w:val="pl-PL"/>
        </w:rPr>
      </w:pPr>
    </w:p>
    <w:p w14:paraId="0206946F" w14:textId="43E19AC9" w:rsidR="00A32844" w:rsidRDefault="00A32844" w:rsidP="00051364">
      <w:pPr>
        <w:rPr>
          <w:sz w:val="22"/>
          <w:lang w:val="pl-PL"/>
        </w:rPr>
      </w:pPr>
    </w:p>
    <w:p w14:paraId="10D6A506" w14:textId="67DE41BC" w:rsidR="00A32844" w:rsidRDefault="00A32844" w:rsidP="00051364">
      <w:pPr>
        <w:rPr>
          <w:sz w:val="22"/>
          <w:lang w:val="pl-PL"/>
        </w:rPr>
      </w:pPr>
    </w:p>
    <w:p w14:paraId="1396890F" w14:textId="77777777" w:rsidR="00A32844" w:rsidRDefault="00A32844" w:rsidP="00051364">
      <w:pPr>
        <w:rPr>
          <w:sz w:val="22"/>
          <w:lang w:val="pl-PL"/>
        </w:rPr>
        <w:sectPr w:rsidR="00A32844" w:rsidSect="005D4B54">
          <w:headerReference w:type="default" r:id="rId8"/>
          <w:footerReference w:type="default" r:id="rId9"/>
          <w:footnotePr>
            <w:pos w:val="beneathText"/>
          </w:footnotePr>
          <w:pgSz w:w="16838" w:h="11906" w:orient="landscape"/>
          <w:pgMar w:top="1418" w:right="1418" w:bottom="1418" w:left="1418" w:header="709" w:footer="709" w:gutter="0"/>
          <w:cols w:space="708"/>
          <w:docGrid w:linePitch="326"/>
        </w:sectPr>
      </w:pPr>
    </w:p>
    <w:p w14:paraId="7E593163" w14:textId="453C73BB" w:rsidR="00A32844" w:rsidRDefault="00A32844" w:rsidP="00051364">
      <w:pPr>
        <w:rPr>
          <w:sz w:val="22"/>
          <w:lang w:val="pl-PL"/>
        </w:rPr>
      </w:pPr>
    </w:p>
    <w:p w14:paraId="4E654CD6" w14:textId="00811FAF" w:rsidR="00051364" w:rsidRPr="005044EC" w:rsidRDefault="00051364" w:rsidP="00051364">
      <w:pPr>
        <w:rPr>
          <w:sz w:val="22"/>
          <w:lang w:val="pl-PL"/>
        </w:rPr>
      </w:pPr>
    </w:p>
    <w:p w14:paraId="2F3D7956" w14:textId="77777777" w:rsidR="00C65FDE" w:rsidRPr="005044EC" w:rsidRDefault="00C65FDE" w:rsidP="00C65FDE">
      <w:pPr>
        <w:rPr>
          <w:i/>
          <w:sz w:val="22"/>
          <w:lang w:val="pl-PL"/>
        </w:rPr>
      </w:pPr>
      <w:r w:rsidRPr="005044EC">
        <w:rPr>
          <w:i/>
          <w:sz w:val="22"/>
          <w:lang w:val="pl-PL"/>
        </w:rPr>
        <w:t>Załącznik nr 2 do SWZ</w:t>
      </w:r>
    </w:p>
    <w:p w14:paraId="6464B514" w14:textId="77777777" w:rsidR="00C65FDE" w:rsidRPr="005044EC" w:rsidRDefault="00C65FDE" w:rsidP="00C65FDE">
      <w:pPr>
        <w:rPr>
          <w:i/>
          <w:sz w:val="22"/>
          <w:lang w:val="pl-PL"/>
        </w:rPr>
      </w:pPr>
    </w:p>
    <w:p w14:paraId="06839C22" w14:textId="77777777" w:rsidR="00C65FDE" w:rsidRPr="005044EC" w:rsidRDefault="00C65FDE" w:rsidP="00C65FDE">
      <w:pPr>
        <w:rPr>
          <w:i/>
          <w:sz w:val="22"/>
          <w:lang w:val="pl-PL"/>
        </w:rPr>
      </w:pPr>
    </w:p>
    <w:p w14:paraId="02096BFE" w14:textId="77777777" w:rsidR="00210DF3" w:rsidRPr="005044EC" w:rsidRDefault="00210DF3" w:rsidP="00C65FDE">
      <w:pPr>
        <w:rPr>
          <w:i/>
          <w:sz w:val="22"/>
          <w:lang w:val="pl-PL"/>
        </w:rPr>
      </w:pPr>
    </w:p>
    <w:p w14:paraId="3E80A61F" w14:textId="77777777" w:rsidR="00210DF3" w:rsidRPr="005044EC" w:rsidRDefault="00210DF3" w:rsidP="00C65FDE">
      <w:pPr>
        <w:rPr>
          <w:i/>
          <w:sz w:val="22"/>
          <w:lang w:val="pl-PL"/>
        </w:rPr>
      </w:pPr>
    </w:p>
    <w:p w14:paraId="6871CB9A" w14:textId="77777777" w:rsidR="00C65FDE" w:rsidRPr="005044EC" w:rsidRDefault="00C65FDE" w:rsidP="00C65FDE">
      <w:pPr>
        <w:rPr>
          <w:rFonts w:ascii="Arial" w:hAnsi="Arial"/>
          <w:lang w:val="pl-PL"/>
        </w:rPr>
      </w:pPr>
      <w:r w:rsidRPr="005044EC">
        <w:rPr>
          <w:rFonts w:ascii="Arial" w:hAnsi="Arial"/>
          <w:lang w:val="pl-PL"/>
        </w:rPr>
        <w:t>.......................................                                                         .......................................</w:t>
      </w:r>
    </w:p>
    <w:p w14:paraId="709CC9B4" w14:textId="77777777" w:rsidR="00C65FDE" w:rsidRPr="005044EC" w:rsidRDefault="00C65FDE" w:rsidP="00C65FDE">
      <w:pPr>
        <w:rPr>
          <w:sz w:val="16"/>
          <w:lang w:val="pl-PL"/>
        </w:rPr>
      </w:pPr>
      <w:r w:rsidRPr="005044EC">
        <w:rPr>
          <w:lang w:val="pl-PL"/>
        </w:rPr>
        <w:t xml:space="preserve">      </w:t>
      </w:r>
      <w:r w:rsidRPr="005044EC">
        <w:rPr>
          <w:sz w:val="16"/>
          <w:lang w:val="pl-PL"/>
        </w:rPr>
        <w:t xml:space="preserve">    (Wykonawc</w:t>
      </w:r>
      <w:r w:rsidR="005E703C" w:rsidRPr="005044EC">
        <w:rPr>
          <w:sz w:val="16"/>
          <w:lang w:val="pl-PL"/>
        </w:rPr>
        <w:t>a</w:t>
      </w:r>
      <w:r w:rsidRPr="005044EC">
        <w:rPr>
          <w:sz w:val="16"/>
          <w:lang w:val="pl-PL"/>
        </w:rPr>
        <w:t xml:space="preserve">)                                                                                                                          </w:t>
      </w:r>
      <w:r w:rsidR="005E703C" w:rsidRPr="005044EC">
        <w:rPr>
          <w:sz w:val="16"/>
          <w:lang w:val="pl-PL"/>
        </w:rPr>
        <w:t xml:space="preserve">               </w:t>
      </w:r>
      <w:r w:rsidRPr="005044EC">
        <w:rPr>
          <w:sz w:val="16"/>
          <w:lang w:val="pl-PL"/>
        </w:rPr>
        <w:t xml:space="preserve"> (</w:t>
      </w:r>
      <w:r w:rsidR="005E703C" w:rsidRPr="005044EC">
        <w:rPr>
          <w:sz w:val="16"/>
          <w:lang w:val="pl-PL"/>
        </w:rPr>
        <w:t>M</w:t>
      </w:r>
      <w:r w:rsidRPr="005044EC">
        <w:rPr>
          <w:sz w:val="16"/>
          <w:lang w:val="pl-PL"/>
        </w:rPr>
        <w:t>iejscowość i data)</w:t>
      </w:r>
    </w:p>
    <w:p w14:paraId="49F2FAC5" w14:textId="77777777" w:rsidR="00C65FDE" w:rsidRPr="005044EC" w:rsidRDefault="00C65FDE" w:rsidP="00C65FDE">
      <w:pPr>
        <w:rPr>
          <w:sz w:val="16"/>
          <w:lang w:val="pl-PL"/>
        </w:rPr>
      </w:pPr>
    </w:p>
    <w:p w14:paraId="098B457D" w14:textId="77777777" w:rsidR="00C65FDE" w:rsidRPr="005044EC" w:rsidRDefault="00C65FDE" w:rsidP="00C65FDE">
      <w:pPr>
        <w:keepNext/>
        <w:tabs>
          <w:tab w:val="left" w:pos="0"/>
        </w:tabs>
        <w:outlineLvl w:val="1"/>
        <w:rPr>
          <w:b/>
          <w:sz w:val="28"/>
          <w:lang w:val="pl-PL"/>
        </w:rPr>
      </w:pPr>
    </w:p>
    <w:p w14:paraId="3EF591CB" w14:textId="77777777" w:rsidR="00210DF3" w:rsidRPr="005044EC" w:rsidRDefault="00210DF3" w:rsidP="00C65FDE">
      <w:pPr>
        <w:keepNext/>
        <w:tabs>
          <w:tab w:val="left" w:pos="0"/>
        </w:tabs>
        <w:outlineLvl w:val="1"/>
        <w:rPr>
          <w:b/>
          <w:sz w:val="28"/>
          <w:lang w:val="pl-PL"/>
        </w:rPr>
      </w:pPr>
    </w:p>
    <w:p w14:paraId="6DE6FA3A" w14:textId="77777777" w:rsidR="00210DF3" w:rsidRPr="005044EC" w:rsidRDefault="00210DF3" w:rsidP="00C65FDE">
      <w:pPr>
        <w:keepNext/>
        <w:tabs>
          <w:tab w:val="left" w:pos="0"/>
        </w:tabs>
        <w:outlineLvl w:val="1"/>
        <w:rPr>
          <w:b/>
          <w:sz w:val="28"/>
          <w:lang w:val="pl-PL"/>
        </w:rPr>
      </w:pPr>
    </w:p>
    <w:p w14:paraId="511A68F9" w14:textId="77777777" w:rsidR="00C65FDE" w:rsidRPr="005044EC" w:rsidRDefault="00C65FDE" w:rsidP="00C65FDE">
      <w:pPr>
        <w:keepNext/>
        <w:tabs>
          <w:tab w:val="left" w:pos="0"/>
        </w:tabs>
        <w:jc w:val="center"/>
        <w:outlineLvl w:val="1"/>
        <w:rPr>
          <w:b/>
          <w:sz w:val="28"/>
          <w:lang w:val="pl-PL"/>
        </w:rPr>
      </w:pPr>
      <w:r w:rsidRPr="005044EC">
        <w:rPr>
          <w:b/>
          <w:sz w:val="28"/>
          <w:lang w:val="pl-PL"/>
        </w:rPr>
        <w:t>O F E R T A</w:t>
      </w:r>
    </w:p>
    <w:p w14:paraId="7D39F37E" w14:textId="77777777" w:rsidR="00C65FDE" w:rsidRPr="005044EC" w:rsidRDefault="00C65FDE" w:rsidP="00C65FDE">
      <w:pPr>
        <w:keepNext/>
        <w:tabs>
          <w:tab w:val="left" w:pos="0"/>
        </w:tabs>
        <w:jc w:val="center"/>
        <w:outlineLvl w:val="1"/>
        <w:rPr>
          <w:b/>
          <w:sz w:val="28"/>
          <w:lang w:val="pl-PL"/>
        </w:rPr>
      </w:pPr>
      <w:r w:rsidRPr="005044EC">
        <w:rPr>
          <w:b/>
          <w:sz w:val="28"/>
          <w:lang w:val="pl-PL"/>
        </w:rPr>
        <w:t>DLA</w:t>
      </w:r>
    </w:p>
    <w:p w14:paraId="333F1D37" w14:textId="77777777" w:rsidR="00C65FDE" w:rsidRPr="005044EC" w:rsidRDefault="00C65FDE" w:rsidP="00370315">
      <w:pPr>
        <w:keepNext/>
        <w:tabs>
          <w:tab w:val="left" w:pos="0"/>
        </w:tabs>
        <w:jc w:val="center"/>
        <w:outlineLvl w:val="1"/>
        <w:rPr>
          <w:b/>
          <w:sz w:val="28"/>
          <w:lang w:val="pl-PL"/>
        </w:rPr>
      </w:pPr>
      <w:r w:rsidRPr="005044EC">
        <w:rPr>
          <w:b/>
          <w:sz w:val="28"/>
          <w:lang w:val="pl-PL"/>
        </w:rPr>
        <w:t>SPECJALISTYCZNEGO SZPITALA im. DRA</w:t>
      </w:r>
    </w:p>
    <w:p w14:paraId="175084F3" w14:textId="77777777" w:rsidR="00C65FDE" w:rsidRPr="005044EC" w:rsidRDefault="00C65FDE" w:rsidP="00C65FDE">
      <w:pPr>
        <w:keepNext/>
        <w:tabs>
          <w:tab w:val="left" w:pos="0"/>
        </w:tabs>
        <w:jc w:val="center"/>
        <w:outlineLvl w:val="1"/>
        <w:rPr>
          <w:b/>
          <w:sz w:val="36"/>
          <w:lang w:val="pl-PL"/>
        </w:rPr>
      </w:pPr>
      <w:r w:rsidRPr="005044EC">
        <w:rPr>
          <w:b/>
          <w:sz w:val="28"/>
          <w:lang w:val="pl-PL"/>
        </w:rPr>
        <w:t>ALFREDA SOKOŁOWSKIEGO w WAŁBRZYCHU</w:t>
      </w:r>
    </w:p>
    <w:p w14:paraId="07091A13" w14:textId="77777777" w:rsidR="00C65FDE" w:rsidRPr="005044EC" w:rsidRDefault="00C65FDE" w:rsidP="00C65FDE">
      <w:pPr>
        <w:jc w:val="center"/>
        <w:rPr>
          <w:lang w:val="pl-PL"/>
        </w:rPr>
      </w:pPr>
    </w:p>
    <w:p w14:paraId="0339FC6F" w14:textId="77777777" w:rsidR="00210DF3" w:rsidRPr="005044EC" w:rsidRDefault="00210DF3" w:rsidP="00C65FDE">
      <w:pPr>
        <w:jc w:val="center"/>
        <w:rPr>
          <w:lang w:val="pl-PL"/>
        </w:rPr>
      </w:pPr>
    </w:p>
    <w:p w14:paraId="6295E445" w14:textId="77777777" w:rsidR="00306F06" w:rsidRPr="005044EC" w:rsidRDefault="00C65FDE" w:rsidP="00017E36">
      <w:pPr>
        <w:overflowPunct/>
        <w:autoSpaceDE/>
        <w:autoSpaceDN/>
        <w:adjustRightInd/>
        <w:jc w:val="both"/>
        <w:textAlignment w:val="auto"/>
        <w:rPr>
          <w:sz w:val="22"/>
          <w:szCs w:val="22"/>
        </w:rPr>
      </w:pPr>
      <w:r w:rsidRPr="005044EC">
        <w:rPr>
          <w:sz w:val="22"/>
          <w:szCs w:val="22"/>
        </w:rPr>
        <w:t xml:space="preserve">Nawiązując do ogłoszenia w sprawie </w:t>
      </w:r>
      <w:r w:rsidR="009B0F1D" w:rsidRPr="005044EC">
        <w:rPr>
          <w:sz w:val="22"/>
          <w:szCs w:val="22"/>
        </w:rPr>
        <w:t xml:space="preserve">trybu podstawowego </w:t>
      </w:r>
      <w:r w:rsidR="00AC6F4B" w:rsidRPr="005044EC">
        <w:rPr>
          <w:sz w:val="22"/>
          <w:szCs w:val="22"/>
        </w:rPr>
        <w:t xml:space="preserve">bez </w:t>
      </w:r>
      <w:r w:rsidR="00D933FE" w:rsidRPr="005044EC">
        <w:rPr>
          <w:sz w:val="22"/>
          <w:szCs w:val="22"/>
        </w:rPr>
        <w:t xml:space="preserve">przeprowadzenia </w:t>
      </w:r>
      <w:r w:rsidR="009B0F1D" w:rsidRPr="005044EC">
        <w:rPr>
          <w:sz w:val="22"/>
          <w:szCs w:val="22"/>
        </w:rPr>
        <w:t>negocjacji</w:t>
      </w:r>
      <w:r w:rsidRPr="005044EC">
        <w:rPr>
          <w:sz w:val="22"/>
          <w:szCs w:val="22"/>
        </w:rPr>
        <w:t xml:space="preserve"> na</w:t>
      </w:r>
      <w:bookmarkStart w:id="2" w:name="_Hlk495993729"/>
      <w:r w:rsidR="00780F07" w:rsidRPr="005044EC">
        <w:rPr>
          <w:sz w:val="22"/>
          <w:szCs w:val="22"/>
        </w:rPr>
        <w:t>:</w:t>
      </w:r>
    </w:p>
    <w:p w14:paraId="2B6322E1" w14:textId="512B5CA7" w:rsidR="00C65FDE" w:rsidRPr="005044EC" w:rsidRDefault="0030539C" w:rsidP="002771F3">
      <w:pPr>
        <w:overflowPunct/>
        <w:autoSpaceDE/>
        <w:autoSpaceDN/>
        <w:adjustRightInd/>
        <w:jc w:val="both"/>
        <w:textAlignment w:val="auto"/>
        <w:rPr>
          <w:b/>
          <w:sz w:val="22"/>
          <w:szCs w:val="22"/>
        </w:rPr>
      </w:pPr>
      <w:r w:rsidRPr="005044EC">
        <w:rPr>
          <w:b/>
          <w:bCs/>
          <w:sz w:val="22"/>
          <w:szCs w:val="22"/>
        </w:rPr>
        <w:t>„</w:t>
      </w:r>
      <w:r w:rsidR="0090564F" w:rsidRPr="009B1127">
        <w:rPr>
          <w:b/>
          <w:sz w:val="22"/>
          <w:szCs w:val="22"/>
        </w:rPr>
        <w:t>Dostawa aparatu do barwień histochemicznych wraz z odczynnikami dla Zakładu Patomorfologii</w:t>
      </w:r>
      <w:r w:rsidR="00A32844" w:rsidRPr="005D4B54">
        <w:rPr>
          <w:b/>
          <w:sz w:val="22"/>
          <w:szCs w:val="22"/>
        </w:rPr>
        <w:t xml:space="preserve">” </w:t>
      </w:r>
      <w:r w:rsidR="00A32844" w:rsidRPr="005D4B54">
        <w:rPr>
          <w:b/>
          <w:bCs/>
          <w:sz w:val="22"/>
          <w:szCs w:val="22"/>
        </w:rPr>
        <w:t>-</w:t>
      </w:r>
      <w:r w:rsidR="00A32844" w:rsidRPr="005D4B54">
        <w:rPr>
          <w:b/>
          <w:bCs/>
          <w:color w:val="FF0000"/>
          <w:sz w:val="22"/>
          <w:szCs w:val="22"/>
        </w:rPr>
        <w:t xml:space="preserve"> </w:t>
      </w:r>
      <w:r w:rsidR="0090564F">
        <w:rPr>
          <w:b/>
          <w:bCs/>
          <w:sz w:val="22"/>
          <w:szCs w:val="22"/>
        </w:rPr>
        <w:t>Zp/7</w:t>
      </w:r>
      <w:r w:rsidR="00A32844">
        <w:rPr>
          <w:b/>
          <w:bCs/>
          <w:sz w:val="22"/>
          <w:szCs w:val="22"/>
        </w:rPr>
        <w:t>2</w:t>
      </w:r>
      <w:r w:rsidR="00A32844" w:rsidRPr="005D4B54">
        <w:rPr>
          <w:b/>
          <w:bCs/>
          <w:sz w:val="22"/>
          <w:szCs w:val="22"/>
        </w:rPr>
        <w:t>/TP/23</w:t>
      </w:r>
      <w:r w:rsidR="002771F3" w:rsidRPr="005044EC">
        <w:rPr>
          <w:b/>
          <w:sz w:val="22"/>
          <w:szCs w:val="22"/>
        </w:rPr>
        <w:t xml:space="preserve"> </w:t>
      </w:r>
      <w:bookmarkEnd w:id="2"/>
      <w:r w:rsidR="00C65FDE" w:rsidRPr="005044EC">
        <w:rPr>
          <w:sz w:val="22"/>
          <w:szCs w:val="22"/>
          <w:lang w:val="pl-PL"/>
        </w:rPr>
        <w:t>informujemy, że składamy ofert</w:t>
      </w:r>
      <w:r w:rsidR="00A95D54" w:rsidRPr="005044EC">
        <w:rPr>
          <w:sz w:val="22"/>
          <w:szCs w:val="22"/>
          <w:lang w:val="pl-PL"/>
        </w:rPr>
        <w:t>ę w przedmiotowym postępowaniu.</w:t>
      </w:r>
    </w:p>
    <w:p w14:paraId="153DED3B" w14:textId="77777777" w:rsidR="002771F3" w:rsidRPr="005044EC" w:rsidRDefault="002771F3" w:rsidP="002771F3">
      <w:pPr>
        <w:overflowPunct/>
        <w:autoSpaceDE/>
        <w:autoSpaceDN/>
        <w:adjustRightInd/>
        <w:jc w:val="both"/>
        <w:textAlignment w:val="auto"/>
        <w:rPr>
          <w:sz w:val="22"/>
          <w:szCs w:val="22"/>
          <w:lang w:val="pl-PL"/>
        </w:rPr>
      </w:pPr>
    </w:p>
    <w:p w14:paraId="03C29B99" w14:textId="77777777" w:rsidR="00210DF3" w:rsidRPr="005044EC" w:rsidRDefault="00210DF3" w:rsidP="002771F3">
      <w:pPr>
        <w:overflowPunct/>
        <w:autoSpaceDE/>
        <w:autoSpaceDN/>
        <w:adjustRightInd/>
        <w:jc w:val="both"/>
        <w:textAlignment w:val="auto"/>
        <w:rPr>
          <w:sz w:val="22"/>
          <w:szCs w:val="22"/>
          <w:lang w:val="pl-PL"/>
        </w:rPr>
      </w:pPr>
    </w:p>
    <w:p w14:paraId="5BD7E1AC" w14:textId="77777777" w:rsidR="00210DF3" w:rsidRPr="005044EC" w:rsidRDefault="00210DF3" w:rsidP="002771F3">
      <w:pPr>
        <w:overflowPunct/>
        <w:autoSpaceDE/>
        <w:autoSpaceDN/>
        <w:adjustRightInd/>
        <w:jc w:val="both"/>
        <w:textAlignment w:val="auto"/>
        <w:rPr>
          <w:sz w:val="22"/>
          <w:szCs w:val="22"/>
          <w:lang w:val="pl-PL"/>
        </w:rPr>
      </w:pPr>
    </w:p>
    <w:p w14:paraId="03F959F5" w14:textId="77777777" w:rsidR="00C65FDE" w:rsidRPr="005044EC" w:rsidRDefault="002771F3" w:rsidP="000C364E">
      <w:pPr>
        <w:widowControl/>
        <w:numPr>
          <w:ilvl w:val="0"/>
          <w:numId w:val="5"/>
        </w:numPr>
        <w:suppressAutoHyphens w:val="0"/>
        <w:jc w:val="both"/>
        <w:rPr>
          <w:sz w:val="22"/>
          <w:szCs w:val="22"/>
          <w:lang w:val="pl-PL"/>
        </w:rPr>
      </w:pPr>
      <w:r w:rsidRPr="005044EC">
        <w:rPr>
          <w:sz w:val="22"/>
          <w:szCs w:val="22"/>
          <w:lang w:val="pl-PL"/>
        </w:rPr>
        <w:t xml:space="preserve"> </w:t>
      </w:r>
      <w:r w:rsidR="00C65FDE" w:rsidRPr="005044EC">
        <w:rPr>
          <w:sz w:val="22"/>
          <w:szCs w:val="22"/>
          <w:lang w:val="pl-PL"/>
        </w:rPr>
        <w:t>Zarejestrowana nazwa Przedsiębiorstwa:</w:t>
      </w:r>
    </w:p>
    <w:p w14:paraId="0FFCB0A6" w14:textId="77777777" w:rsidR="00C65FDE" w:rsidRPr="005044EC" w:rsidRDefault="00C65FDE" w:rsidP="00C65FDE">
      <w:pPr>
        <w:spacing w:after="120"/>
        <w:jc w:val="both"/>
        <w:rPr>
          <w:sz w:val="22"/>
          <w:szCs w:val="22"/>
          <w:lang w:val="pl-PL"/>
        </w:rPr>
      </w:pPr>
    </w:p>
    <w:p w14:paraId="6C117CF6" w14:textId="77777777" w:rsidR="00C65FDE" w:rsidRPr="005044EC" w:rsidRDefault="00C65FDE" w:rsidP="00C65FDE">
      <w:pPr>
        <w:spacing w:after="120"/>
        <w:ind w:left="846" w:hanging="426"/>
        <w:jc w:val="both"/>
        <w:rPr>
          <w:sz w:val="22"/>
          <w:szCs w:val="22"/>
          <w:lang w:val="pl-PL"/>
        </w:rPr>
      </w:pPr>
      <w:r w:rsidRPr="005044EC">
        <w:rPr>
          <w:sz w:val="22"/>
          <w:szCs w:val="22"/>
          <w:lang w:val="pl-PL"/>
        </w:rPr>
        <w:t>..................................................................................................................................</w:t>
      </w:r>
      <w:r w:rsidR="002771F3" w:rsidRPr="005044EC">
        <w:rPr>
          <w:sz w:val="22"/>
          <w:szCs w:val="22"/>
          <w:lang w:val="pl-PL"/>
        </w:rPr>
        <w:t>...........................</w:t>
      </w:r>
    </w:p>
    <w:p w14:paraId="75F3CD18" w14:textId="77777777" w:rsidR="00C65FDE" w:rsidRPr="005044EC" w:rsidRDefault="00C65FDE" w:rsidP="00C65FDE">
      <w:pPr>
        <w:spacing w:after="120"/>
        <w:ind w:left="846" w:hanging="426"/>
        <w:jc w:val="both"/>
        <w:rPr>
          <w:sz w:val="22"/>
          <w:szCs w:val="22"/>
          <w:lang w:val="pl-PL"/>
        </w:rPr>
      </w:pPr>
    </w:p>
    <w:p w14:paraId="251008EE" w14:textId="77777777" w:rsidR="00C65FDE" w:rsidRPr="005044EC" w:rsidRDefault="002771F3" w:rsidP="000C364E">
      <w:pPr>
        <w:widowControl/>
        <w:numPr>
          <w:ilvl w:val="0"/>
          <w:numId w:val="5"/>
        </w:numPr>
        <w:suppressAutoHyphens w:val="0"/>
        <w:jc w:val="both"/>
        <w:rPr>
          <w:sz w:val="22"/>
          <w:szCs w:val="22"/>
          <w:lang w:val="pl-PL"/>
        </w:rPr>
      </w:pPr>
      <w:r w:rsidRPr="005044EC">
        <w:rPr>
          <w:sz w:val="22"/>
          <w:szCs w:val="22"/>
          <w:lang w:val="pl-PL"/>
        </w:rPr>
        <w:t xml:space="preserve"> </w:t>
      </w:r>
      <w:r w:rsidR="00C65FDE" w:rsidRPr="005044EC">
        <w:rPr>
          <w:sz w:val="22"/>
          <w:szCs w:val="22"/>
          <w:lang w:val="pl-PL"/>
        </w:rPr>
        <w:t>Zarejestrowany adres Przedsiębiorstwa:</w:t>
      </w:r>
    </w:p>
    <w:p w14:paraId="73336BFF" w14:textId="77777777" w:rsidR="00C65FDE" w:rsidRPr="005044EC" w:rsidRDefault="00C65FDE" w:rsidP="00C65FDE">
      <w:pPr>
        <w:spacing w:after="120"/>
        <w:jc w:val="both"/>
        <w:rPr>
          <w:sz w:val="22"/>
          <w:szCs w:val="22"/>
          <w:lang w:val="pl-PL"/>
        </w:rPr>
      </w:pPr>
    </w:p>
    <w:p w14:paraId="16C3182A" w14:textId="77777777" w:rsidR="00C65FDE" w:rsidRPr="005044EC" w:rsidRDefault="00C65FDE" w:rsidP="00C65FDE">
      <w:pPr>
        <w:spacing w:after="120"/>
        <w:ind w:left="426"/>
        <w:jc w:val="both"/>
        <w:rPr>
          <w:sz w:val="22"/>
          <w:szCs w:val="22"/>
          <w:lang w:val="pl-PL"/>
        </w:rPr>
      </w:pPr>
      <w:r w:rsidRPr="005044EC">
        <w:rPr>
          <w:sz w:val="22"/>
          <w:szCs w:val="22"/>
          <w:lang w:val="pl-PL"/>
        </w:rPr>
        <w:t>...................................................................................................................................</w:t>
      </w:r>
      <w:r w:rsidR="002771F3" w:rsidRPr="005044EC">
        <w:rPr>
          <w:sz w:val="22"/>
          <w:szCs w:val="22"/>
          <w:lang w:val="pl-PL"/>
        </w:rPr>
        <w:t>..........................</w:t>
      </w:r>
    </w:p>
    <w:p w14:paraId="5582C6EB" w14:textId="77777777" w:rsidR="00C65FDE" w:rsidRPr="005044EC" w:rsidRDefault="00C65FDE" w:rsidP="00C65FDE">
      <w:pPr>
        <w:spacing w:after="120"/>
        <w:ind w:left="426"/>
        <w:jc w:val="both"/>
        <w:rPr>
          <w:sz w:val="22"/>
          <w:szCs w:val="22"/>
          <w:lang w:val="pl-PL"/>
        </w:rPr>
      </w:pPr>
    </w:p>
    <w:p w14:paraId="1516000A" w14:textId="77777777" w:rsidR="00E30347" w:rsidRPr="005044EC" w:rsidRDefault="00C65FDE" w:rsidP="00E30347">
      <w:pPr>
        <w:spacing w:after="120"/>
        <w:jc w:val="both"/>
        <w:rPr>
          <w:sz w:val="22"/>
          <w:szCs w:val="22"/>
          <w:lang w:val="pl-PL"/>
        </w:rPr>
      </w:pPr>
      <w:r w:rsidRPr="005044EC">
        <w:rPr>
          <w:sz w:val="22"/>
          <w:szCs w:val="22"/>
          <w:lang w:val="pl-PL"/>
        </w:rPr>
        <w:t>REGON: .............</w:t>
      </w:r>
      <w:r w:rsidR="00E30347" w:rsidRPr="005044EC">
        <w:rPr>
          <w:sz w:val="22"/>
          <w:szCs w:val="22"/>
          <w:lang w:val="pl-PL"/>
        </w:rPr>
        <w:t xml:space="preserve">................  </w:t>
      </w:r>
      <w:r w:rsidRPr="005044EC">
        <w:rPr>
          <w:sz w:val="22"/>
          <w:szCs w:val="22"/>
          <w:lang w:val="pl-PL"/>
        </w:rPr>
        <w:t>NIP: .............</w:t>
      </w:r>
      <w:r w:rsidR="00E30347" w:rsidRPr="005044EC">
        <w:rPr>
          <w:sz w:val="22"/>
          <w:szCs w:val="22"/>
          <w:lang w:val="pl-PL"/>
        </w:rPr>
        <w:t>............... WOJEWÓDZTWO: ………………..</w:t>
      </w:r>
    </w:p>
    <w:p w14:paraId="080C2ADF" w14:textId="77777777" w:rsidR="00C65FDE" w:rsidRPr="005044EC" w:rsidRDefault="00C65FDE" w:rsidP="00E30347">
      <w:pPr>
        <w:spacing w:after="120"/>
        <w:jc w:val="both"/>
        <w:rPr>
          <w:sz w:val="22"/>
          <w:szCs w:val="22"/>
          <w:lang w:val="pl-PL"/>
        </w:rPr>
      </w:pPr>
    </w:p>
    <w:p w14:paraId="55D55912" w14:textId="77777777" w:rsidR="009B0F1D" w:rsidRPr="005044EC" w:rsidRDefault="009B0F1D" w:rsidP="00E30347">
      <w:pPr>
        <w:spacing w:after="120"/>
        <w:jc w:val="both"/>
        <w:rPr>
          <w:sz w:val="22"/>
          <w:szCs w:val="22"/>
          <w:lang w:val="pl-PL"/>
        </w:rPr>
      </w:pPr>
      <w:r w:rsidRPr="005044EC">
        <w:rPr>
          <w:sz w:val="22"/>
          <w:szCs w:val="22"/>
          <w:lang w:val="pl-PL"/>
        </w:rPr>
        <w:t xml:space="preserve">Numer telefonu ..................................... </w:t>
      </w:r>
      <w:r w:rsidR="00E30347" w:rsidRPr="005044EC">
        <w:rPr>
          <w:sz w:val="22"/>
          <w:szCs w:val="22"/>
          <w:lang w:val="pl-PL"/>
        </w:rPr>
        <w:t xml:space="preserve">             </w:t>
      </w:r>
      <w:r w:rsidRPr="005044EC">
        <w:rPr>
          <w:sz w:val="22"/>
          <w:szCs w:val="22"/>
          <w:lang w:val="pl-PL"/>
        </w:rPr>
        <w:t xml:space="preserve"> e-mail .......................................................</w:t>
      </w:r>
    </w:p>
    <w:p w14:paraId="74C6D9E2" w14:textId="77777777" w:rsidR="009B0F1D" w:rsidRPr="005044EC" w:rsidRDefault="009B0F1D" w:rsidP="009B0F1D">
      <w:pPr>
        <w:rPr>
          <w:sz w:val="22"/>
          <w:szCs w:val="22"/>
        </w:rPr>
      </w:pPr>
      <w:r w:rsidRPr="005044EC">
        <w:rPr>
          <w:sz w:val="22"/>
          <w:szCs w:val="22"/>
        </w:rPr>
        <w:t>Numer telefonu …………………</w:t>
      </w:r>
      <w:r w:rsidR="00E30347" w:rsidRPr="005044EC">
        <w:rPr>
          <w:sz w:val="22"/>
          <w:szCs w:val="22"/>
        </w:rPr>
        <w:t xml:space="preserve">.........        </w:t>
      </w:r>
      <w:r w:rsidRPr="005044EC">
        <w:rPr>
          <w:sz w:val="22"/>
          <w:szCs w:val="22"/>
        </w:rPr>
        <w:t xml:space="preserve"> </w:t>
      </w:r>
      <w:r w:rsidR="00E30347" w:rsidRPr="005044EC">
        <w:rPr>
          <w:sz w:val="22"/>
          <w:szCs w:val="22"/>
        </w:rPr>
        <w:t xml:space="preserve">      </w:t>
      </w:r>
      <w:r w:rsidRPr="005044EC">
        <w:rPr>
          <w:sz w:val="22"/>
          <w:szCs w:val="22"/>
        </w:rPr>
        <w:t>e-mail .........................................</w:t>
      </w:r>
      <w:r w:rsidR="00E30347" w:rsidRPr="005044EC">
        <w:rPr>
          <w:sz w:val="22"/>
          <w:szCs w:val="22"/>
        </w:rPr>
        <w:t>...............</w:t>
      </w:r>
    </w:p>
    <w:p w14:paraId="0BA1A4D9" w14:textId="77777777" w:rsidR="009B0F1D" w:rsidRPr="005044EC" w:rsidRDefault="009B0F1D" w:rsidP="009B0F1D">
      <w:pPr>
        <w:rPr>
          <w:sz w:val="20"/>
        </w:rPr>
      </w:pPr>
      <w:r w:rsidRPr="005044EC">
        <w:rPr>
          <w:sz w:val="20"/>
        </w:rPr>
        <w:t>(</w:t>
      </w:r>
      <w:r w:rsidRPr="005044EC">
        <w:rPr>
          <w:sz w:val="20"/>
          <w:u w:val="single"/>
        </w:rPr>
        <w:t>do zamówień składanych przez Zamawiajacego</w:t>
      </w:r>
      <w:r w:rsidRPr="005044EC">
        <w:rPr>
          <w:sz w:val="20"/>
        </w:rPr>
        <w:t xml:space="preserve">) </w:t>
      </w:r>
    </w:p>
    <w:p w14:paraId="533DC21E" w14:textId="77777777" w:rsidR="009B0F1D" w:rsidRPr="005044EC" w:rsidRDefault="009B0F1D" w:rsidP="009B0F1D">
      <w:pPr>
        <w:spacing w:after="120"/>
        <w:jc w:val="both"/>
        <w:rPr>
          <w:sz w:val="22"/>
          <w:szCs w:val="22"/>
          <w:lang w:val="pl-PL"/>
        </w:rPr>
      </w:pPr>
    </w:p>
    <w:p w14:paraId="034CD5F7" w14:textId="77777777" w:rsidR="00210DF3" w:rsidRPr="005044EC" w:rsidRDefault="00210DF3" w:rsidP="009B0F1D">
      <w:pPr>
        <w:spacing w:after="120"/>
        <w:jc w:val="both"/>
        <w:rPr>
          <w:sz w:val="22"/>
          <w:szCs w:val="22"/>
          <w:lang w:val="pl-PL"/>
        </w:rPr>
      </w:pPr>
    </w:p>
    <w:p w14:paraId="35B908C6" w14:textId="77777777" w:rsidR="009B0F1D" w:rsidRPr="005044EC" w:rsidRDefault="009B0F1D" w:rsidP="009B0F1D">
      <w:pPr>
        <w:spacing w:before="60" w:line="276" w:lineRule="auto"/>
        <w:jc w:val="both"/>
        <w:rPr>
          <w:rFonts w:eastAsia="Arial"/>
          <w:sz w:val="22"/>
          <w:szCs w:val="22"/>
        </w:rPr>
      </w:pPr>
      <w:r w:rsidRPr="005044EC">
        <w:rPr>
          <w:sz w:val="22"/>
          <w:szCs w:val="22"/>
        </w:rPr>
        <w:t xml:space="preserve">3. Czy </w:t>
      </w:r>
      <w:r w:rsidRPr="005044EC">
        <w:rPr>
          <w:b/>
          <w:bCs/>
          <w:sz w:val="22"/>
          <w:szCs w:val="22"/>
        </w:rPr>
        <w:t>Wykonawca jest:</w:t>
      </w:r>
    </w:p>
    <w:p w14:paraId="16925592" w14:textId="77777777" w:rsidR="009B0F1D" w:rsidRPr="005044EC" w:rsidRDefault="009B0F1D" w:rsidP="009B0F1D">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mikroprzedsiębiorstwem</w:t>
      </w:r>
    </w:p>
    <w:p w14:paraId="06E99104" w14:textId="77777777" w:rsidR="009B0F1D" w:rsidRPr="005044EC" w:rsidRDefault="009B0F1D" w:rsidP="009B0F1D">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małym przedsiębiorstwem</w:t>
      </w:r>
    </w:p>
    <w:p w14:paraId="496D0B2A" w14:textId="77777777" w:rsidR="009B0F1D" w:rsidRPr="005044EC" w:rsidRDefault="009B0F1D" w:rsidP="009B0F1D">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średnim przedsiębiorstwem</w:t>
      </w:r>
    </w:p>
    <w:p w14:paraId="77521363" w14:textId="77777777" w:rsidR="009B0F1D" w:rsidRPr="005044EC" w:rsidRDefault="009B0F1D" w:rsidP="009B0F1D">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jednosobowa działa</w:t>
      </w:r>
      <w:r w:rsidR="005F4329" w:rsidRPr="005044EC">
        <w:rPr>
          <w:sz w:val="22"/>
          <w:szCs w:val="22"/>
        </w:rPr>
        <w:t>l</w:t>
      </w:r>
      <w:r w:rsidRPr="005044EC">
        <w:rPr>
          <w:sz w:val="22"/>
          <w:szCs w:val="22"/>
        </w:rPr>
        <w:t>ność gospodarcza</w:t>
      </w:r>
    </w:p>
    <w:p w14:paraId="22BEA198" w14:textId="77777777" w:rsidR="009B0F1D" w:rsidRPr="005044EC" w:rsidRDefault="009B0F1D" w:rsidP="009B0F1D">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osobą fizyczną nieprowadzącą działalności gospodarczej</w:t>
      </w:r>
    </w:p>
    <w:p w14:paraId="064A1BF7" w14:textId="77777777" w:rsidR="009B0F1D" w:rsidRPr="005044EC" w:rsidRDefault="009B0F1D" w:rsidP="009B0F1D">
      <w:pPr>
        <w:spacing w:before="60" w:line="276" w:lineRule="auto"/>
        <w:jc w:val="both"/>
        <w:rPr>
          <w:sz w:val="22"/>
          <w:szCs w:val="22"/>
        </w:rPr>
      </w:pPr>
      <w:r w:rsidRPr="005044EC">
        <w:rPr>
          <w:rFonts w:eastAsia="Arial"/>
          <w:sz w:val="22"/>
          <w:szCs w:val="22"/>
        </w:rPr>
        <w:lastRenderedPageBreak/>
        <w:t xml:space="preserve">□ </w:t>
      </w:r>
      <w:r w:rsidRPr="005044EC">
        <w:rPr>
          <w:sz w:val="22"/>
          <w:szCs w:val="22"/>
        </w:rPr>
        <w:t xml:space="preserve">inny rodzaj: ……………………… </w:t>
      </w:r>
    </w:p>
    <w:p w14:paraId="641F7ABE" w14:textId="77777777" w:rsidR="009B0F1D" w:rsidRPr="005044EC" w:rsidRDefault="009B0F1D" w:rsidP="009B0F1D">
      <w:pPr>
        <w:jc w:val="both"/>
        <w:rPr>
          <w:sz w:val="22"/>
          <w:szCs w:val="22"/>
          <w:lang w:val="pl-PL"/>
        </w:rPr>
      </w:pPr>
      <w:r w:rsidRPr="005044EC">
        <w:rPr>
          <w:sz w:val="22"/>
          <w:szCs w:val="22"/>
          <w:vertAlign w:val="superscript"/>
          <w:lang w:val="pl-PL"/>
        </w:rPr>
        <w:t xml:space="preserve">     1) </w:t>
      </w:r>
      <w:r w:rsidRPr="005044EC">
        <w:rPr>
          <w:b/>
          <w:sz w:val="22"/>
          <w:szCs w:val="22"/>
          <w:lang w:val="pl-PL"/>
        </w:rPr>
        <w:t>proszę wskazać właściwe</w:t>
      </w:r>
      <w:r w:rsidRPr="005044EC">
        <w:rPr>
          <w:sz w:val="22"/>
          <w:szCs w:val="22"/>
          <w:lang w:val="pl-PL"/>
        </w:rPr>
        <w:t xml:space="preserve"> </w:t>
      </w:r>
    </w:p>
    <w:p w14:paraId="26B4A4B7" w14:textId="77777777" w:rsidR="009B0F1D" w:rsidRPr="005044EC" w:rsidRDefault="009B0F1D" w:rsidP="009B0F1D">
      <w:pPr>
        <w:jc w:val="both"/>
        <w:rPr>
          <w:sz w:val="22"/>
          <w:szCs w:val="22"/>
          <w:lang w:val="pl-PL"/>
        </w:rPr>
      </w:pPr>
    </w:p>
    <w:p w14:paraId="7B1FC436" w14:textId="77777777" w:rsidR="009B0F1D" w:rsidRPr="005044EC" w:rsidRDefault="00027187" w:rsidP="00027187">
      <w:pPr>
        <w:pStyle w:val="Akapitzlist0"/>
        <w:spacing w:after="120"/>
        <w:ind w:left="0"/>
        <w:jc w:val="both"/>
        <w:rPr>
          <w:sz w:val="22"/>
          <w:szCs w:val="22"/>
        </w:rPr>
      </w:pPr>
      <w:r w:rsidRPr="005044EC">
        <w:rPr>
          <w:bCs/>
          <w:sz w:val="22"/>
          <w:szCs w:val="22"/>
        </w:rPr>
        <w:t>4.</w:t>
      </w:r>
      <w:r w:rsidR="009B0F1D" w:rsidRPr="005044EC">
        <w:rPr>
          <w:b/>
          <w:bCs/>
          <w:sz w:val="22"/>
          <w:szCs w:val="22"/>
        </w:rPr>
        <w:t xml:space="preserve">OŚWIADCZAMY, </w:t>
      </w:r>
      <w:r w:rsidR="009B0F1D" w:rsidRPr="005044EC">
        <w:rPr>
          <w:sz w:val="22"/>
          <w:szCs w:val="22"/>
        </w:rPr>
        <w:t xml:space="preserve">że zapoznaliśmy się i akceptujemy </w:t>
      </w:r>
      <w:r w:rsidR="006A2080" w:rsidRPr="005044EC">
        <w:rPr>
          <w:sz w:val="22"/>
          <w:szCs w:val="22"/>
        </w:rPr>
        <w:t>p</w:t>
      </w:r>
      <w:r w:rsidR="009B0F1D" w:rsidRPr="005044EC">
        <w:rPr>
          <w:sz w:val="22"/>
          <w:szCs w:val="22"/>
        </w:rPr>
        <w:t xml:space="preserve">rojekt </w:t>
      </w:r>
      <w:r w:rsidR="006A2080" w:rsidRPr="005044EC">
        <w:rPr>
          <w:sz w:val="22"/>
          <w:szCs w:val="22"/>
        </w:rPr>
        <w:t>u</w:t>
      </w:r>
      <w:r w:rsidR="009B0F1D" w:rsidRPr="005044EC">
        <w:rPr>
          <w:sz w:val="22"/>
          <w:szCs w:val="22"/>
        </w:rPr>
        <w:t>mowy, stanowiący Załącznik nr</w:t>
      </w:r>
      <w:r w:rsidR="00FA4707" w:rsidRPr="005044EC">
        <w:rPr>
          <w:sz w:val="22"/>
          <w:szCs w:val="22"/>
        </w:rPr>
        <w:t xml:space="preserve"> </w:t>
      </w:r>
      <w:r w:rsidR="008D7E81" w:rsidRPr="005044EC">
        <w:rPr>
          <w:sz w:val="22"/>
          <w:szCs w:val="22"/>
        </w:rPr>
        <w:t>3</w:t>
      </w:r>
      <w:r w:rsidR="00FC0129" w:rsidRPr="005044EC">
        <w:rPr>
          <w:sz w:val="22"/>
          <w:szCs w:val="22"/>
        </w:rPr>
        <w:t xml:space="preserve"> </w:t>
      </w:r>
      <w:r w:rsidR="009B0F1D" w:rsidRPr="005044EC">
        <w:rPr>
          <w:sz w:val="22"/>
          <w:szCs w:val="22"/>
        </w:rPr>
        <w:t>do Specyfikacji Warunków Zamówienia.</w:t>
      </w:r>
    </w:p>
    <w:p w14:paraId="0CB7539E" w14:textId="77777777" w:rsidR="00210DF3" w:rsidRPr="005044EC" w:rsidRDefault="00210DF3" w:rsidP="00027187">
      <w:pPr>
        <w:pStyle w:val="Akapitzlist0"/>
        <w:spacing w:after="120"/>
        <w:ind w:left="0"/>
        <w:jc w:val="both"/>
        <w:rPr>
          <w:sz w:val="22"/>
          <w:szCs w:val="22"/>
        </w:rPr>
      </w:pPr>
    </w:p>
    <w:p w14:paraId="700F7B95" w14:textId="77777777" w:rsidR="00027187" w:rsidRPr="005044EC" w:rsidRDefault="00027187" w:rsidP="00027187">
      <w:pPr>
        <w:pStyle w:val="Akapitzlist0"/>
        <w:spacing w:after="120"/>
        <w:ind w:left="0"/>
        <w:jc w:val="both"/>
        <w:rPr>
          <w:sz w:val="22"/>
          <w:szCs w:val="22"/>
        </w:rPr>
      </w:pPr>
      <w:r w:rsidRPr="005044EC">
        <w:t xml:space="preserve">5. </w:t>
      </w:r>
      <w:r w:rsidRPr="005044EC">
        <w:rPr>
          <w:b/>
          <w:sz w:val="22"/>
          <w:szCs w:val="22"/>
        </w:rPr>
        <w:t>OŚWIADCZAMY,</w:t>
      </w:r>
      <w:r w:rsidRPr="005044EC">
        <w:rPr>
          <w:sz w:val="22"/>
          <w:szCs w:val="22"/>
        </w:rPr>
        <w:t xml:space="preserve"> że oferta sporządzona została z uwzględnieniem wysokości minimalnego wynagrodzenia za pracę oraz minimalnej stawki godzinowej w 2023 r., określonych rozporządzeniem Rady Ministrów z dnia 13 września 2022 r. w sprawie wysokości minimalnego wynagrodzenia za pracę oraz wysokości minimalnej stawki godzinowej w 2023 r. (Dz. U. 2022 poz. 1952).</w:t>
      </w:r>
    </w:p>
    <w:p w14:paraId="1D050342" w14:textId="77777777" w:rsidR="00210DF3" w:rsidRPr="005044EC" w:rsidRDefault="00210DF3" w:rsidP="00027187">
      <w:pPr>
        <w:pStyle w:val="Akapitzlist0"/>
        <w:spacing w:after="120"/>
        <w:ind w:left="0"/>
        <w:jc w:val="both"/>
        <w:rPr>
          <w:sz w:val="22"/>
          <w:szCs w:val="22"/>
        </w:rPr>
      </w:pPr>
    </w:p>
    <w:p w14:paraId="645AC5D4" w14:textId="08B3DD35" w:rsidR="00785A32" w:rsidRPr="005044EC" w:rsidRDefault="00027187" w:rsidP="00785A32">
      <w:pPr>
        <w:pStyle w:val="Tekstpodstawowy"/>
        <w:widowControl/>
        <w:suppressAutoHyphens w:val="0"/>
        <w:overflowPunct/>
        <w:autoSpaceDE/>
        <w:autoSpaceDN/>
        <w:adjustRightInd/>
        <w:spacing w:after="0"/>
        <w:jc w:val="both"/>
        <w:textAlignment w:val="auto"/>
        <w:rPr>
          <w:sz w:val="22"/>
          <w:szCs w:val="22"/>
          <w:lang w:val="pl-PL"/>
        </w:rPr>
      </w:pPr>
      <w:r w:rsidRPr="005044EC">
        <w:rPr>
          <w:sz w:val="22"/>
          <w:szCs w:val="22"/>
          <w:lang w:val="pl-PL"/>
        </w:rPr>
        <w:t>6</w:t>
      </w:r>
      <w:r w:rsidR="00A95D54" w:rsidRPr="005044EC">
        <w:rPr>
          <w:sz w:val="22"/>
          <w:szCs w:val="22"/>
          <w:lang w:val="pl-PL"/>
        </w:rPr>
        <w:t xml:space="preserve">. </w:t>
      </w:r>
      <w:r w:rsidR="00A95D54" w:rsidRPr="005044EC">
        <w:rPr>
          <w:sz w:val="22"/>
          <w:szCs w:val="22"/>
        </w:rPr>
        <w:t>Oferujemy dostawę towaru o parametrach określonych w załączniku nr 1 do SWZ, zgodnie z formularzem cenowym stanowiącym załącznik do oferty za wynagrodzeniem w kwocie:</w:t>
      </w:r>
      <w:r w:rsidR="00785A32" w:rsidRPr="005044EC">
        <w:rPr>
          <w:sz w:val="22"/>
          <w:szCs w:val="22"/>
          <w:lang w:val="pl-PL"/>
        </w:rPr>
        <w:t xml:space="preserve"> </w:t>
      </w:r>
    </w:p>
    <w:p w14:paraId="663037D6" w14:textId="147516CA" w:rsidR="00FC0129" w:rsidRPr="005044EC" w:rsidRDefault="00FC0129" w:rsidP="009B0F1D">
      <w:pPr>
        <w:spacing w:after="120"/>
        <w:jc w:val="both"/>
        <w:rPr>
          <w:b/>
          <w:sz w:val="22"/>
          <w:szCs w:val="22"/>
        </w:rPr>
      </w:pPr>
    </w:p>
    <w:p w14:paraId="62DB0321" w14:textId="372EC395" w:rsidR="00C531FB" w:rsidRPr="005044EC" w:rsidRDefault="0090564F" w:rsidP="00C531FB">
      <w:pPr>
        <w:spacing w:after="120"/>
        <w:jc w:val="both"/>
        <w:rPr>
          <w:b/>
          <w:sz w:val="22"/>
          <w:szCs w:val="22"/>
          <w:u w:val="single"/>
        </w:rPr>
      </w:pPr>
      <w:r>
        <w:rPr>
          <w:b/>
          <w:sz w:val="22"/>
          <w:szCs w:val="22"/>
          <w:u w:val="single"/>
        </w:rPr>
        <w:t>całkowita kwota oferty</w:t>
      </w:r>
    </w:p>
    <w:p w14:paraId="0713E288" w14:textId="77777777" w:rsidR="006040FC" w:rsidRPr="005044EC" w:rsidRDefault="006040FC" w:rsidP="009B0F1D">
      <w:pPr>
        <w:spacing w:after="120"/>
        <w:jc w:val="both"/>
        <w:rPr>
          <w:sz w:val="22"/>
          <w:szCs w:val="22"/>
          <w:lang w:val="pl-PL"/>
        </w:rPr>
      </w:pPr>
    </w:p>
    <w:p w14:paraId="20E63135" w14:textId="77777777" w:rsidR="009B0F1D" w:rsidRPr="005044EC" w:rsidRDefault="009B0F1D" w:rsidP="009B0F1D">
      <w:pPr>
        <w:spacing w:after="120"/>
        <w:jc w:val="both"/>
        <w:rPr>
          <w:sz w:val="22"/>
          <w:szCs w:val="22"/>
          <w:lang w:val="pl-PL"/>
        </w:rPr>
      </w:pPr>
      <w:r w:rsidRPr="005044EC">
        <w:rPr>
          <w:sz w:val="22"/>
          <w:szCs w:val="22"/>
          <w:lang w:val="pl-PL"/>
        </w:rPr>
        <w:t>„netto” ...................... PLN, (słownie: .....................................................................................................</w:t>
      </w:r>
    </w:p>
    <w:p w14:paraId="39FA81C4" w14:textId="77777777" w:rsidR="00210DF3" w:rsidRPr="005044EC" w:rsidRDefault="00210DF3" w:rsidP="009B0F1D">
      <w:pPr>
        <w:spacing w:after="120"/>
        <w:jc w:val="both"/>
        <w:rPr>
          <w:sz w:val="22"/>
          <w:szCs w:val="22"/>
          <w:lang w:val="pl-PL"/>
        </w:rPr>
      </w:pPr>
    </w:p>
    <w:p w14:paraId="5A5108EE" w14:textId="77777777" w:rsidR="009B0F1D" w:rsidRPr="005044EC" w:rsidRDefault="009B0F1D" w:rsidP="009B0F1D">
      <w:pPr>
        <w:spacing w:after="120"/>
        <w:jc w:val="both"/>
        <w:rPr>
          <w:sz w:val="22"/>
          <w:szCs w:val="22"/>
          <w:lang w:val="pl-PL"/>
        </w:rPr>
      </w:pPr>
      <w:r w:rsidRPr="005044EC">
        <w:rPr>
          <w:sz w:val="22"/>
          <w:szCs w:val="22"/>
          <w:lang w:val="pl-PL"/>
        </w:rPr>
        <w:t>................................................................................... złotych),</w:t>
      </w:r>
    </w:p>
    <w:p w14:paraId="71D06C4C" w14:textId="77777777" w:rsidR="009B0F1D" w:rsidRPr="005044EC" w:rsidRDefault="009B0F1D" w:rsidP="009B0F1D">
      <w:pPr>
        <w:spacing w:after="120"/>
        <w:ind w:left="420"/>
        <w:jc w:val="both"/>
        <w:rPr>
          <w:sz w:val="22"/>
          <w:szCs w:val="22"/>
          <w:lang w:val="pl-PL"/>
        </w:rPr>
      </w:pPr>
    </w:p>
    <w:p w14:paraId="63D797A5" w14:textId="77777777" w:rsidR="009B0F1D" w:rsidRPr="005044EC" w:rsidRDefault="009B0F1D" w:rsidP="009B0F1D">
      <w:pPr>
        <w:spacing w:after="120"/>
        <w:jc w:val="both"/>
        <w:rPr>
          <w:sz w:val="22"/>
          <w:szCs w:val="22"/>
          <w:lang w:val="pl-PL"/>
        </w:rPr>
      </w:pPr>
      <w:r w:rsidRPr="005044EC">
        <w:rPr>
          <w:sz w:val="22"/>
          <w:szCs w:val="22"/>
          <w:lang w:val="pl-PL"/>
        </w:rPr>
        <w:t>podatek VAT – …….. %: .................. PLN,</w:t>
      </w:r>
    </w:p>
    <w:p w14:paraId="60E16E7B" w14:textId="77777777" w:rsidR="009B0F1D" w:rsidRPr="005044EC" w:rsidRDefault="009B0F1D" w:rsidP="009B0F1D">
      <w:pPr>
        <w:spacing w:after="120"/>
        <w:ind w:left="420"/>
        <w:jc w:val="both"/>
        <w:rPr>
          <w:sz w:val="22"/>
          <w:szCs w:val="22"/>
          <w:lang w:val="pl-PL"/>
        </w:rPr>
      </w:pPr>
    </w:p>
    <w:p w14:paraId="435840D8" w14:textId="77777777" w:rsidR="009B0F1D" w:rsidRPr="005044EC" w:rsidRDefault="009B0F1D" w:rsidP="009B0F1D">
      <w:pPr>
        <w:spacing w:after="120"/>
        <w:jc w:val="both"/>
        <w:rPr>
          <w:sz w:val="22"/>
          <w:szCs w:val="22"/>
          <w:lang w:val="pl-PL"/>
        </w:rPr>
      </w:pPr>
      <w:r w:rsidRPr="005044EC">
        <w:rPr>
          <w:sz w:val="22"/>
          <w:szCs w:val="22"/>
          <w:lang w:val="pl-PL"/>
        </w:rPr>
        <w:t>„brutto” ........................ PLN, (słownie: ...................................................................................................</w:t>
      </w:r>
    </w:p>
    <w:p w14:paraId="2BBC8858" w14:textId="77777777" w:rsidR="009B0F1D" w:rsidRPr="005044EC" w:rsidRDefault="009B0F1D" w:rsidP="009B0F1D">
      <w:pPr>
        <w:spacing w:after="120"/>
        <w:ind w:left="420"/>
        <w:jc w:val="both"/>
        <w:rPr>
          <w:sz w:val="22"/>
          <w:szCs w:val="22"/>
          <w:lang w:val="pl-PL"/>
        </w:rPr>
      </w:pPr>
    </w:p>
    <w:p w14:paraId="7AC764B1" w14:textId="77777777" w:rsidR="009B0F1D" w:rsidRPr="005044EC" w:rsidRDefault="009B0F1D" w:rsidP="009B0F1D">
      <w:pPr>
        <w:spacing w:after="120"/>
        <w:jc w:val="both"/>
        <w:rPr>
          <w:sz w:val="22"/>
          <w:szCs w:val="22"/>
          <w:lang w:val="pl-PL"/>
        </w:rPr>
      </w:pPr>
      <w:r w:rsidRPr="005044EC">
        <w:rPr>
          <w:sz w:val="22"/>
          <w:szCs w:val="22"/>
          <w:lang w:val="pl-PL"/>
        </w:rPr>
        <w:t>.................................................................................................... złotych).</w:t>
      </w:r>
    </w:p>
    <w:p w14:paraId="0DB5D5F4" w14:textId="77777777" w:rsidR="0090564F" w:rsidRDefault="00210DF3" w:rsidP="009B0F1D">
      <w:pPr>
        <w:spacing w:after="120"/>
        <w:jc w:val="both"/>
        <w:rPr>
          <w:b/>
          <w:sz w:val="22"/>
          <w:szCs w:val="22"/>
          <w:u w:val="single"/>
          <w:lang w:val="pl-PL"/>
        </w:rPr>
      </w:pPr>
      <w:r w:rsidRPr="005044EC">
        <w:rPr>
          <w:b/>
          <w:sz w:val="22"/>
          <w:szCs w:val="22"/>
          <w:u w:val="single"/>
          <w:lang w:val="pl-PL"/>
        </w:rPr>
        <w:t>w</w:t>
      </w:r>
      <w:r w:rsidR="0090564F">
        <w:rPr>
          <w:b/>
          <w:sz w:val="22"/>
          <w:szCs w:val="22"/>
          <w:u w:val="single"/>
          <w:lang w:val="pl-PL"/>
        </w:rPr>
        <w:t xml:space="preserve"> tym:</w:t>
      </w:r>
    </w:p>
    <w:p w14:paraId="4E6EDA81" w14:textId="6946A297" w:rsidR="00210DF3" w:rsidRPr="005044EC" w:rsidRDefault="0090564F" w:rsidP="009B0F1D">
      <w:pPr>
        <w:spacing w:after="120"/>
        <w:jc w:val="both"/>
        <w:rPr>
          <w:b/>
          <w:sz w:val="22"/>
          <w:szCs w:val="22"/>
          <w:u w:val="single"/>
          <w:lang w:val="pl-PL"/>
        </w:rPr>
      </w:pPr>
      <w:r w:rsidRPr="0090564F">
        <w:rPr>
          <w:b/>
          <w:sz w:val="22"/>
          <w:szCs w:val="22"/>
          <w:lang w:val="pl-PL"/>
        </w:rPr>
        <w:t xml:space="preserve">kwota za </w:t>
      </w:r>
      <w:r w:rsidRPr="0090564F">
        <w:rPr>
          <w:b/>
          <w:sz w:val="22"/>
          <w:szCs w:val="22"/>
        </w:rPr>
        <w:t>aparat</w:t>
      </w:r>
      <w:r w:rsidRPr="009B1127">
        <w:rPr>
          <w:b/>
          <w:sz w:val="22"/>
          <w:szCs w:val="22"/>
        </w:rPr>
        <w:t xml:space="preserve"> do barwień histochemicznych</w:t>
      </w:r>
    </w:p>
    <w:p w14:paraId="0DC1589D" w14:textId="77777777" w:rsidR="00210DF3" w:rsidRPr="005044EC" w:rsidRDefault="00210DF3" w:rsidP="00210DF3">
      <w:pPr>
        <w:spacing w:after="120"/>
        <w:jc w:val="both"/>
        <w:rPr>
          <w:sz w:val="22"/>
          <w:szCs w:val="22"/>
          <w:lang w:val="pl-PL"/>
        </w:rPr>
      </w:pPr>
    </w:p>
    <w:p w14:paraId="4D713907" w14:textId="77777777" w:rsidR="00210DF3" w:rsidRPr="005044EC" w:rsidRDefault="00210DF3" w:rsidP="00210DF3">
      <w:pPr>
        <w:spacing w:after="120"/>
        <w:jc w:val="both"/>
        <w:rPr>
          <w:sz w:val="22"/>
          <w:szCs w:val="22"/>
          <w:lang w:val="pl-PL"/>
        </w:rPr>
      </w:pPr>
      <w:r w:rsidRPr="005044EC">
        <w:rPr>
          <w:sz w:val="22"/>
          <w:szCs w:val="22"/>
          <w:lang w:val="pl-PL"/>
        </w:rPr>
        <w:t>„netto” ...................... PLN, (słownie: .....................................................................................................</w:t>
      </w:r>
    </w:p>
    <w:p w14:paraId="0BA5B204" w14:textId="77777777" w:rsidR="00210DF3" w:rsidRPr="005044EC" w:rsidRDefault="00210DF3" w:rsidP="00210DF3">
      <w:pPr>
        <w:spacing w:after="120"/>
        <w:ind w:left="420"/>
        <w:jc w:val="both"/>
        <w:rPr>
          <w:sz w:val="22"/>
          <w:szCs w:val="22"/>
          <w:lang w:val="pl-PL"/>
        </w:rPr>
      </w:pPr>
    </w:p>
    <w:p w14:paraId="6EAAE937" w14:textId="77777777" w:rsidR="00210DF3" w:rsidRPr="005044EC" w:rsidRDefault="00210DF3" w:rsidP="00210DF3">
      <w:pPr>
        <w:spacing w:after="120"/>
        <w:jc w:val="both"/>
        <w:rPr>
          <w:sz w:val="22"/>
          <w:szCs w:val="22"/>
          <w:lang w:val="pl-PL"/>
        </w:rPr>
      </w:pPr>
      <w:r w:rsidRPr="005044EC">
        <w:rPr>
          <w:sz w:val="22"/>
          <w:szCs w:val="22"/>
          <w:lang w:val="pl-PL"/>
        </w:rPr>
        <w:t>................................................................................... złotych),</w:t>
      </w:r>
    </w:p>
    <w:p w14:paraId="2DC1D1CD" w14:textId="77777777" w:rsidR="00210DF3" w:rsidRPr="005044EC" w:rsidRDefault="00210DF3" w:rsidP="00210DF3">
      <w:pPr>
        <w:spacing w:after="120"/>
        <w:ind w:left="420"/>
        <w:jc w:val="both"/>
        <w:rPr>
          <w:sz w:val="22"/>
          <w:szCs w:val="22"/>
          <w:lang w:val="pl-PL"/>
        </w:rPr>
      </w:pPr>
    </w:p>
    <w:p w14:paraId="7F9A71D2" w14:textId="77777777" w:rsidR="00210DF3" w:rsidRPr="005044EC" w:rsidRDefault="00210DF3" w:rsidP="00210DF3">
      <w:pPr>
        <w:spacing w:after="120"/>
        <w:jc w:val="both"/>
        <w:rPr>
          <w:sz w:val="22"/>
          <w:szCs w:val="22"/>
          <w:lang w:val="pl-PL"/>
        </w:rPr>
      </w:pPr>
      <w:r w:rsidRPr="005044EC">
        <w:rPr>
          <w:sz w:val="22"/>
          <w:szCs w:val="22"/>
          <w:lang w:val="pl-PL"/>
        </w:rPr>
        <w:t>podatek VAT – …….. %: .................. PLN,</w:t>
      </w:r>
    </w:p>
    <w:p w14:paraId="630D8903" w14:textId="77777777" w:rsidR="00210DF3" w:rsidRPr="005044EC" w:rsidRDefault="00210DF3" w:rsidP="00210DF3">
      <w:pPr>
        <w:spacing w:after="120"/>
        <w:ind w:left="420"/>
        <w:jc w:val="both"/>
        <w:rPr>
          <w:sz w:val="22"/>
          <w:szCs w:val="22"/>
          <w:lang w:val="pl-PL"/>
        </w:rPr>
      </w:pPr>
    </w:p>
    <w:p w14:paraId="194E1E85" w14:textId="77777777" w:rsidR="00210DF3" w:rsidRPr="005044EC" w:rsidRDefault="00210DF3" w:rsidP="00210DF3">
      <w:pPr>
        <w:spacing w:after="120"/>
        <w:jc w:val="both"/>
        <w:rPr>
          <w:sz w:val="22"/>
          <w:szCs w:val="22"/>
          <w:lang w:val="pl-PL"/>
        </w:rPr>
      </w:pPr>
      <w:r w:rsidRPr="005044EC">
        <w:rPr>
          <w:sz w:val="22"/>
          <w:szCs w:val="22"/>
          <w:lang w:val="pl-PL"/>
        </w:rPr>
        <w:t>„brutto” ........................ PLN, (słownie: ...................................................................................................</w:t>
      </w:r>
    </w:p>
    <w:p w14:paraId="64F59367" w14:textId="77777777" w:rsidR="00210DF3" w:rsidRPr="005044EC" w:rsidRDefault="00210DF3" w:rsidP="00210DF3">
      <w:pPr>
        <w:spacing w:after="120"/>
        <w:ind w:left="420"/>
        <w:jc w:val="both"/>
        <w:rPr>
          <w:sz w:val="22"/>
          <w:szCs w:val="22"/>
          <w:lang w:val="pl-PL"/>
        </w:rPr>
      </w:pPr>
    </w:p>
    <w:p w14:paraId="3C24D45F" w14:textId="1D02F857" w:rsidR="00210DF3" w:rsidRDefault="00210DF3" w:rsidP="00210DF3">
      <w:pPr>
        <w:spacing w:after="120"/>
        <w:jc w:val="both"/>
        <w:rPr>
          <w:sz w:val="22"/>
          <w:szCs w:val="22"/>
          <w:lang w:val="pl-PL"/>
        </w:rPr>
      </w:pPr>
      <w:r w:rsidRPr="005044EC">
        <w:rPr>
          <w:sz w:val="22"/>
          <w:szCs w:val="22"/>
          <w:lang w:val="pl-PL"/>
        </w:rPr>
        <w:t>.................................................................................................... złotych).</w:t>
      </w:r>
    </w:p>
    <w:p w14:paraId="164CD0A0" w14:textId="77777777" w:rsidR="0090564F" w:rsidRDefault="0090564F" w:rsidP="0090564F">
      <w:pPr>
        <w:pStyle w:val="Tekstpodstawowy"/>
        <w:overflowPunct/>
        <w:autoSpaceDE/>
        <w:autoSpaceDN/>
        <w:adjustRightInd/>
        <w:spacing w:after="0"/>
        <w:jc w:val="both"/>
        <w:textAlignment w:val="auto"/>
        <w:rPr>
          <w:sz w:val="22"/>
          <w:szCs w:val="22"/>
          <w:lang w:val="pl-PL"/>
        </w:rPr>
      </w:pPr>
    </w:p>
    <w:p w14:paraId="3A468F86" w14:textId="520E08CA" w:rsidR="0090564F" w:rsidRPr="0090564F" w:rsidRDefault="002864C8" w:rsidP="0090564F">
      <w:pPr>
        <w:pStyle w:val="Tekstpodstawowy"/>
        <w:overflowPunct/>
        <w:autoSpaceDE/>
        <w:autoSpaceDN/>
        <w:adjustRightInd/>
        <w:spacing w:after="0"/>
        <w:jc w:val="both"/>
        <w:textAlignment w:val="auto"/>
        <w:rPr>
          <w:b/>
          <w:sz w:val="20"/>
          <w:szCs w:val="22"/>
        </w:rPr>
      </w:pPr>
      <w:r>
        <w:rPr>
          <w:b/>
          <w:sz w:val="22"/>
          <w:szCs w:val="22"/>
        </w:rPr>
        <w:t>Udzielamy …….... miesięcy</w:t>
      </w:r>
      <w:r w:rsidRPr="00166F18">
        <w:rPr>
          <w:b/>
          <w:sz w:val="22"/>
          <w:szCs w:val="22"/>
        </w:rPr>
        <w:t xml:space="preserve"> gwarancji</w:t>
      </w:r>
      <w:r>
        <w:rPr>
          <w:b/>
          <w:sz w:val="22"/>
          <w:szCs w:val="22"/>
        </w:rPr>
        <w:t xml:space="preserve"> na aparat</w:t>
      </w:r>
      <w:r w:rsidRPr="009B1127">
        <w:rPr>
          <w:b/>
          <w:sz w:val="22"/>
          <w:szCs w:val="22"/>
        </w:rPr>
        <w:t xml:space="preserve"> do barwień histochemicznych</w:t>
      </w:r>
      <w:r w:rsidR="0090564F" w:rsidRPr="0090564F">
        <w:rPr>
          <w:b/>
          <w:i/>
          <w:sz w:val="22"/>
          <w:szCs w:val="22"/>
        </w:rPr>
        <w:t>*</w:t>
      </w:r>
    </w:p>
    <w:p w14:paraId="2C8215CE" w14:textId="77777777" w:rsidR="0090564F" w:rsidRPr="0090564F" w:rsidRDefault="0090564F" w:rsidP="00210DF3">
      <w:pPr>
        <w:spacing w:after="120"/>
        <w:jc w:val="both"/>
        <w:rPr>
          <w:b/>
          <w:sz w:val="22"/>
          <w:szCs w:val="22"/>
          <w:lang w:val="pl-PL"/>
        </w:rPr>
      </w:pPr>
    </w:p>
    <w:p w14:paraId="29FA682C" w14:textId="55F0FE63" w:rsidR="0090564F" w:rsidRDefault="0090564F" w:rsidP="00210DF3">
      <w:pPr>
        <w:spacing w:after="120"/>
        <w:jc w:val="both"/>
        <w:rPr>
          <w:sz w:val="22"/>
          <w:szCs w:val="22"/>
          <w:lang w:val="pl-PL"/>
        </w:rPr>
      </w:pPr>
    </w:p>
    <w:p w14:paraId="1661B5CC" w14:textId="77777777" w:rsidR="0090564F" w:rsidRDefault="0090564F" w:rsidP="0090564F">
      <w:pPr>
        <w:spacing w:after="120"/>
        <w:jc w:val="both"/>
        <w:rPr>
          <w:b/>
          <w:sz w:val="22"/>
          <w:szCs w:val="22"/>
          <w:lang w:val="pl-PL"/>
        </w:rPr>
      </w:pPr>
    </w:p>
    <w:p w14:paraId="7A5B261C" w14:textId="37C25054" w:rsidR="004E6040" w:rsidRPr="00FC65B1" w:rsidRDefault="0090564F" w:rsidP="004E6040">
      <w:pPr>
        <w:jc w:val="both"/>
        <w:rPr>
          <w:b/>
          <w:sz w:val="22"/>
          <w:szCs w:val="22"/>
        </w:rPr>
      </w:pPr>
      <w:r w:rsidRPr="0090564F">
        <w:rPr>
          <w:b/>
          <w:sz w:val="22"/>
          <w:szCs w:val="22"/>
          <w:lang w:val="pl-PL"/>
        </w:rPr>
        <w:lastRenderedPageBreak/>
        <w:t xml:space="preserve">kwota za </w:t>
      </w:r>
      <w:r w:rsidR="004E6040" w:rsidRPr="00FC65B1">
        <w:rPr>
          <w:b/>
          <w:sz w:val="22"/>
          <w:szCs w:val="22"/>
        </w:rPr>
        <w:t xml:space="preserve">zestaw do wykonywania oznaczeń metodą histochemioczną wraz z odczynnikami, akcesoriami i materiałami zużywalnymi kompatybilnymi z oferowanym systemem do wykonywania barwień histochemicznych na okres 24 miesięcy   </w:t>
      </w:r>
    </w:p>
    <w:p w14:paraId="61FAB6B3" w14:textId="37C0D98F" w:rsidR="0090564F" w:rsidRPr="005044EC" w:rsidRDefault="0090564F" w:rsidP="0090564F">
      <w:pPr>
        <w:spacing w:after="120"/>
        <w:jc w:val="both"/>
        <w:rPr>
          <w:b/>
          <w:sz w:val="22"/>
          <w:szCs w:val="22"/>
          <w:u w:val="single"/>
          <w:lang w:val="pl-PL"/>
        </w:rPr>
      </w:pPr>
    </w:p>
    <w:p w14:paraId="38004779" w14:textId="77777777" w:rsidR="0090564F" w:rsidRPr="005044EC" w:rsidRDefault="0090564F" w:rsidP="0090564F">
      <w:pPr>
        <w:spacing w:after="120"/>
        <w:jc w:val="both"/>
        <w:rPr>
          <w:sz w:val="22"/>
          <w:szCs w:val="22"/>
          <w:lang w:val="pl-PL"/>
        </w:rPr>
      </w:pPr>
      <w:r w:rsidRPr="005044EC">
        <w:rPr>
          <w:sz w:val="22"/>
          <w:szCs w:val="22"/>
          <w:lang w:val="pl-PL"/>
        </w:rPr>
        <w:t>„netto” ...................... PLN, (słownie: .....................................................................................................</w:t>
      </w:r>
    </w:p>
    <w:p w14:paraId="7DC2C884" w14:textId="77777777" w:rsidR="0090564F" w:rsidRPr="005044EC" w:rsidRDefault="0090564F" w:rsidP="0090564F">
      <w:pPr>
        <w:spacing w:after="120"/>
        <w:ind w:left="420"/>
        <w:jc w:val="both"/>
        <w:rPr>
          <w:sz w:val="22"/>
          <w:szCs w:val="22"/>
          <w:lang w:val="pl-PL"/>
        </w:rPr>
      </w:pPr>
    </w:p>
    <w:p w14:paraId="34936ECF" w14:textId="77777777" w:rsidR="0090564F" w:rsidRPr="005044EC" w:rsidRDefault="0090564F" w:rsidP="0090564F">
      <w:pPr>
        <w:spacing w:after="120"/>
        <w:jc w:val="both"/>
        <w:rPr>
          <w:sz w:val="22"/>
          <w:szCs w:val="22"/>
          <w:lang w:val="pl-PL"/>
        </w:rPr>
      </w:pPr>
      <w:r w:rsidRPr="005044EC">
        <w:rPr>
          <w:sz w:val="22"/>
          <w:szCs w:val="22"/>
          <w:lang w:val="pl-PL"/>
        </w:rPr>
        <w:t>................................................................................... złotych),</w:t>
      </w:r>
    </w:p>
    <w:p w14:paraId="170EC29C" w14:textId="77777777" w:rsidR="0090564F" w:rsidRPr="005044EC" w:rsidRDefault="0090564F" w:rsidP="0090564F">
      <w:pPr>
        <w:spacing w:after="120"/>
        <w:ind w:left="420"/>
        <w:jc w:val="both"/>
        <w:rPr>
          <w:sz w:val="22"/>
          <w:szCs w:val="22"/>
          <w:lang w:val="pl-PL"/>
        </w:rPr>
      </w:pPr>
    </w:p>
    <w:p w14:paraId="2C4C921F" w14:textId="77777777" w:rsidR="0090564F" w:rsidRPr="005044EC" w:rsidRDefault="0090564F" w:rsidP="0090564F">
      <w:pPr>
        <w:spacing w:after="120"/>
        <w:jc w:val="both"/>
        <w:rPr>
          <w:sz w:val="22"/>
          <w:szCs w:val="22"/>
          <w:lang w:val="pl-PL"/>
        </w:rPr>
      </w:pPr>
      <w:r w:rsidRPr="005044EC">
        <w:rPr>
          <w:sz w:val="22"/>
          <w:szCs w:val="22"/>
          <w:lang w:val="pl-PL"/>
        </w:rPr>
        <w:t>podatek VAT – …….. %: .................. PLN,</w:t>
      </w:r>
    </w:p>
    <w:p w14:paraId="108E72A0" w14:textId="77777777" w:rsidR="0090564F" w:rsidRPr="005044EC" w:rsidRDefault="0090564F" w:rsidP="0090564F">
      <w:pPr>
        <w:spacing w:after="120"/>
        <w:ind w:left="420"/>
        <w:jc w:val="both"/>
        <w:rPr>
          <w:sz w:val="22"/>
          <w:szCs w:val="22"/>
          <w:lang w:val="pl-PL"/>
        </w:rPr>
      </w:pPr>
    </w:p>
    <w:p w14:paraId="43D022EA" w14:textId="77777777" w:rsidR="0090564F" w:rsidRPr="005044EC" w:rsidRDefault="0090564F" w:rsidP="0090564F">
      <w:pPr>
        <w:spacing w:after="120"/>
        <w:jc w:val="both"/>
        <w:rPr>
          <w:sz w:val="22"/>
          <w:szCs w:val="22"/>
          <w:lang w:val="pl-PL"/>
        </w:rPr>
      </w:pPr>
      <w:r w:rsidRPr="005044EC">
        <w:rPr>
          <w:sz w:val="22"/>
          <w:szCs w:val="22"/>
          <w:lang w:val="pl-PL"/>
        </w:rPr>
        <w:t>„brutto” ........................ PLN, (słownie: ...................................................................................................</w:t>
      </w:r>
    </w:p>
    <w:p w14:paraId="22D84D17" w14:textId="77777777" w:rsidR="0090564F" w:rsidRPr="005044EC" w:rsidRDefault="0090564F" w:rsidP="0090564F">
      <w:pPr>
        <w:spacing w:after="120"/>
        <w:ind w:left="420"/>
        <w:jc w:val="both"/>
        <w:rPr>
          <w:sz w:val="22"/>
          <w:szCs w:val="22"/>
          <w:lang w:val="pl-PL"/>
        </w:rPr>
      </w:pPr>
    </w:p>
    <w:p w14:paraId="5F123C47" w14:textId="77777777" w:rsidR="0090564F" w:rsidRDefault="0090564F" w:rsidP="0090564F">
      <w:pPr>
        <w:spacing w:after="120"/>
        <w:jc w:val="both"/>
        <w:rPr>
          <w:sz w:val="22"/>
          <w:szCs w:val="22"/>
          <w:lang w:val="pl-PL"/>
        </w:rPr>
      </w:pPr>
      <w:r w:rsidRPr="005044EC">
        <w:rPr>
          <w:sz w:val="22"/>
          <w:szCs w:val="22"/>
          <w:lang w:val="pl-PL"/>
        </w:rPr>
        <w:t>.................................................................................................... złotych).</w:t>
      </w:r>
    </w:p>
    <w:p w14:paraId="195C0F22" w14:textId="77777777" w:rsidR="0090564F" w:rsidRPr="005044EC" w:rsidRDefault="0090564F" w:rsidP="00210DF3">
      <w:pPr>
        <w:spacing w:after="120"/>
        <w:jc w:val="both"/>
        <w:rPr>
          <w:sz w:val="22"/>
          <w:szCs w:val="22"/>
          <w:lang w:val="pl-PL"/>
        </w:rPr>
      </w:pPr>
    </w:p>
    <w:p w14:paraId="7C6EBEF9" w14:textId="2CC45450" w:rsidR="0090564F" w:rsidRPr="00FC65B1" w:rsidRDefault="0090564F" w:rsidP="0090564F">
      <w:pPr>
        <w:jc w:val="both"/>
        <w:rPr>
          <w:b/>
          <w:sz w:val="22"/>
          <w:szCs w:val="22"/>
        </w:rPr>
      </w:pPr>
      <w:r w:rsidRPr="0090564F">
        <w:rPr>
          <w:b/>
          <w:sz w:val="22"/>
          <w:szCs w:val="22"/>
        </w:rPr>
        <w:t xml:space="preserve">Gwarantujemy ………. dniowy </w:t>
      </w:r>
      <w:r w:rsidRPr="00FC65B1">
        <w:rPr>
          <w:b/>
          <w:sz w:val="22"/>
          <w:szCs w:val="22"/>
        </w:rPr>
        <w:t>termin dostawy przedmiotu zamówienia dla zamówień bieżących liczony od momentu przyjęcia zamówienia</w:t>
      </w:r>
      <w:r w:rsidR="00FC65B1" w:rsidRPr="00FC65B1">
        <w:rPr>
          <w:b/>
          <w:sz w:val="22"/>
          <w:szCs w:val="22"/>
        </w:rPr>
        <w:t xml:space="preserve"> </w:t>
      </w:r>
      <w:r w:rsidRPr="00FC65B1">
        <w:rPr>
          <w:b/>
          <w:sz w:val="22"/>
          <w:szCs w:val="22"/>
        </w:rPr>
        <w:t xml:space="preserve">**    </w:t>
      </w:r>
    </w:p>
    <w:p w14:paraId="40AD3EB3" w14:textId="4A9E8DA9" w:rsidR="009B0F1D" w:rsidRPr="0090564F" w:rsidRDefault="009B0F1D" w:rsidP="009B0F1D">
      <w:pPr>
        <w:spacing w:before="60" w:after="60"/>
        <w:rPr>
          <w:b/>
          <w:sz w:val="22"/>
          <w:szCs w:val="22"/>
        </w:rPr>
      </w:pPr>
    </w:p>
    <w:p w14:paraId="514B224E" w14:textId="77777777" w:rsidR="00210DF3" w:rsidRPr="005044EC" w:rsidRDefault="00210DF3" w:rsidP="009B0F1D">
      <w:pPr>
        <w:spacing w:before="60" w:after="60"/>
        <w:rPr>
          <w:sz w:val="22"/>
          <w:szCs w:val="22"/>
        </w:rPr>
      </w:pPr>
    </w:p>
    <w:p w14:paraId="4A6FFCE7" w14:textId="77777777" w:rsidR="00210DF3" w:rsidRPr="005044EC" w:rsidRDefault="00210DF3" w:rsidP="009B0F1D">
      <w:pPr>
        <w:spacing w:before="60" w:after="60"/>
        <w:rPr>
          <w:sz w:val="22"/>
          <w:szCs w:val="22"/>
        </w:rPr>
      </w:pPr>
    </w:p>
    <w:p w14:paraId="4545F958" w14:textId="77777777" w:rsidR="00210DF3" w:rsidRPr="005044EC" w:rsidRDefault="00210DF3" w:rsidP="009B0F1D">
      <w:pPr>
        <w:spacing w:before="60" w:after="60"/>
        <w:rPr>
          <w:sz w:val="22"/>
          <w:szCs w:val="22"/>
        </w:rPr>
      </w:pPr>
    </w:p>
    <w:p w14:paraId="287B6D20" w14:textId="77777777" w:rsidR="00CD2D9F" w:rsidRPr="005044EC" w:rsidRDefault="00CD2D9F" w:rsidP="009B0F1D">
      <w:pPr>
        <w:spacing w:before="60" w:after="60"/>
        <w:rPr>
          <w:sz w:val="22"/>
          <w:szCs w:val="22"/>
        </w:rPr>
      </w:pPr>
    </w:p>
    <w:p w14:paraId="22163B65" w14:textId="77777777" w:rsidR="009B0F1D" w:rsidRPr="005044EC" w:rsidRDefault="009B0F1D" w:rsidP="009B0F1D">
      <w:pPr>
        <w:widowControl/>
        <w:suppressAutoHyphens w:val="0"/>
        <w:spacing w:after="120"/>
        <w:rPr>
          <w:sz w:val="22"/>
          <w:szCs w:val="22"/>
          <w:lang w:val="pl-PL"/>
        </w:rPr>
      </w:pPr>
      <w:r w:rsidRPr="005044EC">
        <w:rPr>
          <w:sz w:val="22"/>
          <w:szCs w:val="22"/>
          <w:lang w:val="pl-PL"/>
        </w:rPr>
        <w:t>Załączniki do oferty (zgodnie z SWZ dla Wykonawców):</w:t>
      </w:r>
    </w:p>
    <w:p w14:paraId="49F15234" w14:textId="77777777" w:rsidR="009B0F1D" w:rsidRPr="005044EC" w:rsidRDefault="009B0F1D" w:rsidP="000C364E">
      <w:pPr>
        <w:widowControl/>
        <w:numPr>
          <w:ilvl w:val="0"/>
          <w:numId w:val="6"/>
        </w:numPr>
        <w:suppressAutoHyphens w:val="0"/>
        <w:jc w:val="both"/>
        <w:rPr>
          <w:sz w:val="22"/>
          <w:szCs w:val="22"/>
          <w:lang w:val="pl-PL"/>
        </w:rPr>
      </w:pPr>
      <w:r w:rsidRPr="005044EC">
        <w:rPr>
          <w:sz w:val="22"/>
          <w:szCs w:val="22"/>
          <w:lang w:val="pl-PL"/>
        </w:rPr>
        <w:t>..............................................................................................................................</w:t>
      </w:r>
    </w:p>
    <w:p w14:paraId="49EB7DCA" w14:textId="77777777" w:rsidR="009B0F1D" w:rsidRPr="005044EC" w:rsidRDefault="009B0F1D" w:rsidP="000C364E">
      <w:pPr>
        <w:widowControl/>
        <w:numPr>
          <w:ilvl w:val="0"/>
          <w:numId w:val="6"/>
        </w:numPr>
        <w:suppressAutoHyphens w:val="0"/>
        <w:jc w:val="both"/>
        <w:rPr>
          <w:sz w:val="22"/>
          <w:szCs w:val="22"/>
          <w:lang w:val="pl-PL"/>
        </w:rPr>
      </w:pPr>
      <w:r w:rsidRPr="005044EC">
        <w:rPr>
          <w:sz w:val="22"/>
          <w:szCs w:val="22"/>
          <w:lang w:val="pl-PL"/>
        </w:rPr>
        <w:t>..............................................................................................................................</w:t>
      </w:r>
    </w:p>
    <w:p w14:paraId="6A45939C" w14:textId="77777777" w:rsidR="009B0F1D" w:rsidRPr="005044EC" w:rsidRDefault="009B0F1D" w:rsidP="000C364E">
      <w:pPr>
        <w:widowControl/>
        <w:numPr>
          <w:ilvl w:val="0"/>
          <w:numId w:val="6"/>
        </w:numPr>
        <w:suppressAutoHyphens w:val="0"/>
        <w:jc w:val="both"/>
        <w:rPr>
          <w:sz w:val="22"/>
          <w:szCs w:val="22"/>
          <w:lang w:val="pl-PL"/>
        </w:rPr>
      </w:pPr>
      <w:r w:rsidRPr="005044EC">
        <w:rPr>
          <w:sz w:val="22"/>
          <w:szCs w:val="22"/>
          <w:lang w:val="pl-PL"/>
        </w:rPr>
        <w:t>..............................................................................................................................</w:t>
      </w:r>
    </w:p>
    <w:p w14:paraId="0A3CB0BA" w14:textId="77777777" w:rsidR="009B0F1D" w:rsidRPr="005044EC" w:rsidRDefault="009B0F1D" w:rsidP="009B0F1D">
      <w:pPr>
        <w:widowControl/>
        <w:tabs>
          <w:tab w:val="left" w:pos="3705"/>
        </w:tabs>
        <w:suppressAutoHyphens w:val="0"/>
        <w:spacing w:after="120"/>
        <w:ind w:left="283"/>
        <w:rPr>
          <w:i/>
          <w:sz w:val="20"/>
          <w:lang w:val="pl-PL"/>
        </w:rPr>
      </w:pPr>
      <w:r w:rsidRPr="005044EC">
        <w:rPr>
          <w:sz w:val="22"/>
          <w:szCs w:val="22"/>
          <w:lang w:val="pl-PL"/>
        </w:rPr>
        <w:t xml:space="preserve"> </w:t>
      </w:r>
      <w:r w:rsidRPr="005044EC">
        <w:rPr>
          <w:i/>
          <w:sz w:val="20"/>
          <w:lang w:val="pl-PL"/>
        </w:rPr>
        <w:t>(rozszerzyć zgodnie z wymaganiami)</w:t>
      </w:r>
      <w:r w:rsidRPr="005044EC">
        <w:rPr>
          <w:i/>
          <w:sz w:val="20"/>
          <w:lang w:val="pl-PL"/>
        </w:rPr>
        <w:tab/>
      </w:r>
    </w:p>
    <w:p w14:paraId="55547602" w14:textId="77777777" w:rsidR="00241DF3" w:rsidRPr="005044EC" w:rsidRDefault="00241DF3" w:rsidP="009B0F1D">
      <w:pPr>
        <w:widowControl/>
        <w:tabs>
          <w:tab w:val="left" w:pos="3705"/>
        </w:tabs>
        <w:suppressAutoHyphens w:val="0"/>
        <w:spacing w:after="120"/>
        <w:ind w:left="283"/>
        <w:rPr>
          <w:i/>
          <w:sz w:val="20"/>
          <w:lang w:val="pl-PL"/>
        </w:rPr>
      </w:pPr>
    </w:p>
    <w:p w14:paraId="24400B89" w14:textId="77777777" w:rsidR="00241DF3" w:rsidRPr="005044EC" w:rsidRDefault="00241DF3" w:rsidP="009B0F1D">
      <w:pPr>
        <w:widowControl/>
        <w:tabs>
          <w:tab w:val="left" w:pos="3705"/>
        </w:tabs>
        <w:suppressAutoHyphens w:val="0"/>
        <w:spacing w:after="120"/>
        <w:ind w:left="283"/>
        <w:rPr>
          <w:i/>
          <w:sz w:val="20"/>
          <w:lang w:val="pl-PL"/>
        </w:rPr>
      </w:pPr>
    </w:p>
    <w:p w14:paraId="48075452" w14:textId="77777777" w:rsidR="00241DF3" w:rsidRPr="005044EC" w:rsidRDefault="00241DF3" w:rsidP="009B0F1D">
      <w:pPr>
        <w:widowControl/>
        <w:tabs>
          <w:tab w:val="left" w:pos="3705"/>
        </w:tabs>
        <w:suppressAutoHyphens w:val="0"/>
        <w:spacing w:after="120"/>
        <w:ind w:left="283"/>
        <w:rPr>
          <w:i/>
          <w:sz w:val="20"/>
          <w:lang w:val="pl-PL"/>
        </w:rPr>
      </w:pPr>
    </w:p>
    <w:p w14:paraId="5BA818C5" w14:textId="17738937" w:rsidR="008074BD" w:rsidRPr="005044EC" w:rsidRDefault="009B0F1D" w:rsidP="004E6040">
      <w:pPr>
        <w:widowControl/>
        <w:pBdr>
          <w:bottom w:val="single" w:sz="12" w:space="5" w:color="auto"/>
        </w:pBdr>
        <w:suppressAutoHyphens w:val="0"/>
        <w:spacing w:after="120"/>
        <w:ind w:left="4956"/>
        <w:jc w:val="center"/>
        <w:rPr>
          <w:sz w:val="20"/>
          <w:lang w:val="pl-PL"/>
        </w:rPr>
      </w:pPr>
      <w:r w:rsidRPr="005044EC">
        <w:rPr>
          <w:sz w:val="22"/>
          <w:szCs w:val="22"/>
          <w:lang w:val="pl-PL"/>
        </w:rPr>
        <w:t xml:space="preserve">.................................................................                        </w:t>
      </w:r>
      <w:r w:rsidR="00A9265E" w:rsidRPr="005044EC">
        <w:rPr>
          <w:sz w:val="22"/>
          <w:szCs w:val="22"/>
          <w:lang w:val="pl-PL"/>
        </w:rPr>
        <w:t xml:space="preserve">    </w:t>
      </w:r>
      <w:r w:rsidRPr="005044EC">
        <w:rPr>
          <w:sz w:val="20"/>
          <w:lang w:val="pl-PL"/>
        </w:rPr>
        <w:t xml:space="preserve">(Podpis Wykonawcy lub osób                         </w:t>
      </w:r>
      <w:r w:rsidR="0090564F">
        <w:rPr>
          <w:sz w:val="20"/>
          <w:lang w:val="pl-PL"/>
        </w:rPr>
        <w:t xml:space="preserve"> upoważnionych przez Wykonawcę)</w:t>
      </w:r>
    </w:p>
    <w:p w14:paraId="5ACB1E26" w14:textId="77777777" w:rsidR="008074BD" w:rsidRPr="005044EC" w:rsidRDefault="008074BD" w:rsidP="00241DF3">
      <w:pPr>
        <w:widowControl/>
        <w:pBdr>
          <w:bottom w:val="single" w:sz="12" w:space="5" w:color="auto"/>
        </w:pBdr>
        <w:suppressAutoHyphens w:val="0"/>
        <w:spacing w:after="120"/>
        <w:ind w:left="4956"/>
        <w:jc w:val="center"/>
        <w:rPr>
          <w:sz w:val="20"/>
          <w:lang w:val="pl-PL"/>
        </w:rPr>
      </w:pPr>
    </w:p>
    <w:p w14:paraId="3D5076D0" w14:textId="77777777" w:rsidR="00241DF3" w:rsidRPr="005044EC" w:rsidRDefault="00241DF3" w:rsidP="00241DF3">
      <w:pPr>
        <w:widowControl/>
        <w:pBdr>
          <w:bottom w:val="single" w:sz="12" w:space="5" w:color="auto"/>
        </w:pBdr>
        <w:suppressAutoHyphens w:val="0"/>
        <w:spacing w:after="120"/>
        <w:ind w:left="4956"/>
        <w:jc w:val="center"/>
        <w:rPr>
          <w:sz w:val="20"/>
          <w:lang w:val="pl-PL"/>
        </w:rPr>
      </w:pPr>
    </w:p>
    <w:p w14:paraId="52EAEFB0" w14:textId="77777777" w:rsidR="009B0F1D" w:rsidRPr="005044EC" w:rsidRDefault="009B0F1D" w:rsidP="009B0F1D">
      <w:pPr>
        <w:widowControl/>
        <w:rPr>
          <w:rFonts w:eastAsia="Calibri"/>
          <w:b/>
          <w:i/>
          <w:kern w:val="0"/>
          <w:sz w:val="18"/>
          <w:szCs w:val="18"/>
          <w:lang w:val="pl-PL" w:eastAsia="en-US"/>
        </w:rPr>
      </w:pPr>
      <w:r w:rsidRPr="005044EC">
        <w:rPr>
          <w:rFonts w:eastAsia="Calibri"/>
          <w:i/>
          <w:kern w:val="0"/>
          <w:sz w:val="18"/>
          <w:szCs w:val="18"/>
          <w:vertAlign w:val="superscript"/>
          <w:lang w:val="pl-PL" w:eastAsia="en-US"/>
        </w:rPr>
        <w:t xml:space="preserve">1) </w:t>
      </w:r>
      <w:r w:rsidRPr="005044EC">
        <w:rPr>
          <w:rFonts w:eastAsia="Calibri"/>
          <w:b/>
          <w:i/>
          <w:kern w:val="0"/>
          <w:sz w:val="18"/>
          <w:szCs w:val="18"/>
          <w:lang w:val="pl-PL" w:eastAsia="en-US"/>
        </w:rPr>
        <w:t xml:space="preserve">Mikroprzedsiębiorstwo </w:t>
      </w:r>
      <w:r w:rsidRPr="005044EC">
        <w:rPr>
          <w:rFonts w:eastAsia="Calibri"/>
          <w:i/>
          <w:kern w:val="0"/>
          <w:sz w:val="18"/>
          <w:szCs w:val="18"/>
          <w:lang w:val="pl-PL" w:eastAsia="en-US"/>
        </w:rPr>
        <w:t xml:space="preserve">– przedsiębiorstwo, które zatrudnia </w:t>
      </w:r>
      <w:r w:rsidRPr="005044EC">
        <w:rPr>
          <w:rFonts w:eastAsia="Calibri"/>
          <w:b/>
          <w:i/>
          <w:kern w:val="0"/>
          <w:sz w:val="18"/>
          <w:szCs w:val="18"/>
          <w:lang w:val="pl-PL" w:eastAsia="en-US"/>
        </w:rPr>
        <w:t>mniej niż 10 osób</w:t>
      </w:r>
      <w:r w:rsidRPr="005044EC">
        <w:rPr>
          <w:rFonts w:eastAsia="Calibri"/>
          <w:i/>
          <w:kern w:val="0"/>
          <w:sz w:val="18"/>
          <w:szCs w:val="18"/>
          <w:lang w:val="pl-PL" w:eastAsia="en-US"/>
        </w:rPr>
        <w:t xml:space="preserve"> i którego roczny obrót lub roczna suma bilansowa </w:t>
      </w:r>
      <w:r w:rsidRPr="005044EC">
        <w:rPr>
          <w:rFonts w:eastAsia="Calibri"/>
          <w:b/>
          <w:i/>
          <w:kern w:val="0"/>
          <w:sz w:val="18"/>
          <w:szCs w:val="18"/>
          <w:lang w:val="pl-PL" w:eastAsia="en-US"/>
        </w:rPr>
        <w:t>nie przekracza 2 milionów EUR.</w:t>
      </w:r>
    </w:p>
    <w:p w14:paraId="19FA22E2" w14:textId="77777777" w:rsidR="009B0F1D" w:rsidRPr="005044EC" w:rsidRDefault="009B0F1D" w:rsidP="009B0F1D">
      <w:pPr>
        <w:widowControl/>
        <w:rPr>
          <w:rFonts w:eastAsia="Calibri"/>
          <w:b/>
          <w:i/>
          <w:kern w:val="0"/>
          <w:sz w:val="18"/>
          <w:szCs w:val="18"/>
          <w:lang w:val="pl-PL" w:eastAsia="en-US"/>
        </w:rPr>
      </w:pPr>
      <w:r w:rsidRPr="005044EC">
        <w:rPr>
          <w:rFonts w:eastAsia="Calibri"/>
          <w:b/>
          <w:i/>
          <w:kern w:val="0"/>
          <w:sz w:val="18"/>
          <w:szCs w:val="18"/>
          <w:lang w:val="pl-PL" w:eastAsia="en-US"/>
        </w:rPr>
        <w:t xml:space="preserve">Małe przedsiębiorstwo </w:t>
      </w:r>
      <w:r w:rsidRPr="005044EC">
        <w:rPr>
          <w:rFonts w:eastAsia="Calibri"/>
          <w:i/>
          <w:kern w:val="0"/>
          <w:sz w:val="18"/>
          <w:szCs w:val="18"/>
          <w:lang w:val="pl-PL" w:eastAsia="en-US"/>
        </w:rPr>
        <w:t xml:space="preserve">- przedsiębiorstwo, które zatrudnia </w:t>
      </w:r>
      <w:r w:rsidRPr="005044EC">
        <w:rPr>
          <w:rFonts w:eastAsia="Calibri"/>
          <w:b/>
          <w:i/>
          <w:kern w:val="0"/>
          <w:sz w:val="18"/>
          <w:szCs w:val="18"/>
          <w:lang w:val="pl-PL" w:eastAsia="en-US"/>
        </w:rPr>
        <w:t>mniej niż 50 osób</w:t>
      </w:r>
      <w:r w:rsidRPr="005044EC">
        <w:rPr>
          <w:rFonts w:eastAsia="Calibri"/>
          <w:i/>
          <w:kern w:val="0"/>
          <w:sz w:val="18"/>
          <w:szCs w:val="18"/>
          <w:lang w:val="pl-PL" w:eastAsia="en-US"/>
        </w:rPr>
        <w:t xml:space="preserve"> i którego roczny obrót lub roczna suma bilansowa </w:t>
      </w:r>
      <w:r w:rsidRPr="005044EC">
        <w:rPr>
          <w:rFonts w:eastAsia="Calibri"/>
          <w:b/>
          <w:i/>
          <w:kern w:val="0"/>
          <w:sz w:val="18"/>
          <w:szCs w:val="18"/>
          <w:lang w:val="pl-PL" w:eastAsia="en-US"/>
        </w:rPr>
        <w:t>nie przekracza 10 milionów EUR.</w:t>
      </w:r>
    </w:p>
    <w:p w14:paraId="2C18F9D1" w14:textId="77777777" w:rsidR="00366EB6" w:rsidRPr="005044EC" w:rsidRDefault="009B0F1D" w:rsidP="00027187">
      <w:pPr>
        <w:widowControl/>
        <w:rPr>
          <w:rFonts w:eastAsia="Calibri"/>
          <w:i/>
          <w:kern w:val="0"/>
          <w:sz w:val="18"/>
          <w:szCs w:val="18"/>
          <w:lang w:val="pl-PL" w:eastAsia="en-US"/>
        </w:rPr>
      </w:pPr>
      <w:r w:rsidRPr="005044EC">
        <w:rPr>
          <w:rFonts w:eastAsia="Calibri"/>
          <w:b/>
          <w:i/>
          <w:kern w:val="0"/>
          <w:sz w:val="18"/>
          <w:szCs w:val="18"/>
          <w:lang w:val="pl-PL" w:eastAsia="en-US"/>
        </w:rPr>
        <w:t xml:space="preserve">Średnie przedsiębiorstwo – </w:t>
      </w:r>
      <w:r w:rsidRPr="005044EC">
        <w:rPr>
          <w:rFonts w:eastAsia="Calibri"/>
          <w:i/>
          <w:kern w:val="0"/>
          <w:sz w:val="18"/>
          <w:szCs w:val="18"/>
          <w:lang w:val="pl-PL" w:eastAsia="en-US"/>
        </w:rPr>
        <w:t xml:space="preserve">przedsiębiorstwa, które nie są mikroprzedsiębiorstwami ani małymi przedsiębiorstwami i które zatrudniają </w:t>
      </w:r>
      <w:r w:rsidRPr="005044EC">
        <w:rPr>
          <w:rFonts w:eastAsia="Calibri"/>
          <w:b/>
          <w:i/>
          <w:kern w:val="0"/>
          <w:sz w:val="18"/>
          <w:szCs w:val="18"/>
          <w:lang w:val="pl-PL" w:eastAsia="en-US"/>
        </w:rPr>
        <w:t>mniej niż 250 osób</w:t>
      </w:r>
      <w:r w:rsidRPr="005044EC">
        <w:rPr>
          <w:rFonts w:eastAsia="Calibri"/>
          <w:i/>
          <w:kern w:val="0"/>
          <w:sz w:val="18"/>
          <w:szCs w:val="18"/>
          <w:lang w:val="pl-PL" w:eastAsia="en-US"/>
        </w:rPr>
        <w:t xml:space="preserve"> i których roczny obrót </w:t>
      </w:r>
      <w:r w:rsidRPr="005044EC">
        <w:rPr>
          <w:rFonts w:eastAsia="Calibri"/>
          <w:b/>
          <w:i/>
          <w:kern w:val="0"/>
          <w:sz w:val="18"/>
          <w:szCs w:val="18"/>
          <w:lang w:val="pl-PL" w:eastAsia="en-US"/>
        </w:rPr>
        <w:t xml:space="preserve">nie przekracza 50 milionów EUR </w:t>
      </w:r>
      <w:r w:rsidRPr="005044EC">
        <w:rPr>
          <w:rFonts w:eastAsia="Calibri"/>
          <w:i/>
          <w:kern w:val="0"/>
          <w:sz w:val="18"/>
          <w:szCs w:val="18"/>
          <w:lang w:val="pl-PL" w:eastAsia="en-US"/>
        </w:rPr>
        <w:t>lub roczna suma bilansowa</w:t>
      </w:r>
      <w:r w:rsidRPr="005044EC">
        <w:rPr>
          <w:rFonts w:eastAsia="Calibri"/>
          <w:b/>
          <w:i/>
          <w:kern w:val="0"/>
          <w:sz w:val="18"/>
          <w:szCs w:val="18"/>
          <w:lang w:val="pl-PL" w:eastAsia="en-US"/>
        </w:rPr>
        <w:t xml:space="preserve"> nie przekracza 43 milionów EUR.</w:t>
      </w:r>
    </w:p>
    <w:p w14:paraId="3F6F2117" w14:textId="77777777" w:rsidR="00D24CD0" w:rsidRDefault="00D24CD0" w:rsidP="00D806EA">
      <w:pPr>
        <w:spacing w:after="120"/>
        <w:jc w:val="both"/>
        <w:rPr>
          <w:i/>
          <w:sz w:val="20"/>
          <w:lang w:val="pl-PL"/>
        </w:rPr>
      </w:pPr>
    </w:p>
    <w:p w14:paraId="454EAA76" w14:textId="721CD218" w:rsidR="0090564F" w:rsidRPr="002864C8" w:rsidRDefault="00FC0129" w:rsidP="0090564F">
      <w:pPr>
        <w:spacing w:after="120"/>
        <w:jc w:val="both"/>
        <w:rPr>
          <w:i/>
          <w:sz w:val="20"/>
          <w:lang w:val="pl-PL"/>
        </w:rPr>
      </w:pPr>
      <w:r w:rsidRPr="005044EC">
        <w:rPr>
          <w:i/>
          <w:sz w:val="20"/>
          <w:lang w:val="pl-PL"/>
        </w:rPr>
        <w:t xml:space="preserve"> </w:t>
      </w:r>
      <w:r w:rsidR="002864C8">
        <w:rPr>
          <w:i/>
          <w:sz w:val="20"/>
        </w:rPr>
        <w:t xml:space="preserve">* </w:t>
      </w:r>
      <w:r w:rsidR="002864C8" w:rsidRPr="002864C8">
        <w:rPr>
          <w:i/>
          <w:sz w:val="20"/>
          <w:lang w:val="pl-PL"/>
        </w:rPr>
        <w:t>Minimalny termin gwarancji 24 miesiące</w:t>
      </w:r>
    </w:p>
    <w:p w14:paraId="4F2D2C3F" w14:textId="01679B46" w:rsidR="00D16BFE" w:rsidRPr="007C17CD" w:rsidRDefault="0090564F" w:rsidP="007C17CD">
      <w:pPr>
        <w:spacing w:after="120"/>
        <w:jc w:val="both"/>
        <w:rPr>
          <w:i/>
          <w:sz w:val="20"/>
        </w:rPr>
      </w:pPr>
      <w:r>
        <w:rPr>
          <w:i/>
          <w:sz w:val="22"/>
          <w:szCs w:val="22"/>
        </w:rPr>
        <w:t>**</w:t>
      </w:r>
      <w:r w:rsidRPr="0090564F">
        <w:rPr>
          <w:i/>
          <w:sz w:val="20"/>
        </w:rPr>
        <w:t>Maksymalny termin dostawy dla zamówień bieżących liczony o</w:t>
      </w:r>
      <w:r>
        <w:rPr>
          <w:i/>
          <w:sz w:val="20"/>
        </w:rPr>
        <w:t xml:space="preserve">d momentu przyjęcia zamówienia - </w:t>
      </w:r>
      <w:r w:rsidRPr="0090564F">
        <w:rPr>
          <w:i/>
          <w:sz w:val="20"/>
        </w:rPr>
        <w:t>5 dni roboczych</w:t>
      </w:r>
    </w:p>
    <w:p w14:paraId="73ACF644" w14:textId="0B9615D8" w:rsidR="00C60924" w:rsidRPr="005044EC" w:rsidRDefault="00C60924" w:rsidP="00C60924">
      <w:pPr>
        <w:rPr>
          <w:kern w:val="2"/>
          <w:sz w:val="22"/>
          <w:lang w:val="pl-PL"/>
        </w:rPr>
      </w:pPr>
      <w:r w:rsidRPr="005044EC">
        <w:rPr>
          <w:i/>
          <w:sz w:val="22"/>
          <w:lang w:val="pl-PL"/>
        </w:rPr>
        <w:lastRenderedPageBreak/>
        <w:t xml:space="preserve">Załącznik nr 4  do SWZ </w:t>
      </w:r>
    </w:p>
    <w:p w14:paraId="4D7089CF" w14:textId="77777777" w:rsidR="007200F6" w:rsidRPr="005044EC" w:rsidRDefault="007200F6" w:rsidP="00C60924">
      <w:pPr>
        <w:rPr>
          <w:i/>
          <w:sz w:val="22"/>
          <w:lang w:val="pl-PL"/>
        </w:rPr>
      </w:pPr>
    </w:p>
    <w:p w14:paraId="7163B4D2" w14:textId="77777777" w:rsidR="007200F6" w:rsidRPr="005044EC" w:rsidRDefault="007200F6" w:rsidP="007200F6">
      <w:pPr>
        <w:ind w:left="5246" w:firstLine="708"/>
        <w:rPr>
          <w:b/>
          <w:sz w:val="22"/>
        </w:rPr>
      </w:pPr>
      <w:r w:rsidRPr="005044EC">
        <w:rPr>
          <w:b/>
          <w:u w:val="single"/>
        </w:rPr>
        <w:t>Zamawiający:</w:t>
      </w:r>
    </w:p>
    <w:p w14:paraId="191CC857" w14:textId="77777777" w:rsidR="007200F6" w:rsidRPr="005044EC" w:rsidRDefault="007200F6" w:rsidP="007200F6">
      <w:pPr>
        <w:jc w:val="right"/>
        <w:rPr>
          <w:b/>
        </w:rPr>
      </w:pPr>
      <w:r w:rsidRPr="005044EC">
        <w:rPr>
          <w:b/>
          <w:sz w:val="22"/>
        </w:rPr>
        <w:t>Specjalistyczny Szpital im. dra Alfreda Sokołowskiego</w:t>
      </w:r>
    </w:p>
    <w:p w14:paraId="003E6263" w14:textId="77777777" w:rsidR="007200F6" w:rsidRPr="005044EC" w:rsidRDefault="007200F6" w:rsidP="007200F6">
      <w:pPr>
        <w:ind w:left="5953"/>
        <w:rPr>
          <w:b/>
        </w:rPr>
      </w:pPr>
      <w:r w:rsidRPr="005044EC">
        <w:rPr>
          <w:b/>
        </w:rPr>
        <w:t>ul. Sokołowskiego 4</w:t>
      </w:r>
    </w:p>
    <w:p w14:paraId="74512CF4" w14:textId="77777777" w:rsidR="007200F6" w:rsidRPr="005044EC" w:rsidRDefault="007200F6" w:rsidP="007200F6">
      <w:pPr>
        <w:ind w:left="5953"/>
        <w:rPr>
          <w:rFonts w:ascii="Arial" w:hAnsi="Arial"/>
          <w:sz w:val="20"/>
        </w:rPr>
      </w:pPr>
      <w:r w:rsidRPr="005044EC">
        <w:rPr>
          <w:b/>
        </w:rPr>
        <w:t>58-309 Wałbrzych</w:t>
      </w:r>
    </w:p>
    <w:p w14:paraId="6936874C" w14:textId="77777777" w:rsidR="007200F6" w:rsidRPr="005044EC" w:rsidRDefault="007200F6" w:rsidP="007200F6">
      <w:pPr>
        <w:rPr>
          <w:b/>
        </w:rPr>
      </w:pPr>
      <w:r w:rsidRPr="005044EC">
        <w:rPr>
          <w:b/>
        </w:rPr>
        <w:t>Wykonawca:</w:t>
      </w:r>
    </w:p>
    <w:p w14:paraId="6BF1642B" w14:textId="77777777" w:rsidR="007200F6" w:rsidRPr="005044EC" w:rsidRDefault="007200F6" w:rsidP="007200F6">
      <w:pPr>
        <w:rPr>
          <w:b/>
        </w:rPr>
      </w:pPr>
    </w:p>
    <w:p w14:paraId="269CC59A" w14:textId="77777777" w:rsidR="007200F6" w:rsidRPr="005044EC" w:rsidRDefault="007200F6" w:rsidP="007200F6">
      <w:pPr>
        <w:spacing w:line="480" w:lineRule="auto"/>
        <w:ind w:right="5954"/>
        <w:rPr>
          <w:i/>
          <w:sz w:val="16"/>
        </w:rPr>
      </w:pPr>
      <w:r w:rsidRPr="005044EC">
        <w:rPr>
          <w:sz w:val="20"/>
        </w:rPr>
        <w:t>……………………</w:t>
      </w:r>
    </w:p>
    <w:p w14:paraId="675561B6" w14:textId="77777777" w:rsidR="007200F6" w:rsidRPr="005044EC" w:rsidRDefault="007200F6" w:rsidP="007200F6">
      <w:pPr>
        <w:jc w:val="center"/>
        <w:rPr>
          <w:b/>
          <w:sz w:val="28"/>
          <w:u w:val="single"/>
        </w:rPr>
      </w:pPr>
      <w:r w:rsidRPr="005044EC">
        <w:rPr>
          <w:b/>
          <w:sz w:val="28"/>
          <w:u w:val="single"/>
        </w:rPr>
        <w:t>Oświadczenie wykonawcy / wykonawcy wspólnie ubiegajacego sie o udzielenie zamówienia</w:t>
      </w:r>
    </w:p>
    <w:p w14:paraId="519268DE" w14:textId="77777777" w:rsidR="007200F6" w:rsidRPr="005044EC" w:rsidRDefault="007200F6" w:rsidP="007200F6">
      <w:pPr>
        <w:spacing w:line="360" w:lineRule="auto"/>
        <w:jc w:val="center"/>
        <w:rPr>
          <w:b/>
          <w:sz w:val="22"/>
        </w:rPr>
      </w:pPr>
      <w:r w:rsidRPr="005044EC">
        <w:rPr>
          <w:b/>
          <w:sz w:val="22"/>
        </w:rPr>
        <w:t xml:space="preserve">składane na podstawie art. </w:t>
      </w:r>
      <w:r w:rsidRPr="005044EC">
        <w:rPr>
          <w:rFonts w:ascii="TrebuchetMS-Bold" w:hAnsi="TrebuchetMS-Bold"/>
          <w:b/>
          <w:bCs/>
          <w:sz w:val="22"/>
          <w:szCs w:val="22"/>
        </w:rPr>
        <w:t>125 ust. 1 ustawy z dnia 11 września 2019r.</w:t>
      </w:r>
      <w:r w:rsidRPr="005044EC">
        <w:t xml:space="preserve"> </w:t>
      </w:r>
      <w:r w:rsidRPr="005044EC">
        <w:rPr>
          <w:b/>
          <w:sz w:val="22"/>
        </w:rPr>
        <w:t xml:space="preserve"> </w:t>
      </w:r>
    </w:p>
    <w:p w14:paraId="78CE001C" w14:textId="77777777" w:rsidR="007200F6" w:rsidRPr="005044EC" w:rsidRDefault="007200F6" w:rsidP="007200F6">
      <w:pPr>
        <w:spacing w:line="360" w:lineRule="auto"/>
        <w:jc w:val="center"/>
        <w:rPr>
          <w:b/>
          <w:u w:val="single"/>
        </w:rPr>
      </w:pPr>
      <w:r w:rsidRPr="005044EC">
        <w:rPr>
          <w:b/>
          <w:sz w:val="22"/>
        </w:rPr>
        <w:t xml:space="preserve">Prawo zamówień publicznych (dalej jako: ustawa Pzp), </w:t>
      </w:r>
    </w:p>
    <w:p w14:paraId="11E72EDB" w14:textId="32F7A468" w:rsidR="007200F6" w:rsidRPr="005044EC" w:rsidRDefault="007200F6" w:rsidP="00F235BB">
      <w:pPr>
        <w:jc w:val="both"/>
        <w:textAlignment w:val="auto"/>
        <w:rPr>
          <w:b/>
          <w:bCs/>
          <w:sz w:val="22"/>
          <w:szCs w:val="22"/>
          <w:lang w:val="pl-PL"/>
        </w:rPr>
      </w:pPr>
      <w:r w:rsidRPr="005044EC">
        <w:rPr>
          <w:sz w:val="22"/>
        </w:rPr>
        <w:t xml:space="preserve">Na potrzeby postępowania o </w:t>
      </w:r>
      <w:r w:rsidRPr="005044EC">
        <w:rPr>
          <w:sz w:val="22"/>
          <w:szCs w:val="22"/>
        </w:rPr>
        <w:t>udzielenie zamówienia publicznego pn.</w:t>
      </w:r>
      <w:r w:rsidRPr="005044EC">
        <w:rPr>
          <w:b/>
          <w:bCs/>
          <w:sz w:val="22"/>
          <w:szCs w:val="22"/>
        </w:rPr>
        <w:t xml:space="preserve"> </w:t>
      </w:r>
      <w:r w:rsidR="00530512" w:rsidRPr="005044EC">
        <w:rPr>
          <w:rStyle w:val="Wyrnienie"/>
          <w:b/>
          <w:bCs/>
          <w:i w:val="0"/>
          <w:sz w:val="22"/>
          <w:szCs w:val="22"/>
        </w:rPr>
        <w:t>na</w:t>
      </w:r>
      <w:r w:rsidR="00530512" w:rsidRPr="005044EC">
        <w:rPr>
          <w:rStyle w:val="Wyrnienie"/>
          <w:b/>
          <w:bCs/>
          <w:sz w:val="22"/>
          <w:szCs w:val="22"/>
        </w:rPr>
        <w:t xml:space="preserve"> </w:t>
      </w:r>
      <w:r w:rsidR="00A32844" w:rsidRPr="005044EC">
        <w:rPr>
          <w:b/>
          <w:bCs/>
          <w:sz w:val="22"/>
          <w:szCs w:val="22"/>
        </w:rPr>
        <w:t>„</w:t>
      </w:r>
      <w:r w:rsidR="00494A52" w:rsidRPr="009B1127">
        <w:rPr>
          <w:b/>
          <w:sz w:val="22"/>
          <w:szCs w:val="22"/>
        </w:rPr>
        <w:t>Dostawa aparatu do barwień histochemicznych wraz z odczynnikami dla Zakładu Patomorfologii</w:t>
      </w:r>
      <w:r w:rsidR="00494A52" w:rsidRPr="005D4B54">
        <w:rPr>
          <w:b/>
          <w:sz w:val="22"/>
          <w:szCs w:val="22"/>
        </w:rPr>
        <w:t xml:space="preserve">” </w:t>
      </w:r>
      <w:r w:rsidR="00494A52" w:rsidRPr="005D4B54">
        <w:rPr>
          <w:b/>
          <w:bCs/>
          <w:sz w:val="22"/>
          <w:szCs w:val="22"/>
        </w:rPr>
        <w:t>-</w:t>
      </w:r>
      <w:r w:rsidR="00494A52" w:rsidRPr="005D4B54">
        <w:rPr>
          <w:b/>
          <w:bCs/>
          <w:color w:val="FF0000"/>
          <w:sz w:val="22"/>
          <w:szCs w:val="22"/>
        </w:rPr>
        <w:t xml:space="preserve"> </w:t>
      </w:r>
      <w:r w:rsidR="00494A52">
        <w:rPr>
          <w:b/>
          <w:bCs/>
          <w:sz w:val="22"/>
          <w:szCs w:val="22"/>
        </w:rPr>
        <w:t>Zp/72</w:t>
      </w:r>
      <w:r w:rsidR="00494A52" w:rsidRPr="005D4B54">
        <w:rPr>
          <w:b/>
          <w:bCs/>
          <w:sz w:val="22"/>
          <w:szCs w:val="22"/>
        </w:rPr>
        <w:t>/TP/23</w:t>
      </w:r>
      <w:r w:rsidRPr="005044EC">
        <w:rPr>
          <w:sz w:val="22"/>
          <w:szCs w:val="22"/>
        </w:rPr>
        <w:t xml:space="preserve">, prowadzonego przez </w:t>
      </w:r>
      <w:r w:rsidRPr="005044EC">
        <w:rPr>
          <w:b/>
          <w:sz w:val="22"/>
          <w:szCs w:val="22"/>
        </w:rPr>
        <w:t>Specjalistyczny Szpital im. dra Alfreda Sokołowskiego w Wałbrzychu</w:t>
      </w:r>
      <w:r w:rsidRPr="005044EC">
        <w:rPr>
          <w:sz w:val="22"/>
          <w:szCs w:val="22"/>
        </w:rPr>
        <w:t xml:space="preserve"> oświadczam</w:t>
      </w:r>
      <w:r w:rsidRPr="005044EC">
        <w:rPr>
          <w:sz w:val="22"/>
        </w:rPr>
        <w:t>, co następuje:</w:t>
      </w:r>
    </w:p>
    <w:p w14:paraId="6CFD449F" w14:textId="77777777" w:rsidR="007200F6" w:rsidRPr="005044EC" w:rsidRDefault="007200F6" w:rsidP="007200F6">
      <w:pPr>
        <w:overflowPunct/>
        <w:autoSpaceDE/>
        <w:autoSpaceDN/>
        <w:adjustRightInd/>
        <w:jc w:val="both"/>
        <w:rPr>
          <w:rFonts w:eastAsia="Lucida Sans Unicode"/>
          <w:b/>
          <w:bCs/>
          <w:sz w:val="22"/>
          <w:szCs w:val="22"/>
          <w:lang w:val="pl-PL" w:eastAsia="ar-SA"/>
        </w:rPr>
      </w:pPr>
    </w:p>
    <w:p w14:paraId="4B3E8963" w14:textId="77777777" w:rsidR="007200F6" w:rsidRPr="005044EC" w:rsidRDefault="007200F6" w:rsidP="007200F6">
      <w:pPr>
        <w:shd w:val="clear" w:color="auto" w:fill="C0C0C0"/>
        <w:jc w:val="center"/>
        <w:rPr>
          <w:b/>
          <w:sz w:val="20"/>
        </w:rPr>
      </w:pPr>
      <w:r w:rsidRPr="005044EC">
        <w:rPr>
          <w:b/>
          <w:sz w:val="20"/>
        </w:rPr>
        <w:t>OŚWIADCZENIA DOTYCZĄCE WYKONAWCY:</w:t>
      </w:r>
    </w:p>
    <w:p w14:paraId="39297E19" w14:textId="77777777" w:rsidR="007200F6" w:rsidRPr="005044EC" w:rsidRDefault="007200F6" w:rsidP="007200F6">
      <w:pPr>
        <w:shd w:val="clear" w:color="auto" w:fill="C0C0C0"/>
        <w:jc w:val="center"/>
        <w:rPr>
          <w:b/>
          <w:sz w:val="20"/>
        </w:rPr>
      </w:pPr>
    </w:p>
    <w:p w14:paraId="07D7447A" w14:textId="77777777" w:rsidR="007200F6" w:rsidRPr="005044EC" w:rsidRDefault="007200F6" w:rsidP="007200F6">
      <w:pPr>
        <w:jc w:val="both"/>
        <w:rPr>
          <w:b/>
          <w:sz w:val="20"/>
          <w:lang w:val="pl-PL"/>
        </w:rPr>
      </w:pPr>
      <w:r w:rsidRPr="005044EC">
        <w:rPr>
          <w:b/>
          <w:sz w:val="20"/>
          <w:lang w:val="pl-PL"/>
        </w:rPr>
        <w:t xml:space="preserve">Oświadczam, że nie podlegam wykluczeniu z postępowania na podstawie art. </w:t>
      </w:r>
      <w:r w:rsidRPr="005044EC">
        <w:rPr>
          <w:b/>
          <w:sz w:val="20"/>
        </w:rPr>
        <w:t xml:space="preserve">108 ust. 1 </w:t>
      </w:r>
      <w:r w:rsidRPr="005044EC">
        <w:rPr>
          <w:b/>
          <w:sz w:val="20"/>
          <w:lang w:val="pl-PL"/>
        </w:rPr>
        <w:t>ustawy Pzp.</w:t>
      </w:r>
    </w:p>
    <w:p w14:paraId="686AA30E" w14:textId="77777777" w:rsidR="007200F6" w:rsidRPr="005044EC" w:rsidRDefault="007200F6" w:rsidP="007200F6">
      <w:pPr>
        <w:jc w:val="both"/>
        <w:rPr>
          <w:b/>
          <w:sz w:val="20"/>
          <w:lang w:val="pl-PL"/>
        </w:rPr>
      </w:pPr>
      <w:r w:rsidRPr="005044EC">
        <w:rPr>
          <w:b/>
          <w:sz w:val="20"/>
          <w:lang w:val="pl-PL"/>
        </w:rPr>
        <w:t xml:space="preserve">Oświadczam, że nie podlegam wykluczeniu z postępowania na podstawie </w:t>
      </w:r>
      <w:r w:rsidRPr="005044EC">
        <w:rPr>
          <w:b/>
          <w:sz w:val="20"/>
        </w:rPr>
        <w:t>art. 109 ust. 1 pkt 4</w:t>
      </w:r>
      <w:r w:rsidRPr="005044EC">
        <w:rPr>
          <w:b/>
          <w:sz w:val="20"/>
          <w:lang w:val="pl-PL"/>
        </w:rPr>
        <w:t xml:space="preserve"> ustawy Pzp.</w:t>
      </w:r>
    </w:p>
    <w:p w14:paraId="5DFE4CC4" w14:textId="77777777" w:rsidR="007200F6" w:rsidRPr="005044EC" w:rsidRDefault="007200F6" w:rsidP="007200F6">
      <w:pPr>
        <w:jc w:val="both"/>
        <w:rPr>
          <w:b/>
          <w:sz w:val="20"/>
        </w:rPr>
      </w:pPr>
      <w:r w:rsidRPr="005044EC">
        <w:rPr>
          <w:b/>
          <w:sz w:val="20"/>
        </w:rPr>
        <w:t>Oświadczam, że spełniam warunki udziału w postępowaniu określone przez Zamawiającego w  SWZ.</w:t>
      </w:r>
    </w:p>
    <w:p w14:paraId="7FD3DEA1" w14:textId="77777777" w:rsidR="007200F6" w:rsidRPr="005044EC" w:rsidRDefault="007200F6" w:rsidP="007200F6">
      <w:pPr>
        <w:spacing w:line="360" w:lineRule="auto"/>
        <w:ind w:left="4248"/>
        <w:jc w:val="both"/>
        <w:rPr>
          <w:sz w:val="20"/>
        </w:rPr>
      </w:pPr>
    </w:p>
    <w:p w14:paraId="7E10C81C" w14:textId="77777777" w:rsidR="007200F6" w:rsidRPr="005044EC" w:rsidRDefault="007200F6" w:rsidP="007200F6">
      <w:pPr>
        <w:spacing w:line="360" w:lineRule="auto"/>
        <w:ind w:left="4248"/>
        <w:jc w:val="both"/>
        <w:rPr>
          <w:sz w:val="20"/>
        </w:rPr>
      </w:pPr>
      <w:r w:rsidRPr="005044EC">
        <w:rPr>
          <w:sz w:val="20"/>
        </w:rPr>
        <w:t xml:space="preserve">                …………………………………………</w:t>
      </w:r>
    </w:p>
    <w:p w14:paraId="64D9E3AA" w14:textId="77777777" w:rsidR="007200F6" w:rsidRPr="005044EC" w:rsidRDefault="007200F6" w:rsidP="007200F6">
      <w:pPr>
        <w:spacing w:line="360" w:lineRule="auto"/>
        <w:ind w:firstLine="708"/>
        <w:jc w:val="both"/>
        <w:rPr>
          <w:i/>
          <w:sz w:val="18"/>
          <w:szCs w:val="18"/>
        </w:rPr>
      </w:pPr>
      <w:r w:rsidRPr="005044EC">
        <w:rPr>
          <w:i/>
          <w:sz w:val="18"/>
          <w:szCs w:val="18"/>
        </w:rPr>
        <w:t xml:space="preserve">                                                                                                              (podpis)</w:t>
      </w:r>
    </w:p>
    <w:p w14:paraId="15FFD697" w14:textId="77777777" w:rsidR="007200F6" w:rsidRPr="005044EC" w:rsidRDefault="007200F6" w:rsidP="007200F6">
      <w:pPr>
        <w:jc w:val="both"/>
        <w:rPr>
          <w:sz w:val="20"/>
        </w:rPr>
      </w:pPr>
      <w:r w:rsidRPr="005044EC">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14:paraId="12D80C91" w14:textId="77777777" w:rsidR="007200F6" w:rsidRPr="005044EC" w:rsidRDefault="007200F6" w:rsidP="007200F6">
      <w:pPr>
        <w:spacing w:line="360" w:lineRule="auto"/>
        <w:jc w:val="both"/>
        <w:rPr>
          <w:sz w:val="18"/>
          <w:szCs w:val="18"/>
          <w:lang w:val="pl-PL"/>
        </w:rPr>
      </w:pPr>
      <w:r w:rsidRPr="005044EC">
        <w:rPr>
          <w:sz w:val="18"/>
          <w:szCs w:val="18"/>
          <w:lang w:val="pl-PL"/>
        </w:rPr>
        <w:t>………………………………………………………………………………………………………………....................</w:t>
      </w:r>
      <w:r w:rsidRPr="005044EC">
        <w:rPr>
          <w:sz w:val="18"/>
          <w:szCs w:val="18"/>
          <w:lang w:val="pl-PL"/>
        </w:rPr>
        <w:tab/>
      </w:r>
    </w:p>
    <w:p w14:paraId="0566C283" w14:textId="77777777" w:rsidR="007200F6" w:rsidRPr="005044EC" w:rsidRDefault="007200F6" w:rsidP="007200F6">
      <w:pPr>
        <w:spacing w:line="360" w:lineRule="auto"/>
        <w:ind w:left="5664"/>
        <w:jc w:val="both"/>
        <w:rPr>
          <w:i/>
          <w:sz w:val="18"/>
          <w:szCs w:val="18"/>
          <w:lang w:val="pl-PL"/>
        </w:rPr>
      </w:pPr>
      <w:r w:rsidRPr="005044EC">
        <w:rPr>
          <w:sz w:val="18"/>
          <w:szCs w:val="18"/>
          <w:lang w:val="pl-PL"/>
        </w:rPr>
        <w:t xml:space="preserve">…………………………………………                                                                                             </w:t>
      </w:r>
      <w:r w:rsidRPr="005044EC">
        <w:rPr>
          <w:i/>
          <w:sz w:val="18"/>
          <w:szCs w:val="18"/>
          <w:lang w:val="pl-PL"/>
        </w:rPr>
        <w:t>(podpis)</w:t>
      </w:r>
    </w:p>
    <w:p w14:paraId="5240D908" w14:textId="77777777" w:rsidR="007200F6" w:rsidRPr="005044EC" w:rsidRDefault="007200F6" w:rsidP="007200F6">
      <w:pPr>
        <w:jc w:val="both"/>
        <w:rPr>
          <w:b/>
          <w:sz w:val="20"/>
          <w:lang w:val="pl-PL"/>
        </w:rPr>
      </w:pPr>
    </w:p>
    <w:p w14:paraId="1CD2DFA6" w14:textId="77777777" w:rsidR="007200F6" w:rsidRPr="005044EC" w:rsidRDefault="007200F6" w:rsidP="007200F6">
      <w:pPr>
        <w:jc w:val="both"/>
        <w:rPr>
          <w:b/>
          <w:sz w:val="22"/>
          <w:szCs w:val="22"/>
          <w:lang w:val="pl-PL"/>
        </w:rPr>
      </w:pPr>
    </w:p>
    <w:p w14:paraId="60DAB1AE" w14:textId="77777777" w:rsidR="007200F6" w:rsidRPr="005044EC" w:rsidRDefault="007200F6" w:rsidP="007200F6">
      <w:pPr>
        <w:jc w:val="both"/>
        <w:rPr>
          <w:b/>
          <w:sz w:val="20"/>
          <w:lang w:val="pl-PL"/>
        </w:rPr>
      </w:pPr>
      <w:r w:rsidRPr="005044EC">
        <w:rPr>
          <w:sz w:val="20"/>
        </w:rPr>
        <w:t>Oświadczam, że nie zachodzą w stosunku do mnie przesłanki wykluczenia z postępowania na podstawie art.  7 ust. 1 ustawy z dnia 13 kwietnia 2022 r.</w:t>
      </w:r>
      <w:r w:rsidRPr="005044EC">
        <w:rPr>
          <w:iCs/>
          <w:sz w:val="20"/>
        </w:rPr>
        <w:t xml:space="preserve"> o szczególnych rozwiązaniach w zakresie przeciwdziałania wspieraniu agresji na Ukrainę oraz służących ochronie bezpieczeństwa narodowego (Dz. U. poz. 835)</w:t>
      </w:r>
    </w:p>
    <w:p w14:paraId="40DF39E6" w14:textId="77777777" w:rsidR="007200F6" w:rsidRPr="005044EC" w:rsidRDefault="007200F6" w:rsidP="007200F6">
      <w:pPr>
        <w:spacing w:line="360" w:lineRule="auto"/>
        <w:jc w:val="both"/>
        <w:rPr>
          <w:sz w:val="18"/>
          <w:szCs w:val="18"/>
        </w:rPr>
      </w:pPr>
    </w:p>
    <w:p w14:paraId="4EBD16A7" w14:textId="77777777" w:rsidR="007200F6" w:rsidRPr="005044EC" w:rsidRDefault="007200F6" w:rsidP="007200F6">
      <w:pPr>
        <w:spacing w:line="360" w:lineRule="auto"/>
        <w:ind w:left="4248"/>
        <w:jc w:val="both"/>
        <w:rPr>
          <w:sz w:val="20"/>
        </w:rPr>
      </w:pPr>
      <w:r w:rsidRPr="005044EC">
        <w:rPr>
          <w:sz w:val="20"/>
        </w:rPr>
        <w:t xml:space="preserve">                …………………………………………</w:t>
      </w:r>
    </w:p>
    <w:p w14:paraId="471AE64D" w14:textId="77777777" w:rsidR="007200F6" w:rsidRPr="005044EC" w:rsidRDefault="007200F6" w:rsidP="007200F6">
      <w:pPr>
        <w:spacing w:line="360" w:lineRule="auto"/>
        <w:ind w:firstLine="708"/>
        <w:jc w:val="both"/>
        <w:rPr>
          <w:i/>
          <w:sz w:val="20"/>
        </w:rPr>
      </w:pPr>
      <w:r w:rsidRPr="005044EC">
        <w:rPr>
          <w:i/>
          <w:sz w:val="20"/>
        </w:rPr>
        <w:t xml:space="preserve">                                                                                                     (podpis)</w:t>
      </w:r>
    </w:p>
    <w:p w14:paraId="6E01E572" w14:textId="77777777" w:rsidR="007200F6" w:rsidRPr="005044EC" w:rsidRDefault="007200F6" w:rsidP="007200F6">
      <w:pPr>
        <w:spacing w:line="360" w:lineRule="auto"/>
        <w:ind w:left="5664"/>
        <w:jc w:val="both"/>
        <w:rPr>
          <w:sz w:val="18"/>
          <w:szCs w:val="18"/>
          <w:lang w:val="pl-PL"/>
        </w:rPr>
      </w:pPr>
    </w:p>
    <w:p w14:paraId="59CC3F92" w14:textId="77777777" w:rsidR="007200F6" w:rsidRPr="005044EC" w:rsidRDefault="007200F6" w:rsidP="007200F6">
      <w:pPr>
        <w:shd w:val="clear" w:color="auto" w:fill="C0C0C0"/>
        <w:spacing w:line="360" w:lineRule="auto"/>
        <w:jc w:val="center"/>
        <w:rPr>
          <w:sz w:val="18"/>
          <w:szCs w:val="18"/>
          <w:lang w:val="pl-PL"/>
        </w:rPr>
      </w:pPr>
      <w:r w:rsidRPr="005044EC">
        <w:rPr>
          <w:sz w:val="18"/>
          <w:szCs w:val="18"/>
          <w:lang w:val="pl-PL"/>
        </w:rPr>
        <w:t>OŚWIADCZENIE DOTYCZĄCE PODANYCH INFORMACJI:</w:t>
      </w:r>
    </w:p>
    <w:p w14:paraId="0BAFB94E" w14:textId="77777777" w:rsidR="007200F6" w:rsidRPr="005044EC" w:rsidRDefault="007200F6" w:rsidP="007200F6">
      <w:pPr>
        <w:spacing w:line="360" w:lineRule="auto"/>
        <w:jc w:val="both"/>
        <w:rPr>
          <w:sz w:val="18"/>
          <w:szCs w:val="18"/>
          <w:lang w:val="pl-PL"/>
        </w:rPr>
      </w:pPr>
      <w:r w:rsidRPr="005044EC">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6F64A313" w14:textId="77777777" w:rsidR="007200F6" w:rsidRPr="005044EC" w:rsidRDefault="007200F6" w:rsidP="007200F6">
      <w:pPr>
        <w:spacing w:line="360" w:lineRule="auto"/>
        <w:jc w:val="both"/>
        <w:rPr>
          <w:sz w:val="18"/>
          <w:szCs w:val="18"/>
          <w:lang w:val="pl-PL"/>
        </w:rPr>
      </w:pPr>
    </w:p>
    <w:p w14:paraId="02D10385" w14:textId="77777777" w:rsidR="007200F6" w:rsidRPr="005044EC" w:rsidRDefault="007200F6" w:rsidP="007200F6">
      <w:pPr>
        <w:jc w:val="both"/>
        <w:rPr>
          <w:sz w:val="18"/>
          <w:szCs w:val="18"/>
          <w:lang w:val="pl-PL"/>
        </w:rPr>
      </w:pP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t xml:space="preserve">                </w:t>
      </w:r>
      <w:r w:rsidRPr="005044EC">
        <w:rPr>
          <w:sz w:val="18"/>
          <w:szCs w:val="18"/>
          <w:lang w:val="pl-PL"/>
        </w:rPr>
        <w:tab/>
        <w:t>…………………………………………</w:t>
      </w:r>
    </w:p>
    <w:p w14:paraId="2780C349" w14:textId="77777777" w:rsidR="007200F6" w:rsidRPr="005044EC" w:rsidRDefault="007200F6" w:rsidP="007200F6">
      <w:pPr>
        <w:jc w:val="both"/>
        <w:rPr>
          <w:i/>
          <w:sz w:val="18"/>
          <w:szCs w:val="18"/>
          <w:lang w:val="pl-PL"/>
        </w:rPr>
      </w:pPr>
      <w:r w:rsidRPr="005044EC">
        <w:rPr>
          <w:i/>
          <w:sz w:val="18"/>
          <w:szCs w:val="18"/>
          <w:lang w:val="pl-PL"/>
        </w:rPr>
        <w:t xml:space="preserve">                                                                                                                               (podpis)</w:t>
      </w:r>
    </w:p>
    <w:p w14:paraId="11D08351" w14:textId="77777777" w:rsidR="007200F6" w:rsidRPr="005044EC" w:rsidRDefault="007200F6" w:rsidP="007200F6">
      <w:pPr>
        <w:rPr>
          <w:i/>
          <w:sz w:val="22"/>
          <w:lang w:val="pl-PL"/>
        </w:rPr>
      </w:pPr>
    </w:p>
    <w:p w14:paraId="074A82F6" w14:textId="77777777" w:rsidR="00C60924" w:rsidRPr="00547A1E" w:rsidRDefault="00C60924" w:rsidP="00C60924">
      <w:pPr>
        <w:rPr>
          <w:i/>
          <w:color w:val="FF0000"/>
          <w:sz w:val="22"/>
          <w:lang w:val="pl-PL"/>
        </w:rPr>
      </w:pPr>
    </w:p>
    <w:p w14:paraId="6AD96A8A" w14:textId="77777777" w:rsidR="00D371C4" w:rsidRPr="00547A1E" w:rsidRDefault="00D371C4" w:rsidP="00C60924">
      <w:pPr>
        <w:rPr>
          <w:i/>
          <w:color w:val="FF0000"/>
          <w:sz w:val="22"/>
          <w:lang w:val="pl-PL"/>
        </w:rPr>
      </w:pPr>
    </w:p>
    <w:p w14:paraId="508EC440" w14:textId="77777777" w:rsidR="006C6A10" w:rsidRPr="005044EC" w:rsidRDefault="006C6A10" w:rsidP="006C6A10">
      <w:pPr>
        <w:rPr>
          <w:i/>
          <w:sz w:val="22"/>
          <w:lang w:val="pl-PL"/>
        </w:rPr>
      </w:pPr>
      <w:r w:rsidRPr="005044EC">
        <w:rPr>
          <w:i/>
          <w:sz w:val="22"/>
          <w:lang w:val="pl-PL"/>
        </w:rPr>
        <w:t>Załącznik nr 4a  do SWZ</w:t>
      </w:r>
    </w:p>
    <w:p w14:paraId="100B9D86" w14:textId="77777777" w:rsidR="006C6A10" w:rsidRPr="005044EC" w:rsidRDefault="006C6A10" w:rsidP="006C6A10">
      <w:pPr>
        <w:rPr>
          <w:sz w:val="22"/>
          <w:lang w:val="pl-PL"/>
        </w:rPr>
      </w:pPr>
      <w:r w:rsidRPr="005044EC">
        <w:rPr>
          <w:i/>
          <w:sz w:val="22"/>
          <w:lang w:val="pl-PL"/>
        </w:rPr>
        <w:t xml:space="preserve">(jeśli dotyczy) </w:t>
      </w:r>
    </w:p>
    <w:p w14:paraId="28A6E217" w14:textId="77777777" w:rsidR="006C6A10" w:rsidRPr="005044EC" w:rsidRDefault="006C6A10" w:rsidP="006C6A10">
      <w:pPr>
        <w:ind w:left="5246" w:firstLine="708"/>
        <w:rPr>
          <w:b/>
          <w:sz w:val="22"/>
        </w:rPr>
      </w:pPr>
      <w:r w:rsidRPr="005044EC">
        <w:rPr>
          <w:b/>
          <w:u w:val="single"/>
        </w:rPr>
        <w:t>Zamawiający:</w:t>
      </w:r>
    </w:p>
    <w:p w14:paraId="253C5FFA" w14:textId="77777777" w:rsidR="006C6A10" w:rsidRPr="005044EC" w:rsidRDefault="006C6A10" w:rsidP="006C6A10">
      <w:pPr>
        <w:jc w:val="right"/>
        <w:rPr>
          <w:b/>
        </w:rPr>
      </w:pPr>
      <w:r w:rsidRPr="005044EC">
        <w:rPr>
          <w:b/>
          <w:sz w:val="22"/>
        </w:rPr>
        <w:t>Specjalistyczny Szpital im. dra Alfreda Sokołowskiego</w:t>
      </w:r>
    </w:p>
    <w:p w14:paraId="183AC893" w14:textId="77777777" w:rsidR="006C6A10" w:rsidRPr="005044EC" w:rsidRDefault="006C6A10" w:rsidP="006C6A10">
      <w:pPr>
        <w:ind w:left="5953"/>
        <w:rPr>
          <w:b/>
        </w:rPr>
      </w:pPr>
      <w:r w:rsidRPr="005044EC">
        <w:rPr>
          <w:b/>
        </w:rPr>
        <w:t>ul. Sokołowskiego 4</w:t>
      </w:r>
    </w:p>
    <w:p w14:paraId="222D5F35" w14:textId="77777777" w:rsidR="006C6A10" w:rsidRPr="005044EC" w:rsidRDefault="006C6A10" w:rsidP="006C6A10">
      <w:pPr>
        <w:ind w:left="5953"/>
        <w:rPr>
          <w:b/>
        </w:rPr>
      </w:pPr>
      <w:r w:rsidRPr="005044EC">
        <w:rPr>
          <w:b/>
        </w:rPr>
        <w:t>58-309 Wałbrzych</w:t>
      </w:r>
      <w:r w:rsidRPr="005044EC">
        <w:rPr>
          <w:rFonts w:ascii="Arial" w:hAnsi="Arial"/>
          <w:sz w:val="20"/>
        </w:rPr>
        <w:t xml:space="preserve">                                                                       </w:t>
      </w:r>
    </w:p>
    <w:p w14:paraId="41AA49BF" w14:textId="77777777" w:rsidR="006C6A10" w:rsidRPr="005044EC" w:rsidRDefault="006C6A10" w:rsidP="006C6A10">
      <w:pPr>
        <w:rPr>
          <w:b/>
        </w:rPr>
      </w:pPr>
      <w:r w:rsidRPr="005044EC">
        <w:rPr>
          <w:b/>
        </w:rPr>
        <w:t>Wykonawca:</w:t>
      </w:r>
    </w:p>
    <w:p w14:paraId="3CDC07E4" w14:textId="77777777" w:rsidR="006C6A10" w:rsidRPr="005044EC" w:rsidRDefault="006C6A10" w:rsidP="006C6A10">
      <w:pPr>
        <w:rPr>
          <w:sz w:val="20"/>
        </w:rPr>
      </w:pPr>
    </w:p>
    <w:p w14:paraId="6027980F" w14:textId="77777777" w:rsidR="006C6A10" w:rsidRPr="005044EC" w:rsidRDefault="006C6A10" w:rsidP="006C6A10">
      <w:pPr>
        <w:spacing w:line="480" w:lineRule="auto"/>
        <w:ind w:right="5954"/>
        <w:rPr>
          <w:i/>
          <w:sz w:val="16"/>
        </w:rPr>
      </w:pPr>
      <w:r w:rsidRPr="005044EC">
        <w:rPr>
          <w:sz w:val="20"/>
        </w:rPr>
        <w:t>…………………</w:t>
      </w:r>
    </w:p>
    <w:p w14:paraId="6A01564E" w14:textId="77777777" w:rsidR="006C6A10" w:rsidRPr="005044EC" w:rsidRDefault="006C6A10" w:rsidP="006C6A10">
      <w:pPr>
        <w:jc w:val="center"/>
        <w:rPr>
          <w:b/>
          <w:sz w:val="28"/>
          <w:u w:val="single"/>
        </w:rPr>
      </w:pPr>
      <w:r w:rsidRPr="005044EC">
        <w:rPr>
          <w:b/>
          <w:sz w:val="28"/>
          <w:u w:val="single"/>
        </w:rPr>
        <w:t>Oświadczenie podmiotu udostępniającego zasoby</w:t>
      </w:r>
    </w:p>
    <w:p w14:paraId="5058ECE4" w14:textId="77777777" w:rsidR="006C6A10" w:rsidRPr="005044EC" w:rsidRDefault="006C6A10" w:rsidP="006C6A10">
      <w:pPr>
        <w:spacing w:line="360" w:lineRule="auto"/>
        <w:jc w:val="center"/>
        <w:rPr>
          <w:b/>
          <w:sz w:val="22"/>
        </w:rPr>
      </w:pPr>
      <w:r w:rsidRPr="005044EC">
        <w:rPr>
          <w:b/>
          <w:sz w:val="22"/>
        </w:rPr>
        <w:t xml:space="preserve">składane na podstawie art. </w:t>
      </w:r>
      <w:r w:rsidRPr="005044EC">
        <w:rPr>
          <w:rFonts w:ascii="TrebuchetMS-Bold" w:hAnsi="TrebuchetMS-Bold"/>
          <w:b/>
          <w:bCs/>
          <w:sz w:val="22"/>
          <w:szCs w:val="22"/>
        </w:rPr>
        <w:t>125 ust. 1 ustawy z dnia 11 września 2019r.</w:t>
      </w:r>
      <w:r w:rsidRPr="005044EC">
        <w:t xml:space="preserve"> </w:t>
      </w:r>
      <w:r w:rsidRPr="005044EC">
        <w:rPr>
          <w:b/>
          <w:sz w:val="22"/>
        </w:rPr>
        <w:t xml:space="preserve"> </w:t>
      </w:r>
    </w:p>
    <w:p w14:paraId="7E84B8A5" w14:textId="77777777" w:rsidR="006C6A10" w:rsidRPr="005044EC" w:rsidRDefault="006C6A10" w:rsidP="006C6A10">
      <w:pPr>
        <w:spacing w:line="360" w:lineRule="auto"/>
        <w:jc w:val="center"/>
        <w:rPr>
          <w:b/>
          <w:u w:val="single"/>
        </w:rPr>
      </w:pPr>
      <w:r w:rsidRPr="005044EC">
        <w:rPr>
          <w:b/>
          <w:sz w:val="22"/>
        </w:rPr>
        <w:t xml:space="preserve">Prawo zamówień publicznych (dalej jako: ustawa Pzp), </w:t>
      </w:r>
    </w:p>
    <w:p w14:paraId="44AC9FA1" w14:textId="5A3CB5F2" w:rsidR="006C6A10" w:rsidRPr="005044EC" w:rsidRDefault="006C6A10" w:rsidP="006F65AE">
      <w:pPr>
        <w:jc w:val="both"/>
        <w:textAlignment w:val="auto"/>
        <w:rPr>
          <w:b/>
          <w:bCs/>
          <w:sz w:val="22"/>
          <w:szCs w:val="22"/>
          <w:lang w:val="pl-PL"/>
        </w:rPr>
      </w:pPr>
      <w:r w:rsidRPr="005044EC">
        <w:rPr>
          <w:sz w:val="22"/>
        </w:rPr>
        <w:t xml:space="preserve">Na potrzeby postępowania o udzielenie </w:t>
      </w:r>
      <w:r w:rsidRPr="005044EC">
        <w:rPr>
          <w:sz w:val="22"/>
          <w:szCs w:val="22"/>
        </w:rPr>
        <w:t>zamówienia publicznego pn.</w:t>
      </w:r>
      <w:r w:rsidRPr="005044EC">
        <w:rPr>
          <w:b/>
          <w:bCs/>
          <w:sz w:val="22"/>
          <w:szCs w:val="22"/>
        </w:rPr>
        <w:t xml:space="preserve"> - </w:t>
      </w:r>
      <w:r w:rsidR="00A32844">
        <w:rPr>
          <w:b/>
          <w:bCs/>
          <w:sz w:val="22"/>
          <w:szCs w:val="22"/>
        </w:rPr>
        <w:t>„</w:t>
      </w:r>
      <w:r w:rsidR="00494A52" w:rsidRPr="009B1127">
        <w:rPr>
          <w:b/>
          <w:sz w:val="22"/>
          <w:szCs w:val="22"/>
        </w:rPr>
        <w:t>Dostawa aparatu do barwień histochemicznych wraz z odczynnikami dla Zakładu Patomorfologii</w:t>
      </w:r>
      <w:r w:rsidR="00494A52" w:rsidRPr="005D4B54">
        <w:rPr>
          <w:b/>
          <w:sz w:val="22"/>
          <w:szCs w:val="22"/>
        </w:rPr>
        <w:t xml:space="preserve">” </w:t>
      </w:r>
      <w:r w:rsidR="00494A52" w:rsidRPr="005D4B54">
        <w:rPr>
          <w:b/>
          <w:bCs/>
          <w:sz w:val="22"/>
          <w:szCs w:val="22"/>
        </w:rPr>
        <w:t>-</w:t>
      </w:r>
      <w:r w:rsidR="00494A52" w:rsidRPr="005D4B54">
        <w:rPr>
          <w:b/>
          <w:bCs/>
          <w:color w:val="FF0000"/>
          <w:sz w:val="22"/>
          <w:szCs w:val="22"/>
        </w:rPr>
        <w:t xml:space="preserve"> </w:t>
      </w:r>
      <w:r w:rsidR="00494A52">
        <w:rPr>
          <w:b/>
          <w:bCs/>
          <w:sz w:val="22"/>
          <w:szCs w:val="22"/>
        </w:rPr>
        <w:t>Zp/72</w:t>
      </w:r>
      <w:r w:rsidR="00494A52" w:rsidRPr="005D4B54">
        <w:rPr>
          <w:b/>
          <w:bCs/>
          <w:sz w:val="22"/>
          <w:szCs w:val="22"/>
        </w:rPr>
        <w:t>/TP/23</w:t>
      </w:r>
      <w:r w:rsidR="00494A52">
        <w:rPr>
          <w:b/>
          <w:sz w:val="22"/>
          <w:szCs w:val="22"/>
        </w:rPr>
        <w:t>”</w:t>
      </w:r>
      <w:r w:rsidR="007E4357" w:rsidRPr="005044EC">
        <w:rPr>
          <w:sz w:val="22"/>
          <w:szCs w:val="22"/>
        </w:rPr>
        <w:t>,</w:t>
      </w:r>
      <w:r w:rsidRPr="005044EC">
        <w:rPr>
          <w:sz w:val="22"/>
          <w:szCs w:val="22"/>
        </w:rPr>
        <w:t xml:space="preserve"> prowadzonego</w:t>
      </w:r>
      <w:r w:rsidRPr="005044EC">
        <w:rPr>
          <w:sz w:val="22"/>
        </w:rPr>
        <w:t xml:space="preserve"> przez </w:t>
      </w:r>
      <w:r w:rsidRPr="005044EC">
        <w:rPr>
          <w:b/>
          <w:sz w:val="22"/>
        </w:rPr>
        <w:t>Specjalistyczny Szpital im. dra Alfreda Sokołowskiego w Wałbrzychu</w:t>
      </w:r>
      <w:r w:rsidRPr="005044EC">
        <w:rPr>
          <w:sz w:val="22"/>
        </w:rPr>
        <w:t xml:space="preserve"> oświadczam, co następuje:</w:t>
      </w:r>
    </w:p>
    <w:p w14:paraId="2D74CFE9" w14:textId="77777777" w:rsidR="006C6A10" w:rsidRPr="005044EC" w:rsidRDefault="006C6A10" w:rsidP="006C6A10">
      <w:pPr>
        <w:overflowPunct/>
        <w:autoSpaceDE/>
        <w:autoSpaceDN/>
        <w:adjustRightInd/>
        <w:jc w:val="both"/>
        <w:rPr>
          <w:rFonts w:eastAsia="Lucida Sans Unicode"/>
          <w:b/>
          <w:bCs/>
          <w:sz w:val="22"/>
          <w:szCs w:val="22"/>
          <w:lang w:val="pl-PL" w:eastAsia="ar-SA"/>
        </w:rPr>
      </w:pPr>
    </w:p>
    <w:p w14:paraId="7558F11D" w14:textId="77777777" w:rsidR="006C6A10" w:rsidRPr="005044EC" w:rsidRDefault="006C6A10" w:rsidP="006C6A10">
      <w:pPr>
        <w:shd w:val="clear" w:color="auto" w:fill="C0C0C0"/>
        <w:jc w:val="center"/>
        <w:rPr>
          <w:b/>
          <w:sz w:val="20"/>
        </w:rPr>
      </w:pPr>
      <w:r w:rsidRPr="005044EC">
        <w:rPr>
          <w:b/>
          <w:sz w:val="20"/>
        </w:rPr>
        <w:t>OŚWIADCZENIE DOTYCZĄCE PODMIOTU UDOSTĘPNIAJĄCEGO ZASOBY:</w:t>
      </w:r>
    </w:p>
    <w:p w14:paraId="7026CCB5" w14:textId="77777777" w:rsidR="006C6A10" w:rsidRPr="005044EC" w:rsidRDefault="006C6A10" w:rsidP="006C6A10">
      <w:pPr>
        <w:shd w:val="clear" w:color="auto" w:fill="C0C0C0"/>
        <w:jc w:val="center"/>
        <w:rPr>
          <w:b/>
          <w:sz w:val="20"/>
        </w:rPr>
      </w:pPr>
    </w:p>
    <w:p w14:paraId="1B88409B" w14:textId="77777777" w:rsidR="006C6A10" w:rsidRPr="005044EC" w:rsidRDefault="006C6A10" w:rsidP="006C6A10">
      <w:pPr>
        <w:jc w:val="both"/>
        <w:rPr>
          <w:b/>
          <w:sz w:val="20"/>
          <w:lang w:val="pl-PL"/>
        </w:rPr>
      </w:pPr>
      <w:r w:rsidRPr="005044EC">
        <w:rPr>
          <w:b/>
          <w:sz w:val="20"/>
          <w:lang w:val="pl-PL"/>
        </w:rPr>
        <w:t xml:space="preserve">Oświadczam, że nie podlegam wykluczeniu z postępowania na podstawie art. </w:t>
      </w:r>
      <w:r w:rsidRPr="005044EC">
        <w:rPr>
          <w:b/>
          <w:sz w:val="20"/>
        </w:rPr>
        <w:t xml:space="preserve">108 ust. 1 </w:t>
      </w:r>
      <w:r w:rsidRPr="005044EC">
        <w:rPr>
          <w:b/>
          <w:sz w:val="20"/>
          <w:lang w:val="pl-PL"/>
        </w:rPr>
        <w:t>ustawy Pzp.</w:t>
      </w:r>
    </w:p>
    <w:p w14:paraId="55232FBB" w14:textId="77777777" w:rsidR="006C6A10" w:rsidRPr="005044EC" w:rsidRDefault="006C6A10" w:rsidP="006C6A10">
      <w:pPr>
        <w:jc w:val="both"/>
        <w:rPr>
          <w:b/>
          <w:sz w:val="20"/>
          <w:lang w:val="pl-PL"/>
        </w:rPr>
      </w:pPr>
      <w:r w:rsidRPr="005044EC">
        <w:rPr>
          <w:b/>
          <w:sz w:val="20"/>
          <w:lang w:val="pl-PL"/>
        </w:rPr>
        <w:t xml:space="preserve">Oświadczam, że nie podlegam wykluczeniu z postępowania na podstawie </w:t>
      </w:r>
      <w:r w:rsidRPr="005044EC">
        <w:rPr>
          <w:b/>
          <w:sz w:val="20"/>
        </w:rPr>
        <w:t>art. 109 ust. 1 pkt 4</w:t>
      </w:r>
      <w:r w:rsidRPr="005044EC">
        <w:rPr>
          <w:b/>
          <w:sz w:val="20"/>
          <w:lang w:val="pl-PL"/>
        </w:rPr>
        <w:t xml:space="preserve"> ustawy Pzp.</w:t>
      </w:r>
    </w:p>
    <w:p w14:paraId="41EB0654" w14:textId="77777777" w:rsidR="006C6A10" w:rsidRPr="005044EC" w:rsidRDefault="006C6A10" w:rsidP="006C6A10">
      <w:pPr>
        <w:jc w:val="both"/>
        <w:rPr>
          <w:b/>
          <w:sz w:val="20"/>
        </w:rPr>
      </w:pPr>
      <w:r w:rsidRPr="005044EC">
        <w:rPr>
          <w:b/>
          <w:sz w:val="20"/>
        </w:rPr>
        <w:t>Oświadczam, że spełniam warunki udziału w postępowaniu określone przez Zamawiającego w  SWZ.</w:t>
      </w:r>
    </w:p>
    <w:p w14:paraId="705EA5D8" w14:textId="77777777" w:rsidR="006C6A10" w:rsidRPr="005044EC" w:rsidRDefault="006C6A10" w:rsidP="006C6A10">
      <w:pPr>
        <w:spacing w:line="360" w:lineRule="auto"/>
        <w:ind w:left="4248"/>
        <w:jc w:val="both"/>
        <w:rPr>
          <w:sz w:val="20"/>
        </w:rPr>
      </w:pPr>
    </w:p>
    <w:p w14:paraId="7A0D4DCB" w14:textId="77777777" w:rsidR="006C6A10" w:rsidRPr="005044EC" w:rsidRDefault="006C6A10" w:rsidP="006C6A10">
      <w:pPr>
        <w:spacing w:line="360" w:lineRule="auto"/>
        <w:ind w:left="4248"/>
        <w:jc w:val="both"/>
        <w:rPr>
          <w:sz w:val="20"/>
        </w:rPr>
      </w:pPr>
      <w:r w:rsidRPr="005044EC">
        <w:rPr>
          <w:sz w:val="20"/>
        </w:rPr>
        <w:t xml:space="preserve">                …………………………………………</w:t>
      </w:r>
    </w:p>
    <w:p w14:paraId="6B6E6E89" w14:textId="77777777" w:rsidR="006C6A10" w:rsidRPr="005044EC" w:rsidRDefault="006C6A10" w:rsidP="006C6A10">
      <w:pPr>
        <w:spacing w:line="360" w:lineRule="auto"/>
        <w:ind w:firstLine="708"/>
        <w:jc w:val="both"/>
        <w:rPr>
          <w:i/>
          <w:sz w:val="18"/>
          <w:szCs w:val="18"/>
        </w:rPr>
      </w:pPr>
      <w:r w:rsidRPr="005044EC">
        <w:rPr>
          <w:i/>
          <w:sz w:val="18"/>
          <w:szCs w:val="18"/>
        </w:rPr>
        <w:t xml:space="preserve">                                                                                                              (podpis)</w:t>
      </w:r>
    </w:p>
    <w:p w14:paraId="06937F79" w14:textId="77777777" w:rsidR="006C6A10" w:rsidRPr="005044EC" w:rsidRDefault="006C6A10" w:rsidP="006C6A10">
      <w:pPr>
        <w:jc w:val="both"/>
        <w:rPr>
          <w:b/>
          <w:sz w:val="20"/>
          <w:lang w:val="pl-PL"/>
        </w:rPr>
      </w:pPr>
    </w:p>
    <w:p w14:paraId="638E089E" w14:textId="77777777" w:rsidR="006C6A10" w:rsidRPr="005044EC" w:rsidRDefault="006C6A10" w:rsidP="006C6A10">
      <w:pPr>
        <w:jc w:val="both"/>
        <w:rPr>
          <w:b/>
          <w:sz w:val="22"/>
          <w:szCs w:val="22"/>
          <w:lang w:val="pl-PL"/>
        </w:rPr>
      </w:pPr>
    </w:p>
    <w:p w14:paraId="5AED700F" w14:textId="77777777" w:rsidR="006C6A10" w:rsidRPr="005044EC" w:rsidRDefault="006C6A10" w:rsidP="006C6A10">
      <w:pPr>
        <w:jc w:val="both"/>
        <w:rPr>
          <w:b/>
          <w:sz w:val="20"/>
          <w:lang w:val="pl-PL"/>
        </w:rPr>
      </w:pPr>
      <w:r w:rsidRPr="005044EC">
        <w:rPr>
          <w:sz w:val="20"/>
        </w:rPr>
        <w:t>Oświadczam, że nie zachodzą w stosunku do mnie przesłanki wykluczenia z postępowania na podstawie art.  7 ust. 1 ustawy z dnia 13 kwietnia 2022 r.</w:t>
      </w:r>
      <w:r w:rsidRPr="005044EC">
        <w:rPr>
          <w:iCs/>
          <w:sz w:val="20"/>
        </w:rPr>
        <w:t xml:space="preserve"> o szczególnych rozwiązaniach w zakresie przeciwdziałania wspieraniu agresji na Ukrainę oraz służących ochronie bezpieczeństwa narodowego (Dz. U. poz. 835)</w:t>
      </w:r>
    </w:p>
    <w:p w14:paraId="61F0E768" w14:textId="77777777" w:rsidR="006C6A10" w:rsidRPr="005044EC" w:rsidRDefault="006C6A10" w:rsidP="006C6A10">
      <w:pPr>
        <w:spacing w:line="360" w:lineRule="auto"/>
        <w:jc w:val="both"/>
        <w:rPr>
          <w:sz w:val="18"/>
          <w:szCs w:val="18"/>
        </w:rPr>
      </w:pPr>
    </w:p>
    <w:p w14:paraId="71EA7990" w14:textId="77777777" w:rsidR="006C6A10" w:rsidRPr="005044EC" w:rsidRDefault="006C6A10" w:rsidP="006C6A10">
      <w:pPr>
        <w:spacing w:line="360" w:lineRule="auto"/>
        <w:ind w:left="4248"/>
        <w:jc w:val="both"/>
        <w:rPr>
          <w:sz w:val="20"/>
        </w:rPr>
      </w:pPr>
      <w:r w:rsidRPr="005044EC">
        <w:rPr>
          <w:sz w:val="20"/>
        </w:rPr>
        <w:t xml:space="preserve">                …………………………………………</w:t>
      </w:r>
    </w:p>
    <w:p w14:paraId="4B468206" w14:textId="77777777" w:rsidR="006C6A10" w:rsidRPr="005044EC" w:rsidRDefault="006C6A10" w:rsidP="006C6A10">
      <w:pPr>
        <w:spacing w:line="360" w:lineRule="auto"/>
        <w:ind w:firstLine="708"/>
        <w:jc w:val="both"/>
        <w:rPr>
          <w:i/>
          <w:sz w:val="20"/>
        </w:rPr>
      </w:pPr>
      <w:r w:rsidRPr="005044EC">
        <w:rPr>
          <w:i/>
          <w:sz w:val="20"/>
        </w:rPr>
        <w:t xml:space="preserve">                                                                                                     (podpis)</w:t>
      </w:r>
    </w:p>
    <w:p w14:paraId="6AF6EBA1" w14:textId="77777777" w:rsidR="006C6A10" w:rsidRPr="005044EC" w:rsidRDefault="006C6A10" w:rsidP="006C6A10">
      <w:pPr>
        <w:spacing w:line="360" w:lineRule="auto"/>
        <w:ind w:left="5664"/>
        <w:jc w:val="both"/>
        <w:rPr>
          <w:sz w:val="18"/>
          <w:szCs w:val="18"/>
          <w:lang w:val="pl-PL"/>
        </w:rPr>
      </w:pPr>
    </w:p>
    <w:p w14:paraId="1DBA7C52" w14:textId="77777777" w:rsidR="006C6A10" w:rsidRPr="005044EC" w:rsidRDefault="006C6A10" w:rsidP="006C6A10">
      <w:pPr>
        <w:spacing w:line="360" w:lineRule="auto"/>
        <w:ind w:left="5664"/>
        <w:jc w:val="both"/>
        <w:rPr>
          <w:sz w:val="18"/>
          <w:szCs w:val="18"/>
          <w:lang w:val="pl-PL"/>
        </w:rPr>
      </w:pPr>
    </w:p>
    <w:p w14:paraId="164020F2" w14:textId="77777777" w:rsidR="006C6A10" w:rsidRPr="005044EC" w:rsidRDefault="006C6A10" w:rsidP="006C6A10">
      <w:pPr>
        <w:shd w:val="clear" w:color="auto" w:fill="C0C0C0"/>
        <w:spacing w:line="360" w:lineRule="auto"/>
        <w:jc w:val="center"/>
        <w:rPr>
          <w:sz w:val="18"/>
          <w:szCs w:val="18"/>
          <w:lang w:val="pl-PL"/>
        </w:rPr>
      </w:pPr>
      <w:r w:rsidRPr="005044EC">
        <w:rPr>
          <w:sz w:val="18"/>
          <w:szCs w:val="18"/>
          <w:lang w:val="pl-PL"/>
        </w:rPr>
        <w:t>OŚWIADCZENIE DOTYCZĄCE PODANYCH INFORMACJI:</w:t>
      </w:r>
    </w:p>
    <w:p w14:paraId="353C9E82" w14:textId="77777777" w:rsidR="006C6A10" w:rsidRPr="005044EC" w:rsidRDefault="006C6A10" w:rsidP="006C6A10">
      <w:pPr>
        <w:spacing w:line="360" w:lineRule="auto"/>
        <w:jc w:val="both"/>
        <w:rPr>
          <w:sz w:val="18"/>
          <w:szCs w:val="18"/>
          <w:lang w:val="pl-PL"/>
        </w:rPr>
      </w:pPr>
      <w:r w:rsidRPr="005044EC">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7199BCB6" w14:textId="77777777" w:rsidR="006C6A10" w:rsidRPr="005044EC" w:rsidRDefault="006C6A10" w:rsidP="006C6A10">
      <w:pPr>
        <w:spacing w:line="360" w:lineRule="auto"/>
        <w:jc w:val="both"/>
        <w:rPr>
          <w:sz w:val="18"/>
          <w:szCs w:val="18"/>
          <w:lang w:val="pl-PL"/>
        </w:rPr>
      </w:pPr>
    </w:p>
    <w:p w14:paraId="31E98A01" w14:textId="77777777" w:rsidR="006C6A10" w:rsidRPr="005044EC" w:rsidRDefault="006C6A10" w:rsidP="006C6A10">
      <w:pPr>
        <w:jc w:val="both"/>
        <w:rPr>
          <w:sz w:val="18"/>
          <w:szCs w:val="18"/>
          <w:lang w:val="pl-PL"/>
        </w:rPr>
      </w:pP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t xml:space="preserve">                </w:t>
      </w:r>
      <w:r w:rsidRPr="005044EC">
        <w:rPr>
          <w:sz w:val="18"/>
          <w:szCs w:val="18"/>
          <w:lang w:val="pl-PL"/>
        </w:rPr>
        <w:tab/>
        <w:t>…………………………………………</w:t>
      </w:r>
    </w:p>
    <w:p w14:paraId="676013D0" w14:textId="77777777" w:rsidR="006C6A10" w:rsidRPr="005044EC" w:rsidRDefault="006C6A10" w:rsidP="006C6A10">
      <w:pPr>
        <w:jc w:val="both"/>
        <w:rPr>
          <w:i/>
          <w:sz w:val="18"/>
          <w:szCs w:val="18"/>
          <w:lang w:val="pl-PL"/>
        </w:rPr>
      </w:pPr>
      <w:r w:rsidRPr="005044EC">
        <w:rPr>
          <w:i/>
          <w:sz w:val="18"/>
          <w:szCs w:val="18"/>
          <w:lang w:val="pl-PL"/>
        </w:rPr>
        <w:t xml:space="preserve">                                                                                                                               (podpis)</w:t>
      </w:r>
    </w:p>
    <w:p w14:paraId="6BE50F64" w14:textId="77777777" w:rsidR="006C6A10" w:rsidRPr="005044EC" w:rsidRDefault="006C6A10" w:rsidP="00C60924">
      <w:pPr>
        <w:rPr>
          <w:i/>
          <w:sz w:val="22"/>
          <w:lang w:val="pl-PL"/>
        </w:rPr>
      </w:pPr>
    </w:p>
    <w:p w14:paraId="4D8C60B2" w14:textId="77777777" w:rsidR="006C6A10" w:rsidRPr="005044EC" w:rsidRDefault="006C6A10" w:rsidP="00C60924">
      <w:pPr>
        <w:rPr>
          <w:i/>
          <w:sz w:val="22"/>
          <w:lang w:val="pl-PL"/>
        </w:rPr>
      </w:pPr>
    </w:p>
    <w:p w14:paraId="1D665FC3" w14:textId="77777777" w:rsidR="006C6A10" w:rsidRPr="005044EC" w:rsidRDefault="006C6A10" w:rsidP="00C60924">
      <w:pPr>
        <w:rPr>
          <w:i/>
          <w:sz w:val="22"/>
          <w:lang w:val="pl-PL"/>
        </w:rPr>
      </w:pPr>
    </w:p>
    <w:p w14:paraId="7B74802C" w14:textId="77777777" w:rsidR="006C6A10" w:rsidRPr="005044EC" w:rsidRDefault="006C6A10" w:rsidP="00C60924">
      <w:pPr>
        <w:rPr>
          <w:i/>
          <w:sz w:val="22"/>
          <w:lang w:val="pl-PL"/>
        </w:rPr>
      </w:pPr>
    </w:p>
    <w:p w14:paraId="3F660B00" w14:textId="77777777" w:rsidR="006C6A10" w:rsidRPr="005044EC" w:rsidRDefault="006C6A10" w:rsidP="00C60924">
      <w:pPr>
        <w:rPr>
          <w:i/>
          <w:sz w:val="22"/>
          <w:lang w:val="pl-PL"/>
        </w:rPr>
      </w:pPr>
    </w:p>
    <w:p w14:paraId="48C0D1F2" w14:textId="77777777" w:rsidR="006C6A10" w:rsidRPr="005044EC" w:rsidRDefault="006C6A10" w:rsidP="00C60924">
      <w:pPr>
        <w:rPr>
          <w:i/>
          <w:sz w:val="22"/>
          <w:lang w:val="pl-PL"/>
        </w:rPr>
      </w:pPr>
    </w:p>
    <w:p w14:paraId="28430DAD" w14:textId="77777777" w:rsidR="006C6A10" w:rsidRPr="005044EC" w:rsidRDefault="006C6A10" w:rsidP="00C60924">
      <w:pPr>
        <w:rPr>
          <w:i/>
          <w:sz w:val="22"/>
          <w:lang w:val="pl-PL"/>
        </w:rPr>
      </w:pPr>
    </w:p>
    <w:p w14:paraId="2F707ABE" w14:textId="77777777" w:rsidR="006C6A10" w:rsidRPr="005044EC" w:rsidRDefault="006C6A10" w:rsidP="00C60924">
      <w:pPr>
        <w:rPr>
          <w:i/>
          <w:sz w:val="22"/>
          <w:lang w:val="pl-PL"/>
        </w:rPr>
      </w:pPr>
    </w:p>
    <w:p w14:paraId="09219D26" w14:textId="77777777" w:rsidR="006C6A10" w:rsidRPr="005044EC" w:rsidRDefault="006C6A10" w:rsidP="00C60924">
      <w:pPr>
        <w:rPr>
          <w:i/>
          <w:sz w:val="22"/>
          <w:lang w:val="pl-PL"/>
        </w:rPr>
      </w:pPr>
    </w:p>
    <w:p w14:paraId="69967146" w14:textId="77777777" w:rsidR="00A85403" w:rsidRPr="005044EC" w:rsidRDefault="00A85403" w:rsidP="0084622F">
      <w:pPr>
        <w:rPr>
          <w:i/>
          <w:sz w:val="22"/>
          <w:lang w:val="pl-PL"/>
        </w:rPr>
      </w:pPr>
    </w:p>
    <w:p w14:paraId="4B848CA8" w14:textId="77777777" w:rsidR="0084622F" w:rsidRPr="005044EC" w:rsidRDefault="0084622F" w:rsidP="0084622F">
      <w:pPr>
        <w:rPr>
          <w:i/>
          <w:sz w:val="22"/>
          <w:lang w:val="pl-PL"/>
        </w:rPr>
      </w:pPr>
      <w:r w:rsidRPr="005044EC">
        <w:rPr>
          <w:i/>
          <w:sz w:val="22"/>
          <w:lang w:val="pl-PL"/>
        </w:rPr>
        <w:t>Załącznik nr 5 do SWZ</w:t>
      </w:r>
    </w:p>
    <w:p w14:paraId="3714D708" w14:textId="77777777" w:rsidR="0084622F" w:rsidRPr="005044EC" w:rsidRDefault="0084622F" w:rsidP="0084622F">
      <w:pPr>
        <w:rPr>
          <w:sz w:val="22"/>
          <w:lang w:val="pl-PL"/>
        </w:rPr>
      </w:pPr>
      <w:r w:rsidRPr="005044EC">
        <w:rPr>
          <w:i/>
          <w:sz w:val="22"/>
          <w:lang w:val="pl-PL"/>
        </w:rPr>
        <w:t xml:space="preserve">(jeśli dotyczy) </w:t>
      </w:r>
    </w:p>
    <w:p w14:paraId="358A2B1E" w14:textId="77777777" w:rsidR="0084622F" w:rsidRPr="005044EC" w:rsidRDefault="0084622F" w:rsidP="0084622F">
      <w:pPr>
        <w:suppressAutoHyphens w:val="0"/>
        <w:rPr>
          <w:b/>
          <w:bCs/>
          <w:sz w:val="22"/>
          <w:szCs w:val="22"/>
        </w:rPr>
      </w:pPr>
    </w:p>
    <w:p w14:paraId="10A4F63E" w14:textId="77777777" w:rsidR="0084622F" w:rsidRPr="005044EC" w:rsidRDefault="0084622F" w:rsidP="0084622F">
      <w:pPr>
        <w:suppressAutoHyphens w:val="0"/>
      </w:pPr>
      <w:r w:rsidRPr="005044EC">
        <w:rPr>
          <w:b/>
          <w:bCs/>
          <w:sz w:val="22"/>
          <w:szCs w:val="22"/>
        </w:rPr>
        <w:t>Wykonawcy wspólnie ubiegający się o udzielenie zamówienia:</w:t>
      </w:r>
    </w:p>
    <w:p w14:paraId="238761EC" w14:textId="77777777" w:rsidR="0084622F" w:rsidRPr="005044EC" w:rsidRDefault="0084622F" w:rsidP="0084622F">
      <w:pPr>
        <w:suppressAutoHyphens w:val="0"/>
      </w:pPr>
      <w:r w:rsidRPr="005044EC">
        <w:t>……………………………………</w:t>
      </w:r>
      <w:r w:rsidRPr="005044EC">
        <w:rPr>
          <w:sz w:val="22"/>
          <w:szCs w:val="22"/>
        </w:rPr>
        <w:t>.</w:t>
      </w:r>
    </w:p>
    <w:p w14:paraId="1BC45375" w14:textId="77777777" w:rsidR="0084622F" w:rsidRPr="005044EC" w:rsidRDefault="0084622F" w:rsidP="0084622F">
      <w:pPr>
        <w:suppressAutoHyphens w:val="0"/>
      </w:pPr>
      <w:r w:rsidRPr="005044EC">
        <w:t>……………………………………</w:t>
      </w:r>
      <w:r w:rsidRPr="005044EC">
        <w:rPr>
          <w:sz w:val="20"/>
        </w:rPr>
        <w:t>.</w:t>
      </w:r>
    </w:p>
    <w:p w14:paraId="55C2763C" w14:textId="77777777" w:rsidR="0084622F" w:rsidRPr="005044EC" w:rsidRDefault="0084622F" w:rsidP="0084622F">
      <w:pPr>
        <w:suppressAutoHyphens w:val="0"/>
        <w:spacing w:before="100" w:beforeAutospacing="1"/>
      </w:pPr>
      <w:r w:rsidRPr="005044EC">
        <w:rPr>
          <w:i/>
          <w:iCs/>
          <w:sz w:val="20"/>
        </w:rPr>
        <w:t>(pełna nazwa/firma,adres, w zalezności od podmiotu NIP/PESEL, KRS/CEiDG)</w:t>
      </w:r>
    </w:p>
    <w:p w14:paraId="203EC79F" w14:textId="77777777" w:rsidR="0084622F" w:rsidRPr="00547A1E" w:rsidRDefault="0084622F" w:rsidP="0084622F">
      <w:pPr>
        <w:suppressAutoHyphens w:val="0"/>
        <w:spacing w:before="100" w:beforeAutospacing="1"/>
        <w:rPr>
          <w:color w:val="FF0000"/>
        </w:rPr>
      </w:pPr>
    </w:p>
    <w:p w14:paraId="237CE0DA" w14:textId="77777777" w:rsidR="0084622F" w:rsidRPr="005044EC" w:rsidRDefault="0084622F" w:rsidP="0084622F">
      <w:pPr>
        <w:suppressAutoHyphens w:val="0"/>
        <w:spacing w:line="276" w:lineRule="auto"/>
        <w:jc w:val="center"/>
        <w:rPr>
          <w:szCs w:val="24"/>
          <w:u w:val="single"/>
        </w:rPr>
      </w:pPr>
      <w:r w:rsidRPr="005044EC">
        <w:rPr>
          <w:b/>
          <w:bCs/>
          <w:szCs w:val="24"/>
          <w:u w:val="single"/>
        </w:rPr>
        <w:t>Oświadczenie Wykonawców wspólnie ubiegających się o udzielenie zamówienia</w:t>
      </w:r>
    </w:p>
    <w:p w14:paraId="08CAC69E" w14:textId="77777777" w:rsidR="0084622F" w:rsidRPr="005044EC" w:rsidRDefault="0084622F" w:rsidP="0084622F">
      <w:pPr>
        <w:suppressAutoHyphens w:val="0"/>
        <w:spacing w:line="276" w:lineRule="auto"/>
        <w:jc w:val="center"/>
        <w:rPr>
          <w:szCs w:val="24"/>
        </w:rPr>
      </w:pPr>
      <w:r w:rsidRPr="005044EC">
        <w:rPr>
          <w:b/>
          <w:bCs/>
          <w:szCs w:val="24"/>
        </w:rPr>
        <w:t>składane na podstawie</w:t>
      </w:r>
    </w:p>
    <w:p w14:paraId="66325072" w14:textId="77777777" w:rsidR="0084622F" w:rsidRPr="005044EC" w:rsidRDefault="0084622F" w:rsidP="0084622F">
      <w:pPr>
        <w:suppressAutoHyphens w:val="0"/>
        <w:spacing w:line="276" w:lineRule="auto"/>
        <w:jc w:val="center"/>
        <w:rPr>
          <w:szCs w:val="24"/>
        </w:rPr>
      </w:pPr>
      <w:r w:rsidRPr="005044EC">
        <w:rPr>
          <w:b/>
          <w:bCs/>
          <w:szCs w:val="24"/>
        </w:rPr>
        <w:t>art. 117 ust. 4 ustawy z dnia 11 września 2019 r.</w:t>
      </w:r>
    </w:p>
    <w:p w14:paraId="33451655" w14:textId="77777777" w:rsidR="0084622F" w:rsidRPr="005044EC" w:rsidRDefault="0084622F" w:rsidP="0084622F">
      <w:pPr>
        <w:suppressAutoHyphens w:val="0"/>
        <w:spacing w:line="276" w:lineRule="auto"/>
        <w:jc w:val="center"/>
        <w:rPr>
          <w:szCs w:val="24"/>
        </w:rPr>
      </w:pPr>
      <w:r w:rsidRPr="005044EC">
        <w:rPr>
          <w:b/>
          <w:bCs/>
          <w:szCs w:val="24"/>
        </w:rPr>
        <w:t>Prawo zamówień publicznych (dalej jako: pzp)</w:t>
      </w:r>
    </w:p>
    <w:p w14:paraId="7C768A73" w14:textId="77777777" w:rsidR="0084622F" w:rsidRPr="005044EC" w:rsidRDefault="0084622F" w:rsidP="0084622F">
      <w:pPr>
        <w:suppressAutoHyphens w:val="0"/>
        <w:spacing w:line="276" w:lineRule="auto"/>
        <w:jc w:val="center"/>
        <w:rPr>
          <w:sz w:val="22"/>
          <w:szCs w:val="22"/>
        </w:rPr>
      </w:pPr>
      <w:r w:rsidRPr="005044EC">
        <w:rPr>
          <w:b/>
          <w:bCs/>
          <w:sz w:val="22"/>
          <w:szCs w:val="22"/>
        </w:rPr>
        <w:t>DOTYCZĄCE DOSTAW, USŁUG LUB ROBÓT BUDOWLANYCH,</w:t>
      </w:r>
    </w:p>
    <w:p w14:paraId="6AAA5A3B" w14:textId="77777777" w:rsidR="0084622F" w:rsidRPr="005044EC" w:rsidRDefault="0084622F" w:rsidP="0084622F">
      <w:pPr>
        <w:suppressAutoHyphens w:val="0"/>
        <w:spacing w:line="276" w:lineRule="auto"/>
        <w:jc w:val="center"/>
        <w:rPr>
          <w:sz w:val="22"/>
          <w:szCs w:val="22"/>
        </w:rPr>
      </w:pPr>
      <w:r w:rsidRPr="005044EC">
        <w:rPr>
          <w:b/>
          <w:bCs/>
          <w:iCs/>
          <w:sz w:val="22"/>
          <w:szCs w:val="22"/>
        </w:rPr>
        <w:t>KTÓRE WYKONAJĄ POSZCZEGÓLNI WYKONAWCY</w:t>
      </w:r>
    </w:p>
    <w:p w14:paraId="24547E66" w14:textId="77777777" w:rsidR="0084622F" w:rsidRPr="005044EC" w:rsidRDefault="0084622F" w:rsidP="0084622F">
      <w:pPr>
        <w:suppressAutoHyphens w:val="0"/>
        <w:spacing w:line="276" w:lineRule="auto"/>
        <w:jc w:val="center"/>
        <w:rPr>
          <w:sz w:val="22"/>
          <w:szCs w:val="22"/>
        </w:rPr>
      </w:pPr>
    </w:p>
    <w:p w14:paraId="5881D749" w14:textId="77777777" w:rsidR="0084622F" w:rsidRPr="005044EC" w:rsidRDefault="0084622F" w:rsidP="0084622F">
      <w:pPr>
        <w:suppressAutoHyphens w:val="0"/>
        <w:spacing w:line="276" w:lineRule="auto"/>
        <w:jc w:val="center"/>
        <w:rPr>
          <w:sz w:val="22"/>
          <w:szCs w:val="22"/>
        </w:rPr>
      </w:pPr>
    </w:p>
    <w:p w14:paraId="082CE942" w14:textId="169910BC" w:rsidR="0084622F" w:rsidRPr="005044EC" w:rsidRDefault="0084622F" w:rsidP="0084622F">
      <w:pPr>
        <w:overflowPunct/>
        <w:autoSpaceDE/>
        <w:autoSpaceDN/>
        <w:adjustRightInd/>
        <w:jc w:val="both"/>
        <w:textAlignment w:val="auto"/>
        <w:rPr>
          <w:rFonts w:eastAsia="Lucida Sans Unicode"/>
          <w:kern w:val="2"/>
          <w:sz w:val="22"/>
          <w:szCs w:val="24"/>
          <w:lang w:eastAsia="ar-SA"/>
        </w:rPr>
      </w:pPr>
      <w:r w:rsidRPr="005044EC">
        <w:rPr>
          <w:sz w:val="22"/>
          <w:szCs w:val="22"/>
        </w:rPr>
        <w:t>Na potrzeby postępowania o udzielenie zamówienia publicznego pn.</w:t>
      </w:r>
      <w:r w:rsidR="00444A98" w:rsidRPr="005044EC">
        <w:rPr>
          <w:sz w:val="22"/>
          <w:szCs w:val="22"/>
        </w:rPr>
        <w:t> </w:t>
      </w:r>
      <w:r w:rsidR="00444A98" w:rsidRPr="005044EC">
        <w:rPr>
          <w:bCs/>
          <w:sz w:val="22"/>
          <w:szCs w:val="22"/>
        </w:rPr>
        <w:t>:</w:t>
      </w:r>
      <w:r w:rsidR="00A85403" w:rsidRPr="005044EC">
        <w:rPr>
          <w:rStyle w:val="Wyrnienie"/>
          <w:b/>
          <w:bCs/>
          <w:sz w:val="22"/>
          <w:szCs w:val="22"/>
        </w:rPr>
        <w:t xml:space="preserve"> </w:t>
      </w:r>
      <w:r w:rsidR="00A32844" w:rsidRPr="005044EC">
        <w:rPr>
          <w:b/>
          <w:bCs/>
          <w:sz w:val="22"/>
          <w:szCs w:val="22"/>
        </w:rPr>
        <w:t>„</w:t>
      </w:r>
      <w:r w:rsidR="00494A52" w:rsidRPr="009B1127">
        <w:rPr>
          <w:b/>
          <w:sz w:val="22"/>
          <w:szCs w:val="22"/>
        </w:rPr>
        <w:t>Dostawa aparatu do barwień histochemicznych wraz z odczynnikami dla Zakładu Patomorfologii</w:t>
      </w:r>
      <w:r w:rsidR="00494A52" w:rsidRPr="005D4B54">
        <w:rPr>
          <w:b/>
          <w:sz w:val="22"/>
          <w:szCs w:val="22"/>
        </w:rPr>
        <w:t xml:space="preserve">” </w:t>
      </w:r>
      <w:r w:rsidR="00494A52" w:rsidRPr="005D4B54">
        <w:rPr>
          <w:b/>
          <w:bCs/>
          <w:sz w:val="22"/>
          <w:szCs w:val="22"/>
        </w:rPr>
        <w:t>-</w:t>
      </w:r>
      <w:r w:rsidR="00494A52" w:rsidRPr="005D4B54">
        <w:rPr>
          <w:b/>
          <w:bCs/>
          <w:color w:val="FF0000"/>
          <w:sz w:val="22"/>
          <w:szCs w:val="22"/>
        </w:rPr>
        <w:t xml:space="preserve"> </w:t>
      </w:r>
      <w:r w:rsidR="00494A52">
        <w:rPr>
          <w:b/>
          <w:bCs/>
          <w:sz w:val="22"/>
          <w:szCs w:val="22"/>
        </w:rPr>
        <w:t>Zp/72</w:t>
      </w:r>
      <w:r w:rsidR="00494A52" w:rsidRPr="005D4B54">
        <w:rPr>
          <w:b/>
          <w:bCs/>
          <w:sz w:val="22"/>
          <w:szCs w:val="22"/>
        </w:rPr>
        <w:t>/TP/23</w:t>
      </w:r>
      <w:r w:rsidR="005873F8" w:rsidRPr="005044EC">
        <w:rPr>
          <w:sz w:val="22"/>
          <w:szCs w:val="22"/>
        </w:rPr>
        <w:t>,</w:t>
      </w:r>
      <w:r w:rsidRPr="005044EC">
        <w:rPr>
          <w:sz w:val="22"/>
          <w:szCs w:val="22"/>
          <w:lang w:val="pl-PL"/>
        </w:rPr>
        <w:t xml:space="preserve"> oświadczam, że:</w:t>
      </w:r>
    </w:p>
    <w:p w14:paraId="3DFD455F" w14:textId="77777777" w:rsidR="0084622F" w:rsidRPr="005044EC" w:rsidRDefault="0084622F" w:rsidP="0084622F">
      <w:pPr>
        <w:suppressAutoHyphens w:val="0"/>
        <w:spacing w:line="276" w:lineRule="auto"/>
        <w:jc w:val="both"/>
        <w:rPr>
          <w:sz w:val="22"/>
          <w:szCs w:val="22"/>
        </w:rPr>
      </w:pPr>
    </w:p>
    <w:p w14:paraId="385B106C" w14:textId="77777777" w:rsidR="0084622F" w:rsidRPr="005044EC" w:rsidRDefault="0084622F" w:rsidP="0084622F">
      <w:pPr>
        <w:suppressAutoHyphens w:val="0"/>
        <w:jc w:val="center"/>
      </w:pPr>
      <w:r w:rsidRPr="005044EC">
        <w:t>•</w:t>
      </w:r>
      <w:r w:rsidRPr="005044EC">
        <w:rPr>
          <w:sz w:val="22"/>
          <w:szCs w:val="22"/>
        </w:rPr>
        <w:t>Wykonawca………………………………………………………………………………………….......</w:t>
      </w:r>
      <w:r w:rsidRPr="005044EC">
        <w:rPr>
          <w:i/>
          <w:iCs/>
          <w:sz w:val="20"/>
        </w:rPr>
        <w:t>(nazwa i adres Wykonawcy)</w:t>
      </w:r>
    </w:p>
    <w:p w14:paraId="1891E0F2" w14:textId="77777777" w:rsidR="0084622F" w:rsidRPr="005044EC" w:rsidRDefault="0084622F" w:rsidP="0084622F">
      <w:pPr>
        <w:suppressAutoHyphens w:val="0"/>
      </w:pPr>
      <w:r w:rsidRPr="005044EC">
        <w:rPr>
          <w:sz w:val="22"/>
          <w:szCs w:val="22"/>
        </w:rPr>
        <w:t>zrealizuje następujące dostawy, usługi lub roboty budowlane:</w:t>
      </w:r>
    </w:p>
    <w:p w14:paraId="2F6F51FF" w14:textId="77777777" w:rsidR="0084622F" w:rsidRPr="005044EC" w:rsidRDefault="0084622F" w:rsidP="0084622F">
      <w:pPr>
        <w:suppressAutoHyphens w:val="0"/>
      </w:pPr>
      <w:r w:rsidRPr="005044EC">
        <w:t>……………………………………………………………………………………………...........</w:t>
      </w:r>
    </w:p>
    <w:p w14:paraId="5CA9724F" w14:textId="77777777" w:rsidR="0084622F" w:rsidRPr="005044EC" w:rsidRDefault="0084622F" w:rsidP="0084622F">
      <w:pPr>
        <w:suppressAutoHyphens w:val="0"/>
        <w:jc w:val="center"/>
      </w:pPr>
    </w:p>
    <w:p w14:paraId="6B933642" w14:textId="77777777" w:rsidR="0084622F" w:rsidRPr="005044EC" w:rsidRDefault="0084622F" w:rsidP="0084622F">
      <w:pPr>
        <w:suppressAutoHyphens w:val="0"/>
        <w:jc w:val="center"/>
        <w:rPr>
          <w:i/>
          <w:iCs/>
          <w:sz w:val="20"/>
        </w:rPr>
      </w:pPr>
      <w:r w:rsidRPr="005044EC">
        <w:t>•</w:t>
      </w:r>
      <w:r w:rsidRPr="005044EC">
        <w:rPr>
          <w:sz w:val="22"/>
          <w:szCs w:val="22"/>
        </w:rPr>
        <w:t>Wykonawca………………………………………………………………………………………….......</w:t>
      </w:r>
      <w:r w:rsidRPr="005044EC">
        <w:rPr>
          <w:i/>
          <w:iCs/>
          <w:sz w:val="20"/>
        </w:rPr>
        <w:t>(nazwa i adres Wykonawcy)</w:t>
      </w:r>
    </w:p>
    <w:p w14:paraId="099581F5" w14:textId="77777777" w:rsidR="0084622F" w:rsidRPr="005044EC" w:rsidRDefault="0084622F" w:rsidP="0084622F">
      <w:pPr>
        <w:suppressAutoHyphens w:val="0"/>
        <w:jc w:val="center"/>
      </w:pPr>
    </w:p>
    <w:p w14:paraId="47A750C5" w14:textId="77777777" w:rsidR="0084622F" w:rsidRPr="005044EC" w:rsidRDefault="0084622F" w:rsidP="0084622F">
      <w:pPr>
        <w:suppressAutoHyphens w:val="0"/>
      </w:pPr>
      <w:r w:rsidRPr="005044EC">
        <w:rPr>
          <w:sz w:val="22"/>
          <w:szCs w:val="22"/>
        </w:rPr>
        <w:t>zrealizuje następujące dostawy, usługi lub roboty budowlane:</w:t>
      </w:r>
    </w:p>
    <w:p w14:paraId="78D27B51" w14:textId="77777777" w:rsidR="0084622F" w:rsidRPr="005044EC" w:rsidRDefault="0084622F" w:rsidP="0084622F">
      <w:pPr>
        <w:suppressAutoHyphens w:val="0"/>
        <w:spacing w:before="100" w:beforeAutospacing="1"/>
      </w:pPr>
      <w:r w:rsidRPr="005044EC">
        <w:t>……………………………………………………………………………………………..........</w:t>
      </w:r>
    </w:p>
    <w:p w14:paraId="3DD1C5E4" w14:textId="77777777" w:rsidR="0084622F" w:rsidRPr="005044EC" w:rsidRDefault="0084622F" w:rsidP="0084622F">
      <w:pPr>
        <w:suppressAutoHyphens w:val="0"/>
        <w:jc w:val="center"/>
        <w:rPr>
          <w:i/>
          <w:iCs/>
          <w:sz w:val="20"/>
        </w:rPr>
      </w:pPr>
      <w:r w:rsidRPr="005044EC">
        <w:t>•</w:t>
      </w:r>
      <w:r w:rsidRPr="005044EC">
        <w:rPr>
          <w:sz w:val="22"/>
          <w:szCs w:val="22"/>
        </w:rPr>
        <w:t>Wykonawca………………………………………………………………………………………….......</w:t>
      </w:r>
      <w:r w:rsidRPr="005044EC">
        <w:rPr>
          <w:i/>
          <w:iCs/>
          <w:sz w:val="20"/>
        </w:rPr>
        <w:t>(nazwa i adres Wykonawcy)</w:t>
      </w:r>
    </w:p>
    <w:p w14:paraId="33A19239" w14:textId="77777777" w:rsidR="0084622F" w:rsidRPr="005044EC" w:rsidRDefault="0084622F" w:rsidP="0084622F">
      <w:pPr>
        <w:suppressAutoHyphens w:val="0"/>
        <w:jc w:val="center"/>
      </w:pPr>
    </w:p>
    <w:p w14:paraId="587358BE" w14:textId="77777777" w:rsidR="0084622F" w:rsidRPr="005044EC" w:rsidRDefault="0084622F" w:rsidP="0084622F">
      <w:pPr>
        <w:suppressAutoHyphens w:val="0"/>
      </w:pPr>
      <w:r w:rsidRPr="005044EC">
        <w:rPr>
          <w:sz w:val="22"/>
          <w:szCs w:val="22"/>
        </w:rPr>
        <w:t>zrealizuje następujące dostawy, usługi lub roboty budowlane:</w:t>
      </w:r>
    </w:p>
    <w:p w14:paraId="5C20482A" w14:textId="77777777" w:rsidR="0084622F" w:rsidRPr="005044EC" w:rsidRDefault="0084622F" w:rsidP="0084622F">
      <w:pPr>
        <w:suppressAutoHyphens w:val="0"/>
        <w:spacing w:before="100" w:beforeAutospacing="1"/>
      </w:pPr>
      <w:r w:rsidRPr="005044EC">
        <w:t>……………………………………………………………………………………………..........</w:t>
      </w:r>
    </w:p>
    <w:p w14:paraId="5D7D569C" w14:textId="77777777" w:rsidR="0084622F" w:rsidRPr="005044EC" w:rsidRDefault="0084622F" w:rsidP="0084622F">
      <w:pPr>
        <w:suppressAutoHyphens w:val="0"/>
        <w:spacing w:before="100" w:beforeAutospacing="1"/>
      </w:pPr>
    </w:p>
    <w:p w14:paraId="2C709955" w14:textId="77777777" w:rsidR="0084622F" w:rsidRPr="005044EC" w:rsidRDefault="0084622F" w:rsidP="0084622F">
      <w:pPr>
        <w:suppressAutoHyphens w:val="0"/>
        <w:spacing w:before="100" w:beforeAutospacing="1"/>
      </w:pPr>
    </w:p>
    <w:p w14:paraId="76B7129D" w14:textId="77777777" w:rsidR="0084622F" w:rsidRPr="005044EC" w:rsidRDefault="0084622F" w:rsidP="0084622F">
      <w:pPr>
        <w:suppressAutoHyphens w:val="0"/>
        <w:spacing w:before="100" w:beforeAutospacing="1"/>
      </w:pPr>
    </w:p>
    <w:p w14:paraId="68520ED6" w14:textId="77777777" w:rsidR="0084622F" w:rsidRPr="005044EC" w:rsidRDefault="0084622F" w:rsidP="0084622F">
      <w:pPr>
        <w:suppressAutoHyphens w:val="0"/>
        <w:spacing w:before="100" w:beforeAutospacing="1"/>
      </w:pPr>
      <w:r w:rsidRPr="005044EC">
        <w:t>……………</w:t>
      </w:r>
      <w:r w:rsidRPr="005044EC">
        <w:rPr>
          <w:sz w:val="22"/>
          <w:szCs w:val="22"/>
        </w:rPr>
        <w:t>.…….</w:t>
      </w:r>
      <w:r w:rsidRPr="005044EC">
        <w:rPr>
          <w:i/>
          <w:iCs/>
          <w:sz w:val="22"/>
          <w:szCs w:val="22"/>
        </w:rPr>
        <w:t>(miejscowość),</w:t>
      </w:r>
      <w:r w:rsidRPr="005044EC">
        <w:rPr>
          <w:sz w:val="22"/>
          <w:szCs w:val="22"/>
        </w:rPr>
        <w:t>dnia………….…….r.</w:t>
      </w:r>
    </w:p>
    <w:p w14:paraId="2F10270C" w14:textId="77777777" w:rsidR="006C6A10" w:rsidRPr="005044EC" w:rsidRDefault="006C6A10" w:rsidP="00C60924">
      <w:pPr>
        <w:rPr>
          <w:i/>
          <w:sz w:val="22"/>
          <w:lang w:val="pl-PL"/>
        </w:rPr>
      </w:pPr>
    </w:p>
    <w:p w14:paraId="19B6C224" w14:textId="77777777" w:rsidR="004513FC" w:rsidRPr="005044EC" w:rsidRDefault="004513FC" w:rsidP="00F55672">
      <w:pPr>
        <w:suppressAutoHyphens w:val="0"/>
        <w:spacing w:before="100" w:beforeAutospacing="1"/>
      </w:pPr>
    </w:p>
    <w:p w14:paraId="13429D32" w14:textId="77777777" w:rsidR="00D44153" w:rsidRPr="00547A1E" w:rsidRDefault="00D44153" w:rsidP="00BA2516">
      <w:pPr>
        <w:widowControl/>
        <w:suppressAutoHyphens w:val="0"/>
        <w:overflowPunct/>
        <w:autoSpaceDE/>
        <w:autoSpaceDN/>
        <w:adjustRightInd/>
        <w:spacing w:after="160" w:line="259" w:lineRule="auto"/>
        <w:contextualSpacing/>
        <w:textAlignment w:val="auto"/>
        <w:rPr>
          <w:i/>
          <w:color w:val="FF0000"/>
          <w:sz w:val="22"/>
          <w:lang w:val="pl-PL"/>
        </w:rPr>
      </w:pPr>
    </w:p>
    <w:p w14:paraId="7D9550E4" w14:textId="77777777" w:rsidR="00D44153" w:rsidRPr="00547A1E" w:rsidRDefault="00D44153" w:rsidP="00BA2516">
      <w:pPr>
        <w:widowControl/>
        <w:suppressAutoHyphens w:val="0"/>
        <w:overflowPunct/>
        <w:autoSpaceDE/>
        <w:autoSpaceDN/>
        <w:adjustRightInd/>
        <w:spacing w:after="160" w:line="259" w:lineRule="auto"/>
        <w:contextualSpacing/>
        <w:textAlignment w:val="auto"/>
        <w:rPr>
          <w:i/>
          <w:color w:val="FF0000"/>
          <w:sz w:val="22"/>
          <w:lang w:val="pl-PL"/>
        </w:rPr>
      </w:pPr>
    </w:p>
    <w:p w14:paraId="644D30D7" w14:textId="77777777" w:rsidR="00BA2516" w:rsidRPr="005044EC" w:rsidRDefault="005464DE" w:rsidP="00BA2516">
      <w:pPr>
        <w:widowControl/>
        <w:suppressAutoHyphens w:val="0"/>
        <w:overflowPunct/>
        <w:autoSpaceDE/>
        <w:autoSpaceDN/>
        <w:adjustRightInd/>
        <w:spacing w:after="160" w:line="259" w:lineRule="auto"/>
        <w:contextualSpacing/>
        <w:textAlignment w:val="auto"/>
        <w:rPr>
          <w:i/>
          <w:sz w:val="22"/>
          <w:lang w:val="pl-PL"/>
        </w:rPr>
      </w:pPr>
      <w:r w:rsidRPr="005044EC">
        <w:rPr>
          <w:i/>
          <w:sz w:val="22"/>
          <w:lang w:val="pl-PL"/>
        </w:rPr>
        <w:t>Załącznik nr 6</w:t>
      </w:r>
      <w:r w:rsidR="00BA2516" w:rsidRPr="005044EC">
        <w:rPr>
          <w:i/>
          <w:sz w:val="22"/>
          <w:lang w:val="pl-PL"/>
        </w:rPr>
        <w:t xml:space="preserve"> do SWZ</w:t>
      </w:r>
    </w:p>
    <w:p w14:paraId="0057853F" w14:textId="77777777" w:rsidR="00BA2516" w:rsidRPr="005044EC" w:rsidRDefault="00BA2516" w:rsidP="00BA2516">
      <w:pPr>
        <w:widowControl/>
        <w:suppressAutoHyphens w:val="0"/>
        <w:overflowPunct/>
        <w:autoSpaceDE/>
        <w:autoSpaceDN/>
        <w:adjustRightInd/>
        <w:spacing w:after="160" w:line="259" w:lineRule="auto"/>
        <w:ind w:left="-567"/>
        <w:contextualSpacing/>
        <w:textAlignment w:val="auto"/>
        <w:rPr>
          <w:i/>
          <w:sz w:val="22"/>
          <w:lang w:val="pl-PL"/>
        </w:rPr>
      </w:pPr>
    </w:p>
    <w:p w14:paraId="389F6CE5" w14:textId="77777777" w:rsidR="00BA2516" w:rsidRPr="005044EC" w:rsidRDefault="00BA2516" w:rsidP="00BA2516">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5044EC">
        <w:rPr>
          <w:rFonts w:eastAsia="Calibri"/>
          <w:kern w:val="0"/>
          <w:sz w:val="20"/>
          <w:lang w:val="pl-PL" w:eastAsia="en-US"/>
        </w:rPr>
        <w:t xml:space="preserve">Wykonawca udostępniający zasoby </w:t>
      </w:r>
      <w:r w:rsidRPr="005044EC">
        <w:rPr>
          <w:rFonts w:eastAsia="Calibri"/>
          <w:i/>
          <w:kern w:val="0"/>
          <w:sz w:val="20"/>
          <w:lang w:val="pl-PL" w:eastAsia="en-US"/>
        </w:rPr>
        <w:t>(jeżeli dotyczy)</w:t>
      </w:r>
    </w:p>
    <w:p w14:paraId="57217112"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w:t>
      </w:r>
    </w:p>
    <w:p w14:paraId="38FBACA3"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w:t>
      </w:r>
    </w:p>
    <w:p w14:paraId="2A1AAEAD"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w:t>
      </w:r>
    </w:p>
    <w:p w14:paraId="5CABE4EF"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044EC">
        <w:rPr>
          <w:rFonts w:eastAsia="Calibri"/>
          <w:i/>
          <w:kern w:val="0"/>
          <w:sz w:val="18"/>
          <w:szCs w:val="18"/>
          <w:lang w:val="pl-PL" w:eastAsia="en-US"/>
        </w:rPr>
        <w:t>(pełna nazwa/firma,adres,</w:t>
      </w:r>
    </w:p>
    <w:p w14:paraId="497A869B"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5044EC">
        <w:rPr>
          <w:rFonts w:eastAsia="Calibri"/>
          <w:i/>
          <w:kern w:val="0"/>
          <w:sz w:val="18"/>
          <w:szCs w:val="18"/>
          <w:lang w:val="pl-PL" w:eastAsia="en-US"/>
        </w:rPr>
        <w:t>NIP,</w:t>
      </w:r>
      <w:r w:rsidR="00B25120" w:rsidRPr="005044EC">
        <w:rPr>
          <w:rFonts w:eastAsia="Calibri"/>
          <w:i/>
          <w:kern w:val="0"/>
          <w:sz w:val="18"/>
          <w:szCs w:val="18"/>
          <w:lang w:val="pl-PL" w:eastAsia="en-US"/>
        </w:rPr>
        <w:t xml:space="preserve"> </w:t>
      </w:r>
      <w:r w:rsidRPr="005044EC">
        <w:rPr>
          <w:rFonts w:eastAsia="Calibri"/>
          <w:i/>
          <w:kern w:val="0"/>
          <w:sz w:val="18"/>
          <w:szCs w:val="18"/>
          <w:lang w:val="pl-PL" w:eastAsia="en-US"/>
        </w:rPr>
        <w:t>Nr KRS/CEIDG</w:t>
      </w:r>
      <w:r w:rsidRPr="005044EC">
        <w:rPr>
          <w:rFonts w:eastAsia="Calibri"/>
          <w:kern w:val="0"/>
          <w:sz w:val="18"/>
          <w:szCs w:val="18"/>
          <w:lang w:val="pl-PL" w:eastAsia="en-US"/>
        </w:rPr>
        <w:t>)</w:t>
      </w:r>
    </w:p>
    <w:p w14:paraId="7C8AC3B8"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72835AC2"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5044EC">
        <w:rPr>
          <w:rFonts w:eastAsia="Calibri"/>
          <w:kern w:val="0"/>
          <w:sz w:val="20"/>
          <w:u w:val="single"/>
          <w:lang w:val="pl-PL" w:eastAsia="en-US"/>
        </w:rPr>
        <w:t>reprezentowany przez:</w:t>
      </w:r>
    </w:p>
    <w:p w14:paraId="343DBA7D"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 xml:space="preserve"> ..............................................................................</w:t>
      </w:r>
    </w:p>
    <w:p w14:paraId="3F282A8C"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044EC">
        <w:rPr>
          <w:rFonts w:eastAsia="Calibri"/>
          <w:kern w:val="0"/>
          <w:sz w:val="20"/>
          <w:lang w:val="pl-PL" w:eastAsia="en-US"/>
        </w:rPr>
        <w:t>…………………………………………………..</w:t>
      </w:r>
    </w:p>
    <w:p w14:paraId="02F50E3C"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044EC">
        <w:rPr>
          <w:rFonts w:eastAsia="Calibri"/>
          <w:kern w:val="0"/>
          <w:sz w:val="20"/>
          <w:lang w:val="pl-PL" w:eastAsia="en-US"/>
        </w:rPr>
        <w:t>…………………………………………………..</w:t>
      </w:r>
    </w:p>
    <w:p w14:paraId="0E2FD151"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044EC">
        <w:rPr>
          <w:rFonts w:eastAsia="Calibri"/>
          <w:kern w:val="0"/>
          <w:sz w:val="20"/>
          <w:lang w:val="pl-PL" w:eastAsia="en-US"/>
        </w:rPr>
        <w:t xml:space="preserve">                   </w:t>
      </w:r>
      <w:r w:rsidRPr="005044EC">
        <w:rPr>
          <w:rFonts w:eastAsia="Calibri"/>
          <w:i/>
          <w:kern w:val="0"/>
          <w:sz w:val="18"/>
          <w:szCs w:val="18"/>
          <w:lang w:val="pl-PL" w:eastAsia="en-US"/>
        </w:rPr>
        <w:t>(imię i nazwisko,</w:t>
      </w:r>
    </w:p>
    <w:p w14:paraId="5B7DC8C6"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5044EC">
        <w:rPr>
          <w:rFonts w:eastAsia="Calibri"/>
          <w:i/>
          <w:kern w:val="0"/>
          <w:sz w:val="18"/>
          <w:szCs w:val="18"/>
          <w:lang w:val="pl-PL" w:eastAsia="en-US"/>
        </w:rPr>
        <w:t>stanowisko/podstawa do reprezentacji</w:t>
      </w:r>
      <w:r w:rsidRPr="005044EC">
        <w:rPr>
          <w:rFonts w:eastAsia="Calibri"/>
          <w:i/>
          <w:kern w:val="0"/>
          <w:sz w:val="20"/>
          <w:lang w:val="pl-PL" w:eastAsia="en-US"/>
        </w:rPr>
        <w:t>)</w:t>
      </w:r>
    </w:p>
    <w:p w14:paraId="038C3531" w14:textId="77777777" w:rsidR="00BA2516" w:rsidRPr="005044EC"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34E14370" w14:textId="77777777" w:rsidR="007C3A94" w:rsidRPr="005044EC" w:rsidRDefault="007C3A94"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40E4E0BA" w14:textId="77777777" w:rsidR="00BA2516" w:rsidRPr="005044EC" w:rsidRDefault="005464DE"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5044EC">
        <w:rPr>
          <w:rFonts w:eastAsia="Calibri"/>
          <w:b/>
          <w:kern w:val="0"/>
          <w:szCs w:val="24"/>
          <w:u w:val="single"/>
          <w:lang w:val="pl-PL" w:eastAsia="en-US"/>
        </w:rPr>
        <w:t>ZOBOWIĄZANIE PODMIOTU</w:t>
      </w:r>
      <w:r w:rsidR="00BA2516" w:rsidRPr="005044EC">
        <w:rPr>
          <w:rFonts w:eastAsia="Calibri"/>
          <w:b/>
          <w:kern w:val="0"/>
          <w:szCs w:val="24"/>
          <w:u w:val="single"/>
          <w:lang w:val="pl-PL" w:eastAsia="en-US"/>
        </w:rPr>
        <w:t xml:space="preserve"> UDOSTĘPNIAJĄCEGO ZASOBY WYKONAWCY</w:t>
      </w:r>
    </w:p>
    <w:p w14:paraId="278E0C86" w14:textId="77777777" w:rsidR="00BA2516" w:rsidRPr="005044EC"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044EC">
        <w:rPr>
          <w:rFonts w:eastAsia="Calibri"/>
          <w:b/>
          <w:kern w:val="0"/>
          <w:sz w:val="22"/>
          <w:szCs w:val="22"/>
          <w:lang w:val="pl-PL" w:eastAsia="en-US"/>
        </w:rPr>
        <w:t>Na podstawie art. 118 ust.3 Ustawy z dnia 11 września 2019 roku –</w:t>
      </w:r>
    </w:p>
    <w:p w14:paraId="0F833910" w14:textId="2413C29C" w:rsidR="00BA2516" w:rsidRPr="005044EC"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044EC">
        <w:rPr>
          <w:rFonts w:eastAsia="Calibri"/>
          <w:b/>
          <w:kern w:val="0"/>
          <w:sz w:val="22"/>
          <w:szCs w:val="22"/>
          <w:lang w:val="pl-PL" w:eastAsia="en-US"/>
        </w:rPr>
        <w:t>Prawo z</w:t>
      </w:r>
      <w:r w:rsidR="006F0E21" w:rsidRPr="005044EC">
        <w:rPr>
          <w:rFonts w:eastAsia="Calibri"/>
          <w:b/>
          <w:kern w:val="0"/>
          <w:sz w:val="22"/>
          <w:szCs w:val="22"/>
          <w:lang w:val="pl-PL" w:eastAsia="en-US"/>
        </w:rPr>
        <w:t>amówień publicznych</w:t>
      </w:r>
      <w:r w:rsidR="00C531FB" w:rsidRPr="005044EC">
        <w:rPr>
          <w:rFonts w:eastAsia="Calibri"/>
          <w:b/>
          <w:kern w:val="0"/>
          <w:sz w:val="22"/>
          <w:szCs w:val="22"/>
          <w:lang w:val="pl-PL" w:eastAsia="en-US"/>
        </w:rPr>
        <w:t xml:space="preserve"> </w:t>
      </w:r>
    </w:p>
    <w:p w14:paraId="3830E01F" w14:textId="77777777" w:rsidR="00BA2516" w:rsidRPr="005044EC"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4612DFC6" w14:textId="77777777" w:rsidR="00BA2516" w:rsidRPr="005044EC"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5044EC">
        <w:rPr>
          <w:rFonts w:eastAsia="Calibri"/>
          <w:kern w:val="0"/>
          <w:sz w:val="22"/>
          <w:szCs w:val="22"/>
          <w:lang w:val="pl-PL" w:eastAsia="en-US"/>
        </w:rPr>
        <w:t>Oświadczam, że udostępniam swoje zasoby Wykonawcy:……………………………………………</w:t>
      </w:r>
    </w:p>
    <w:p w14:paraId="5D1F98F4" w14:textId="77777777" w:rsidR="00BA2516" w:rsidRPr="005044EC"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5044EC">
        <w:rPr>
          <w:rFonts w:eastAsia="Calibri"/>
          <w:kern w:val="0"/>
          <w:sz w:val="22"/>
          <w:szCs w:val="22"/>
          <w:lang w:val="pl-PL" w:eastAsia="en-US"/>
        </w:rPr>
        <w:t>…………………………………………………………………………………………………………</w:t>
      </w:r>
    </w:p>
    <w:p w14:paraId="203BA34E" w14:textId="3A2DF252" w:rsidR="006D7B96" w:rsidRPr="005044EC" w:rsidRDefault="00BA2516" w:rsidP="00404D50">
      <w:pPr>
        <w:overflowPunct/>
        <w:autoSpaceDE/>
        <w:autoSpaceDN/>
        <w:adjustRightInd/>
        <w:jc w:val="both"/>
        <w:textAlignment w:val="auto"/>
        <w:rPr>
          <w:rFonts w:eastAsia="Lucida Sans Unicode"/>
          <w:b/>
          <w:kern w:val="2"/>
          <w:sz w:val="22"/>
          <w:szCs w:val="22"/>
          <w:lang w:eastAsia="ar-SA"/>
        </w:rPr>
      </w:pPr>
      <w:r w:rsidRPr="005044EC">
        <w:rPr>
          <w:rFonts w:eastAsia="Calibri"/>
          <w:kern w:val="0"/>
          <w:sz w:val="22"/>
          <w:szCs w:val="22"/>
          <w:lang w:val="pl-PL" w:eastAsia="en-US"/>
        </w:rPr>
        <w:t xml:space="preserve">przystępującemu do postepowania o udzielenie zamówienia publicznego pod nazwą: </w:t>
      </w:r>
      <w:r w:rsidR="00C531FB" w:rsidRPr="005044EC">
        <w:rPr>
          <w:b/>
          <w:bCs/>
          <w:sz w:val="22"/>
          <w:szCs w:val="22"/>
        </w:rPr>
        <w:t>„</w:t>
      </w:r>
      <w:r w:rsidR="00494A52" w:rsidRPr="009B1127">
        <w:rPr>
          <w:b/>
          <w:sz w:val="22"/>
          <w:szCs w:val="22"/>
        </w:rPr>
        <w:t>Dostawa aparatu do barwień histochemicznych wraz z odczynnikami dla Zakładu Patomorfologii</w:t>
      </w:r>
      <w:r w:rsidR="00494A52" w:rsidRPr="005D4B54">
        <w:rPr>
          <w:b/>
          <w:sz w:val="22"/>
          <w:szCs w:val="22"/>
        </w:rPr>
        <w:t xml:space="preserve">” </w:t>
      </w:r>
      <w:r w:rsidR="00494A52" w:rsidRPr="005D4B54">
        <w:rPr>
          <w:b/>
          <w:bCs/>
          <w:sz w:val="22"/>
          <w:szCs w:val="22"/>
        </w:rPr>
        <w:t>-</w:t>
      </w:r>
      <w:r w:rsidR="00494A52" w:rsidRPr="005D4B54">
        <w:rPr>
          <w:b/>
          <w:bCs/>
          <w:color w:val="FF0000"/>
          <w:sz w:val="22"/>
          <w:szCs w:val="22"/>
        </w:rPr>
        <w:t xml:space="preserve"> </w:t>
      </w:r>
      <w:r w:rsidR="00494A52">
        <w:rPr>
          <w:b/>
          <w:bCs/>
          <w:sz w:val="22"/>
          <w:szCs w:val="22"/>
        </w:rPr>
        <w:t>Zp/72</w:t>
      </w:r>
      <w:r w:rsidR="00494A52" w:rsidRPr="005D4B54">
        <w:rPr>
          <w:b/>
          <w:bCs/>
          <w:sz w:val="22"/>
          <w:szCs w:val="22"/>
        </w:rPr>
        <w:t>/TP/23</w:t>
      </w:r>
      <w:r w:rsidR="00494A52" w:rsidRPr="005D4B54">
        <w:rPr>
          <w:b/>
          <w:sz w:val="22"/>
          <w:szCs w:val="22"/>
        </w:rPr>
        <w:t xml:space="preserve"> </w:t>
      </w:r>
      <w:r w:rsidR="00494A52">
        <w:rPr>
          <w:b/>
          <w:sz w:val="22"/>
          <w:szCs w:val="22"/>
        </w:rPr>
        <w:t>”</w:t>
      </w:r>
      <w:r w:rsidR="00A32844" w:rsidRPr="005044EC">
        <w:rPr>
          <w:b/>
          <w:sz w:val="22"/>
          <w:szCs w:val="22"/>
        </w:rPr>
        <w:t xml:space="preserve"> </w:t>
      </w:r>
      <w:r w:rsidR="00C531FB" w:rsidRPr="005044EC">
        <w:rPr>
          <w:b/>
          <w:sz w:val="22"/>
          <w:szCs w:val="22"/>
        </w:rPr>
        <w:t xml:space="preserve"> </w:t>
      </w:r>
      <w:r w:rsidR="006D7B96" w:rsidRPr="005044EC">
        <w:rPr>
          <w:sz w:val="22"/>
          <w:szCs w:val="22"/>
          <w:lang w:val="pl-PL"/>
        </w:rPr>
        <w:t>w zakresie</w:t>
      </w:r>
    </w:p>
    <w:p w14:paraId="2AF4B8EF" w14:textId="77777777" w:rsidR="00BA2516" w:rsidRPr="005044EC" w:rsidRDefault="00BA2516" w:rsidP="005464DE">
      <w:pPr>
        <w:pStyle w:val="Bezodstpw0"/>
        <w:jc w:val="both"/>
        <w:rPr>
          <w:b/>
          <w:sz w:val="22"/>
          <w:szCs w:val="22"/>
          <w:lang w:val="pl-PL"/>
        </w:rPr>
      </w:pPr>
      <w:r w:rsidRPr="005044EC">
        <w:rPr>
          <w:rFonts w:eastAsia="Calibri"/>
          <w:kern w:val="0"/>
          <w:sz w:val="22"/>
          <w:szCs w:val="22"/>
          <w:lang w:val="pl-PL" w:eastAsia="en-US"/>
        </w:rPr>
        <w:t>……………………………………………………………………………………………………………………………………………………………………………………………………………</w:t>
      </w:r>
      <w:r w:rsidR="00D71CF6" w:rsidRPr="005044EC">
        <w:rPr>
          <w:rFonts w:eastAsia="Calibri"/>
          <w:kern w:val="0"/>
          <w:sz w:val="22"/>
          <w:szCs w:val="22"/>
          <w:lang w:val="pl-PL" w:eastAsia="en-US"/>
        </w:rPr>
        <w:t>……………</w:t>
      </w:r>
      <w:r w:rsidRPr="005044EC">
        <w:rPr>
          <w:rFonts w:eastAsia="Calibri"/>
          <w:kern w:val="0"/>
          <w:sz w:val="18"/>
          <w:szCs w:val="18"/>
          <w:lang w:val="pl-PL" w:eastAsia="en-US"/>
        </w:rPr>
        <w:t>(podać zakres udostępnianych zasobów).</w:t>
      </w:r>
    </w:p>
    <w:p w14:paraId="09677B40"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61EFF23B"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Jednocześnie oświadczam, iż:</w:t>
      </w:r>
    </w:p>
    <w:p w14:paraId="4D2CB32D" w14:textId="77777777" w:rsidR="00BA2516" w:rsidRPr="005044EC" w:rsidRDefault="00BA2516" w:rsidP="000C364E">
      <w:pPr>
        <w:widowControl/>
        <w:numPr>
          <w:ilvl w:val="0"/>
          <w:numId w:val="15"/>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5044EC">
        <w:rPr>
          <w:rFonts w:eastAsia="Calibri"/>
          <w:kern w:val="0"/>
          <w:sz w:val="20"/>
          <w:lang w:val="pl-PL" w:eastAsia="en-US"/>
        </w:rPr>
        <w:t>Udostępnione przeze mnie zasoby zostaną wykorzystane przy wykonywaniu zamówienia</w:t>
      </w:r>
    </w:p>
    <w:p w14:paraId="46E294D9" w14:textId="77777777" w:rsidR="00BA2516" w:rsidRPr="005044EC" w:rsidRDefault="00BA2516" w:rsidP="00BA2516">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5044EC">
        <w:rPr>
          <w:rFonts w:eastAsia="Calibri"/>
          <w:kern w:val="0"/>
          <w:sz w:val="20"/>
          <w:lang w:val="pl-PL" w:eastAsia="en-US"/>
        </w:rPr>
        <w:t>………………………………………………………………………………………………………  (podać sposób udostępniania i wykorzystania zasobów) w okresie……………………………………….</w:t>
      </w:r>
    </w:p>
    <w:p w14:paraId="7D7517F4" w14:textId="77777777" w:rsidR="00BA2516" w:rsidRPr="005044EC" w:rsidRDefault="00BA2516" w:rsidP="000C364E">
      <w:pPr>
        <w:widowControl/>
        <w:numPr>
          <w:ilvl w:val="0"/>
          <w:numId w:val="15"/>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5044EC">
        <w:rPr>
          <w:rFonts w:eastAsia="Calibri"/>
          <w:kern w:val="0"/>
          <w:sz w:val="20"/>
          <w:lang w:val="pl-PL" w:eastAsia="en-US"/>
        </w:rPr>
        <w:t>W odniesieniu do warunków udziału w postępowaniu dotyczących wykształcenia, kwalifikacji zawodowych lub doświadczenia zrealizuje usługę/usługi</w:t>
      </w:r>
      <w:r w:rsidR="00411DCE" w:rsidRPr="005044EC">
        <w:rPr>
          <w:rFonts w:eastAsia="Calibri"/>
          <w:kern w:val="0"/>
          <w:sz w:val="20"/>
          <w:lang w:val="pl-PL" w:eastAsia="en-US"/>
        </w:rPr>
        <w:t>/roboty budowlane</w:t>
      </w:r>
      <w:r w:rsidRPr="005044EC">
        <w:rPr>
          <w:rFonts w:eastAsia="Calibri"/>
          <w:kern w:val="0"/>
          <w:sz w:val="20"/>
          <w:lang w:val="pl-PL" w:eastAsia="en-US"/>
        </w:rPr>
        <w:t>………………………………………………..(podać zakres)</w:t>
      </w:r>
    </w:p>
    <w:p w14:paraId="1024E4A7" w14:textId="77777777" w:rsidR="00BA2516" w:rsidRPr="005044EC"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72649BA1" w14:textId="77777777" w:rsidR="00BA2516" w:rsidRPr="005044EC"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18B35BD6" w14:textId="77777777" w:rsidR="00BA2516" w:rsidRPr="005044EC"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5044EC">
        <w:rPr>
          <w:rFonts w:eastAsia="Calibri"/>
          <w:kern w:val="0"/>
          <w:sz w:val="22"/>
          <w:szCs w:val="22"/>
          <w:lang w:val="pl-PL" w:eastAsia="en-US"/>
        </w:rPr>
        <w:t>…………………………………………………………………………</w:t>
      </w:r>
    </w:p>
    <w:p w14:paraId="575E0E90" w14:textId="6C64E6A8" w:rsidR="00BA2516" w:rsidRPr="005044EC" w:rsidRDefault="00BA2516" w:rsidP="00283FEE">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5044EC">
        <w:rPr>
          <w:rFonts w:eastAsia="Calibri"/>
          <w:kern w:val="0"/>
          <w:sz w:val="18"/>
          <w:szCs w:val="18"/>
          <w:lang w:val="pl-PL" w:eastAsia="en-US"/>
        </w:rPr>
        <w:t>(podpis upełnomocnio</w:t>
      </w:r>
      <w:r w:rsidR="00283FEE">
        <w:rPr>
          <w:rFonts w:eastAsia="Calibri"/>
          <w:kern w:val="0"/>
          <w:sz w:val="18"/>
          <w:szCs w:val="18"/>
          <w:lang w:val="pl-PL" w:eastAsia="en-US"/>
        </w:rPr>
        <w:t>nych przedstawicieli Wykonawcy)</w:t>
      </w:r>
    </w:p>
    <w:p w14:paraId="4E61801B" w14:textId="77777777" w:rsidR="00BA2516" w:rsidRPr="005044EC"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0D7C64D4" w14:textId="77777777" w:rsidR="00BA2516" w:rsidRPr="005044EC" w:rsidRDefault="005464DE" w:rsidP="00BA251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5044EC">
        <w:rPr>
          <w:rFonts w:eastAsia="Calibri"/>
          <w:kern w:val="0"/>
          <w:sz w:val="18"/>
          <w:szCs w:val="18"/>
          <w:lang w:val="pl-PL" w:eastAsia="en-US"/>
        </w:rPr>
        <w:t>……………………</w:t>
      </w:r>
    </w:p>
    <w:p w14:paraId="7834C465" w14:textId="77777777" w:rsidR="00712207" w:rsidRPr="005044EC" w:rsidRDefault="00BA2516" w:rsidP="00D120DB">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5044EC">
        <w:rPr>
          <w:rFonts w:eastAsia="Calibri"/>
          <w:kern w:val="0"/>
          <w:sz w:val="18"/>
          <w:szCs w:val="18"/>
          <w:lang w:val="pl-PL" w:eastAsia="en-US"/>
        </w:rPr>
        <w:t>(D</w:t>
      </w:r>
      <w:r w:rsidR="00D120DB" w:rsidRPr="005044EC">
        <w:rPr>
          <w:rFonts w:eastAsia="Calibri"/>
          <w:kern w:val="0"/>
          <w:sz w:val="18"/>
          <w:szCs w:val="18"/>
          <w:lang w:val="pl-PL" w:eastAsia="en-US"/>
        </w:rPr>
        <w:t>ata)</w:t>
      </w:r>
    </w:p>
    <w:p w14:paraId="1B5F5D6A" w14:textId="77777777" w:rsidR="00B830D6" w:rsidRPr="005044EC" w:rsidRDefault="00B830D6" w:rsidP="00C853A5">
      <w:pPr>
        <w:rPr>
          <w:i/>
        </w:rPr>
      </w:pPr>
    </w:p>
    <w:p w14:paraId="348F75C3" w14:textId="77777777" w:rsidR="005649CC" w:rsidRPr="005044EC" w:rsidRDefault="005649CC" w:rsidP="005649CC">
      <w:pPr>
        <w:pStyle w:val="Tekstpodstawowywcity"/>
        <w:rPr>
          <w:szCs w:val="24"/>
        </w:rPr>
      </w:pPr>
      <w:r w:rsidRPr="005044EC">
        <w:t xml:space="preserve">                                                                             .................................................................</w:t>
      </w:r>
    </w:p>
    <w:p w14:paraId="7EA593E6" w14:textId="77777777" w:rsidR="00B16511" w:rsidRPr="005044EC" w:rsidRDefault="005649CC" w:rsidP="00B33017">
      <w:pPr>
        <w:pStyle w:val="Tekstpodstawowywcity"/>
        <w:rPr>
          <w:sz w:val="18"/>
          <w:szCs w:val="18"/>
        </w:rPr>
      </w:pPr>
      <w:r w:rsidRPr="005044EC">
        <w:rPr>
          <w:sz w:val="18"/>
          <w:szCs w:val="18"/>
        </w:rPr>
        <w:t xml:space="preserve">                                                                                              ( podpis Wykonawcy lub osób uprawnionych przez niego)</w:t>
      </w:r>
    </w:p>
    <w:p w14:paraId="3127EB7F" w14:textId="77777777" w:rsidR="00D40D7F" w:rsidRPr="005044EC" w:rsidRDefault="00D40D7F" w:rsidP="002A0063">
      <w:pPr>
        <w:rPr>
          <w:i/>
          <w:sz w:val="22"/>
          <w:szCs w:val="22"/>
        </w:rPr>
      </w:pPr>
    </w:p>
    <w:p w14:paraId="6382343C" w14:textId="77777777" w:rsidR="00D40D7F" w:rsidRPr="005044EC" w:rsidRDefault="00D40D7F" w:rsidP="002A0063">
      <w:pPr>
        <w:rPr>
          <w:i/>
          <w:sz w:val="22"/>
          <w:szCs w:val="22"/>
        </w:rPr>
      </w:pPr>
    </w:p>
    <w:p w14:paraId="151ADE7B" w14:textId="77777777" w:rsidR="00707F6D" w:rsidRPr="005044EC" w:rsidRDefault="00707F6D" w:rsidP="002A0063">
      <w:pPr>
        <w:rPr>
          <w:i/>
          <w:sz w:val="22"/>
          <w:szCs w:val="22"/>
        </w:rPr>
      </w:pPr>
    </w:p>
    <w:p w14:paraId="42D5D1C0" w14:textId="77777777" w:rsidR="00027187" w:rsidRPr="005044EC" w:rsidRDefault="00027187" w:rsidP="00027187">
      <w:r w:rsidRPr="005044EC">
        <w:rPr>
          <w:i/>
          <w:sz w:val="22"/>
          <w:lang w:val="pl-PL"/>
        </w:rPr>
        <w:t>Załącznik nr 7 do SWZ ( jeżeli dotyczy)</w:t>
      </w:r>
    </w:p>
    <w:p w14:paraId="1FDC8E04" w14:textId="77777777" w:rsidR="00027187" w:rsidRPr="005044EC" w:rsidRDefault="00027187" w:rsidP="00027187">
      <w:pPr>
        <w:rPr>
          <w:rFonts w:ascii="Arial" w:hAnsi="Arial"/>
          <w:i/>
          <w:sz w:val="16"/>
        </w:rPr>
      </w:pPr>
    </w:p>
    <w:p w14:paraId="6B40EC11" w14:textId="77777777" w:rsidR="00027187" w:rsidRPr="005044EC" w:rsidRDefault="00027187" w:rsidP="00027187">
      <w:pPr>
        <w:ind w:left="5954"/>
        <w:rPr>
          <w:b/>
          <w:sz w:val="22"/>
        </w:rPr>
      </w:pPr>
      <w:r w:rsidRPr="005044EC">
        <w:rPr>
          <w:rFonts w:ascii="Arial" w:hAnsi="Arial"/>
          <w:i/>
          <w:sz w:val="16"/>
        </w:rPr>
        <w:t xml:space="preserve">                                                                                                    </w:t>
      </w:r>
      <w:r w:rsidRPr="005044EC">
        <w:rPr>
          <w:b/>
          <w:u w:val="single"/>
        </w:rPr>
        <w:t>Zamawiający:</w:t>
      </w:r>
    </w:p>
    <w:p w14:paraId="34AD465B" w14:textId="77777777" w:rsidR="00027187" w:rsidRPr="005044EC" w:rsidRDefault="00027187" w:rsidP="00027187">
      <w:pPr>
        <w:jc w:val="right"/>
        <w:rPr>
          <w:b/>
        </w:rPr>
      </w:pPr>
      <w:r w:rsidRPr="005044EC">
        <w:rPr>
          <w:b/>
          <w:sz w:val="22"/>
        </w:rPr>
        <w:t>Specjalistyczny Szpital im. dra Alfreda Sokołowskiego</w:t>
      </w:r>
    </w:p>
    <w:p w14:paraId="7670E666" w14:textId="77777777" w:rsidR="00027187" w:rsidRPr="005044EC" w:rsidRDefault="00027187" w:rsidP="00027187">
      <w:pPr>
        <w:ind w:left="5953"/>
        <w:rPr>
          <w:b/>
          <w:sz w:val="22"/>
          <w:szCs w:val="22"/>
        </w:rPr>
      </w:pPr>
      <w:r w:rsidRPr="005044EC">
        <w:rPr>
          <w:b/>
          <w:sz w:val="22"/>
          <w:szCs w:val="22"/>
        </w:rPr>
        <w:t>ul. Sokołowskiego 4</w:t>
      </w:r>
    </w:p>
    <w:p w14:paraId="6443D2FC" w14:textId="77777777" w:rsidR="00027187" w:rsidRPr="005044EC" w:rsidRDefault="00027187" w:rsidP="00027187">
      <w:pPr>
        <w:ind w:left="5245" w:firstLine="708"/>
        <w:rPr>
          <w:rFonts w:ascii="Arial" w:hAnsi="Arial"/>
          <w:i/>
          <w:sz w:val="22"/>
          <w:szCs w:val="22"/>
        </w:rPr>
      </w:pPr>
      <w:r w:rsidRPr="005044EC">
        <w:rPr>
          <w:b/>
          <w:sz w:val="22"/>
          <w:szCs w:val="22"/>
        </w:rPr>
        <w:t>58-309 Wałbrzych</w:t>
      </w:r>
    </w:p>
    <w:p w14:paraId="1901F82C" w14:textId="77777777" w:rsidR="00027187" w:rsidRPr="005044EC" w:rsidRDefault="00027187" w:rsidP="00027187">
      <w:pPr>
        <w:rPr>
          <w:rFonts w:ascii="Arial" w:hAnsi="Arial"/>
          <w:i/>
          <w:sz w:val="16"/>
        </w:rPr>
      </w:pPr>
    </w:p>
    <w:p w14:paraId="7B9A75AA" w14:textId="77777777" w:rsidR="00027187" w:rsidRPr="005044EC" w:rsidRDefault="00027187" w:rsidP="00027187">
      <w:pPr>
        <w:rPr>
          <w:rFonts w:ascii="Arial" w:hAnsi="Arial"/>
          <w:i/>
          <w:sz w:val="16"/>
        </w:rPr>
      </w:pPr>
    </w:p>
    <w:p w14:paraId="6FA0F81C" w14:textId="77777777" w:rsidR="00027187" w:rsidRPr="005044EC" w:rsidRDefault="00027187" w:rsidP="00027187">
      <w:pPr>
        <w:rPr>
          <w:b/>
          <w:sz w:val="22"/>
          <w:szCs w:val="22"/>
        </w:rPr>
      </w:pPr>
      <w:r w:rsidRPr="005044EC">
        <w:rPr>
          <w:sz w:val="16"/>
        </w:rPr>
        <w:t xml:space="preserve"> </w:t>
      </w:r>
      <w:r w:rsidRPr="005044EC">
        <w:rPr>
          <w:b/>
          <w:sz w:val="22"/>
          <w:szCs w:val="22"/>
        </w:rPr>
        <w:t>Wykonawca:</w:t>
      </w:r>
    </w:p>
    <w:p w14:paraId="0D5B4608" w14:textId="77777777" w:rsidR="00027187" w:rsidRPr="005044EC" w:rsidRDefault="00027187" w:rsidP="00027187">
      <w:pPr>
        <w:rPr>
          <w:rFonts w:ascii="Arial" w:hAnsi="Arial"/>
          <w:i/>
          <w:sz w:val="16"/>
        </w:rPr>
      </w:pPr>
    </w:p>
    <w:p w14:paraId="019A5E20" w14:textId="77777777" w:rsidR="00027187" w:rsidRPr="005044EC" w:rsidRDefault="00027187" w:rsidP="00027187">
      <w:pPr>
        <w:rPr>
          <w:rFonts w:ascii="Arial" w:hAnsi="Arial"/>
          <w:i/>
          <w:sz w:val="16"/>
        </w:rPr>
      </w:pPr>
    </w:p>
    <w:p w14:paraId="1A19B477" w14:textId="77777777" w:rsidR="00027187" w:rsidRPr="005044EC" w:rsidRDefault="00027187" w:rsidP="00027187">
      <w:pPr>
        <w:rPr>
          <w:rFonts w:ascii="Arial" w:hAnsi="Arial"/>
          <w:i/>
          <w:sz w:val="16"/>
        </w:rPr>
      </w:pPr>
    </w:p>
    <w:p w14:paraId="672CED9B" w14:textId="77777777" w:rsidR="00027187" w:rsidRPr="005044EC" w:rsidRDefault="00027187" w:rsidP="00027187">
      <w:pPr>
        <w:rPr>
          <w:rFonts w:ascii="Arial" w:hAnsi="Arial"/>
          <w:i/>
          <w:sz w:val="16"/>
        </w:rPr>
      </w:pPr>
      <w:r w:rsidRPr="005044EC">
        <w:rPr>
          <w:rFonts w:ascii="Arial" w:hAnsi="Arial"/>
          <w:i/>
          <w:sz w:val="16"/>
        </w:rPr>
        <w:t>................................................................</w:t>
      </w:r>
    </w:p>
    <w:p w14:paraId="41A43760" w14:textId="77777777" w:rsidR="00027187" w:rsidRPr="005044EC" w:rsidRDefault="00027187" w:rsidP="00027187">
      <w:pPr>
        <w:rPr>
          <w:rFonts w:ascii="Arial" w:hAnsi="Arial"/>
          <w:i/>
          <w:sz w:val="16"/>
        </w:rPr>
      </w:pPr>
    </w:p>
    <w:p w14:paraId="53ED3AC9" w14:textId="77777777" w:rsidR="00027187" w:rsidRPr="005044EC" w:rsidRDefault="00027187" w:rsidP="00027187">
      <w:pPr>
        <w:rPr>
          <w:rFonts w:ascii="Arial" w:hAnsi="Arial"/>
          <w:i/>
          <w:sz w:val="20"/>
        </w:rPr>
      </w:pPr>
    </w:p>
    <w:p w14:paraId="4EF513D9" w14:textId="77777777" w:rsidR="00027187" w:rsidRPr="005044EC" w:rsidRDefault="00027187" w:rsidP="00027187">
      <w:pPr>
        <w:jc w:val="center"/>
        <w:rPr>
          <w:b/>
          <w:sz w:val="28"/>
          <w:szCs w:val="28"/>
        </w:rPr>
      </w:pPr>
      <w:r w:rsidRPr="005044EC">
        <w:rPr>
          <w:b/>
          <w:sz w:val="28"/>
          <w:szCs w:val="28"/>
        </w:rPr>
        <w:t>TABELA – PODWYKONAWCY</w:t>
      </w:r>
    </w:p>
    <w:p w14:paraId="2B075C14" w14:textId="77777777" w:rsidR="00027187" w:rsidRPr="005044EC" w:rsidRDefault="00027187" w:rsidP="00027187"/>
    <w:p w14:paraId="5464227D" w14:textId="77777777" w:rsidR="00027187" w:rsidRPr="005044EC" w:rsidRDefault="00027187" w:rsidP="00027187">
      <w:pPr>
        <w:widowControl/>
        <w:suppressAutoHyphens w:val="0"/>
        <w:spacing w:line="360" w:lineRule="auto"/>
        <w:jc w:val="both"/>
        <w:rPr>
          <w:sz w:val="22"/>
          <w:szCs w:val="22"/>
          <w:lang w:val="pl-PL"/>
        </w:rPr>
      </w:pPr>
      <w:r w:rsidRPr="005044EC">
        <w:rPr>
          <w:sz w:val="22"/>
          <w:szCs w:val="22"/>
          <w:lang w:val="pl-PL"/>
        </w:rPr>
        <w:t>Nazwa Wykonawcy:</w:t>
      </w:r>
    </w:p>
    <w:p w14:paraId="208BEA3B" w14:textId="77777777" w:rsidR="00027187" w:rsidRPr="005044EC" w:rsidRDefault="00027187" w:rsidP="00027187">
      <w:pPr>
        <w:spacing w:after="120"/>
        <w:ind w:left="846" w:hanging="426"/>
        <w:jc w:val="both"/>
        <w:rPr>
          <w:sz w:val="22"/>
          <w:szCs w:val="22"/>
          <w:lang w:val="pl-PL"/>
        </w:rPr>
      </w:pPr>
      <w:r w:rsidRPr="005044EC">
        <w:rPr>
          <w:sz w:val="22"/>
          <w:szCs w:val="22"/>
          <w:lang w:val="pl-PL"/>
        </w:rPr>
        <w:t>..................................................................................................................................</w:t>
      </w:r>
    </w:p>
    <w:p w14:paraId="32A5A496" w14:textId="77777777" w:rsidR="00027187" w:rsidRPr="005044EC" w:rsidRDefault="00027187" w:rsidP="00027187">
      <w:pPr>
        <w:widowControl/>
        <w:suppressAutoHyphens w:val="0"/>
        <w:spacing w:line="360" w:lineRule="auto"/>
        <w:jc w:val="both"/>
        <w:rPr>
          <w:sz w:val="22"/>
          <w:szCs w:val="22"/>
          <w:lang w:val="pl-PL"/>
        </w:rPr>
      </w:pPr>
      <w:r w:rsidRPr="005044EC">
        <w:rPr>
          <w:sz w:val="22"/>
          <w:szCs w:val="22"/>
          <w:lang w:val="pl-PL"/>
        </w:rPr>
        <w:t>Adres Wykonawcy:</w:t>
      </w:r>
    </w:p>
    <w:p w14:paraId="17A7EF74" w14:textId="77777777" w:rsidR="00027187" w:rsidRPr="005044EC" w:rsidRDefault="00027187" w:rsidP="00027187">
      <w:pPr>
        <w:spacing w:after="120"/>
        <w:ind w:left="426"/>
        <w:jc w:val="both"/>
        <w:rPr>
          <w:sz w:val="22"/>
          <w:szCs w:val="22"/>
          <w:lang w:val="pl-PL"/>
        </w:rPr>
      </w:pPr>
      <w:r w:rsidRPr="005044EC">
        <w:rPr>
          <w:sz w:val="22"/>
          <w:szCs w:val="22"/>
          <w:lang w:val="pl-PL"/>
        </w:rPr>
        <w:t>...................................................................................................................................</w:t>
      </w:r>
    </w:p>
    <w:p w14:paraId="2099EA44" w14:textId="77777777" w:rsidR="00027187" w:rsidRPr="005044EC" w:rsidRDefault="00027187" w:rsidP="00027187">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5044EC" w:rsidRPr="005044EC" w14:paraId="15B1E0AE" w14:textId="77777777" w:rsidTr="00027187">
        <w:trPr>
          <w:trHeight w:val="746"/>
        </w:trPr>
        <w:tc>
          <w:tcPr>
            <w:tcW w:w="1077" w:type="dxa"/>
          </w:tcPr>
          <w:p w14:paraId="4BBD043A" w14:textId="77777777" w:rsidR="00027187" w:rsidRPr="005044EC" w:rsidRDefault="00027187" w:rsidP="00027187"/>
          <w:p w14:paraId="2D57F086" w14:textId="77777777" w:rsidR="00027187" w:rsidRPr="005044EC" w:rsidRDefault="00027187" w:rsidP="00027187">
            <w:pPr>
              <w:jc w:val="center"/>
            </w:pPr>
            <w:r w:rsidRPr="005044EC">
              <w:t>Lp.</w:t>
            </w:r>
          </w:p>
        </w:tc>
        <w:tc>
          <w:tcPr>
            <w:tcW w:w="3813" w:type="dxa"/>
          </w:tcPr>
          <w:p w14:paraId="21B31B26" w14:textId="77777777" w:rsidR="00027187" w:rsidRPr="005044EC" w:rsidRDefault="00027187" w:rsidP="00027187"/>
          <w:p w14:paraId="6F254BCE" w14:textId="77777777" w:rsidR="00027187" w:rsidRPr="005044EC" w:rsidRDefault="00027187" w:rsidP="00027187">
            <w:pPr>
              <w:jc w:val="center"/>
            </w:pPr>
            <w:r w:rsidRPr="005044EC">
              <w:t>Nazwa podwykonawcy</w:t>
            </w:r>
          </w:p>
        </w:tc>
        <w:tc>
          <w:tcPr>
            <w:tcW w:w="3969" w:type="dxa"/>
          </w:tcPr>
          <w:p w14:paraId="04DA1739" w14:textId="77777777" w:rsidR="00027187" w:rsidRPr="005044EC" w:rsidRDefault="00027187" w:rsidP="00027187"/>
          <w:p w14:paraId="3DB9A313" w14:textId="77777777" w:rsidR="00027187" w:rsidRPr="005044EC" w:rsidRDefault="00027187" w:rsidP="00027187">
            <w:pPr>
              <w:jc w:val="center"/>
            </w:pPr>
            <w:r w:rsidRPr="005044EC">
              <w:t>Zakres zlecony podwykonawcy</w:t>
            </w:r>
          </w:p>
        </w:tc>
      </w:tr>
      <w:tr w:rsidR="005044EC" w:rsidRPr="005044EC" w14:paraId="3059C92B" w14:textId="77777777" w:rsidTr="00027187">
        <w:trPr>
          <w:trHeight w:val="575"/>
        </w:trPr>
        <w:tc>
          <w:tcPr>
            <w:tcW w:w="1077" w:type="dxa"/>
          </w:tcPr>
          <w:p w14:paraId="64051F58" w14:textId="77777777" w:rsidR="00027187" w:rsidRPr="005044EC" w:rsidRDefault="00027187" w:rsidP="00027187"/>
        </w:tc>
        <w:tc>
          <w:tcPr>
            <w:tcW w:w="3813" w:type="dxa"/>
          </w:tcPr>
          <w:p w14:paraId="33904C49" w14:textId="77777777" w:rsidR="00027187" w:rsidRPr="005044EC" w:rsidRDefault="00027187" w:rsidP="00027187"/>
        </w:tc>
        <w:tc>
          <w:tcPr>
            <w:tcW w:w="3969" w:type="dxa"/>
          </w:tcPr>
          <w:p w14:paraId="41CB53C7" w14:textId="77777777" w:rsidR="00027187" w:rsidRPr="005044EC" w:rsidRDefault="00027187" w:rsidP="00027187"/>
        </w:tc>
      </w:tr>
      <w:tr w:rsidR="005044EC" w:rsidRPr="005044EC" w14:paraId="714C7761" w14:textId="77777777" w:rsidTr="00027187">
        <w:trPr>
          <w:trHeight w:val="571"/>
        </w:trPr>
        <w:tc>
          <w:tcPr>
            <w:tcW w:w="1077" w:type="dxa"/>
          </w:tcPr>
          <w:p w14:paraId="7F874238" w14:textId="77777777" w:rsidR="00027187" w:rsidRPr="005044EC" w:rsidRDefault="00027187" w:rsidP="00027187"/>
        </w:tc>
        <w:tc>
          <w:tcPr>
            <w:tcW w:w="3813" w:type="dxa"/>
          </w:tcPr>
          <w:p w14:paraId="0304691D" w14:textId="77777777" w:rsidR="00027187" w:rsidRPr="005044EC" w:rsidRDefault="00027187" w:rsidP="00027187"/>
        </w:tc>
        <w:tc>
          <w:tcPr>
            <w:tcW w:w="3969" w:type="dxa"/>
          </w:tcPr>
          <w:p w14:paraId="5B41404C" w14:textId="77777777" w:rsidR="00027187" w:rsidRPr="005044EC" w:rsidRDefault="00027187" w:rsidP="00027187"/>
        </w:tc>
      </w:tr>
    </w:tbl>
    <w:p w14:paraId="1D8CB7EE" w14:textId="4E7F318C" w:rsidR="00027187" w:rsidRPr="005044EC" w:rsidRDefault="00027187" w:rsidP="00027187">
      <w:pPr>
        <w:overflowPunct/>
        <w:autoSpaceDE/>
        <w:autoSpaceDN/>
        <w:adjustRightInd/>
        <w:jc w:val="both"/>
        <w:textAlignment w:val="auto"/>
        <w:rPr>
          <w:b/>
          <w:bCs/>
          <w:sz w:val="22"/>
          <w:szCs w:val="22"/>
          <w:lang w:val="pl-PL"/>
        </w:rPr>
      </w:pPr>
      <w:r w:rsidRPr="005044EC">
        <w:rPr>
          <w:sz w:val="22"/>
          <w:szCs w:val="22"/>
        </w:rPr>
        <w:t>Przedmiot Zamówienia</w:t>
      </w:r>
      <w:r w:rsidR="00C531FB" w:rsidRPr="005044EC">
        <w:rPr>
          <w:sz w:val="22"/>
          <w:szCs w:val="22"/>
        </w:rPr>
        <w:t xml:space="preserve"> </w:t>
      </w:r>
      <w:r w:rsidR="00A32844">
        <w:rPr>
          <w:b/>
          <w:bCs/>
          <w:sz w:val="22"/>
          <w:szCs w:val="22"/>
        </w:rPr>
        <w:t>„</w:t>
      </w:r>
      <w:r w:rsidR="00494A52" w:rsidRPr="009B1127">
        <w:rPr>
          <w:b/>
          <w:sz w:val="22"/>
          <w:szCs w:val="22"/>
        </w:rPr>
        <w:t>Dostawa aparatu do barwień histochemicznych wraz z odczynnikami dla Zakładu Patomorfologii</w:t>
      </w:r>
      <w:r w:rsidR="00494A52" w:rsidRPr="005D4B54">
        <w:rPr>
          <w:b/>
          <w:sz w:val="22"/>
          <w:szCs w:val="22"/>
        </w:rPr>
        <w:t xml:space="preserve">” </w:t>
      </w:r>
      <w:r w:rsidR="00494A52" w:rsidRPr="005D4B54">
        <w:rPr>
          <w:b/>
          <w:bCs/>
          <w:sz w:val="22"/>
          <w:szCs w:val="22"/>
        </w:rPr>
        <w:t>-</w:t>
      </w:r>
      <w:r w:rsidR="00494A52" w:rsidRPr="005D4B54">
        <w:rPr>
          <w:b/>
          <w:bCs/>
          <w:color w:val="FF0000"/>
          <w:sz w:val="22"/>
          <w:szCs w:val="22"/>
        </w:rPr>
        <w:t xml:space="preserve"> </w:t>
      </w:r>
      <w:r w:rsidR="00494A52">
        <w:rPr>
          <w:b/>
          <w:bCs/>
          <w:sz w:val="22"/>
          <w:szCs w:val="22"/>
        </w:rPr>
        <w:t>Zp/72</w:t>
      </w:r>
      <w:r w:rsidR="00494A52" w:rsidRPr="005D4B54">
        <w:rPr>
          <w:b/>
          <w:bCs/>
          <w:sz w:val="22"/>
          <w:szCs w:val="22"/>
        </w:rPr>
        <w:t xml:space="preserve">/TP/23 </w:t>
      </w:r>
    </w:p>
    <w:p w14:paraId="3A78EA52" w14:textId="77777777" w:rsidR="00027187" w:rsidRPr="005044EC" w:rsidRDefault="00027187" w:rsidP="00027187">
      <w:pPr>
        <w:jc w:val="both"/>
        <w:rPr>
          <w:rFonts w:ascii="Arial" w:hAnsi="Arial"/>
          <w:sz w:val="28"/>
          <w:szCs w:val="28"/>
        </w:rPr>
      </w:pPr>
    </w:p>
    <w:p w14:paraId="4BC222DB" w14:textId="77777777" w:rsidR="00027187" w:rsidRPr="005044EC" w:rsidRDefault="00027187" w:rsidP="00027187">
      <w:pPr>
        <w:tabs>
          <w:tab w:val="left" w:pos="2316"/>
        </w:tabs>
        <w:rPr>
          <w:b/>
          <w:sz w:val="18"/>
          <w:szCs w:val="18"/>
        </w:rPr>
      </w:pPr>
    </w:p>
    <w:p w14:paraId="71C007F1" w14:textId="77777777" w:rsidR="00027187" w:rsidRPr="005044EC" w:rsidRDefault="00027187" w:rsidP="00027187">
      <w:pPr>
        <w:rPr>
          <w:rFonts w:ascii="Arial" w:hAnsi="Arial"/>
          <w:sz w:val="28"/>
          <w:szCs w:val="28"/>
        </w:rPr>
      </w:pPr>
    </w:p>
    <w:p w14:paraId="6EFDA754" w14:textId="77777777" w:rsidR="00027187" w:rsidRPr="005044EC" w:rsidRDefault="00027187" w:rsidP="00027187">
      <w:pPr>
        <w:rPr>
          <w:rFonts w:ascii="Arial" w:hAnsi="Arial"/>
          <w:sz w:val="28"/>
          <w:szCs w:val="28"/>
        </w:rPr>
      </w:pPr>
    </w:p>
    <w:p w14:paraId="1409283F" w14:textId="77777777" w:rsidR="00027187" w:rsidRPr="005044EC" w:rsidRDefault="00027187" w:rsidP="00027187">
      <w:pPr>
        <w:rPr>
          <w:rFonts w:ascii="Arial" w:hAnsi="Arial"/>
          <w:sz w:val="28"/>
          <w:szCs w:val="28"/>
        </w:rPr>
      </w:pPr>
    </w:p>
    <w:p w14:paraId="3E59AD90" w14:textId="77777777" w:rsidR="00027187" w:rsidRPr="005044EC" w:rsidRDefault="00027187" w:rsidP="00027187">
      <w:pPr>
        <w:rPr>
          <w:rFonts w:ascii="Arial" w:hAnsi="Arial"/>
          <w:sz w:val="28"/>
          <w:szCs w:val="28"/>
        </w:rPr>
      </w:pPr>
    </w:p>
    <w:p w14:paraId="11643B64" w14:textId="77777777" w:rsidR="00027187" w:rsidRPr="005044EC" w:rsidRDefault="00027187" w:rsidP="00027187">
      <w:pPr>
        <w:rPr>
          <w:rFonts w:ascii="Arial" w:hAnsi="Arial"/>
          <w:sz w:val="28"/>
          <w:szCs w:val="28"/>
        </w:rPr>
      </w:pPr>
    </w:p>
    <w:p w14:paraId="4D472925" w14:textId="77777777" w:rsidR="00027187" w:rsidRPr="005044EC" w:rsidRDefault="00027187" w:rsidP="00027187">
      <w:pPr>
        <w:jc w:val="right"/>
      </w:pPr>
      <w:r w:rsidRPr="005044EC">
        <w:t>..................................................................</w:t>
      </w:r>
    </w:p>
    <w:p w14:paraId="3E0244A9" w14:textId="77777777" w:rsidR="00027187" w:rsidRPr="005044EC" w:rsidRDefault="00027187" w:rsidP="00027187">
      <w:pPr>
        <w:ind w:left="4956" w:firstLine="708"/>
        <w:jc w:val="center"/>
        <w:rPr>
          <w:rFonts w:ascii="Arial" w:hAnsi="Arial"/>
          <w:i/>
          <w:sz w:val="16"/>
        </w:rPr>
      </w:pPr>
      <w:r w:rsidRPr="005044EC">
        <w:rPr>
          <w:rFonts w:ascii="Arial" w:hAnsi="Arial"/>
          <w:i/>
          <w:sz w:val="16"/>
        </w:rPr>
        <w:t>(data i podpis Wykonawcy)</w:t>
      </w:r>
    </w:p>
    <w:p w14:paraId="7810E786" w14:textId="77777777" w:rsidR="00027187" w:rsidRPr="005044EC" w:rsidRDefault="00027187" w:rsidP="00027187">
      <w:pPr>
        <w:spacing w:line="360" w:lineRule="auto"/>
        <w:ind w:left="5664" w:firstLine="708"/>
        <w:jc w:val="both"/>
        <w:rPr>
          <w:rFonts w:ascii="Arial" w:hAnsi="Arial" w:cs="Arial"/>
          <w:i/>
          <w:sz w:val="16"/>
          <w:szCs w:val="16"/>
        </w:rPr>
      </w:pPr>
    </w:p>
    <w:p w14:paraId="3B8F019B" w14:textId="77777777" w:rsidR="00027187" w:rsidRPr="005044EC" w:rsidRDefault="00027187" w:rsidP="00027187">
      <w:pPr>
        <w:spacing w:line="360" w:lineRule="auto"/>
        <w:jc w:val="both"/>
        <w:rPr>
          <w:rFonts w:ascii="Arial" w:hAnsi="Arial" w:cs="Arial"/>
          <w:i/>
          <w:sz w:val="16"/>
          <w:szCs w:val="16"/>
        </w:rPr>
      </w:pPr>
    </w:p>
    <w:p w14:paraId="783D6FF2" w14:textId="77777777" w:rsidR="00027187" w:rsidRDefault="00027187" w:rsidP="00027187">
      <w:pPr>
        <w:spacing w:line="360" w:lineRule="auto"/>
        <w:ind w:left="5664" w:firstLine="708"/>
        <w:jc w:val="both"/>
        <w:rPr>
          <w:rFonts w:ascii="Arial" w:hAnsi="Arial" w:cs="Arial"/>
          <w:i/>
          <w:sz w:val="16"/>
          <w:szCs w:val="16"/>
        </w:rPr>
      </w:pPr>
    </w:p>
    <w:p w14:paraId="67FC928B" w14:textId="77777777" w:rsidR="00027187" w:rsidRDefault="00027187" w:rsidP="00027187">
      <w:pPr>
        <w:rPr>
          <w:i/>
          <w:iCs/>
          <w:sz w:val="22"/>
          <w:szCs w:val="22"/>
        </w:rPr>
      </w:pPr>
    </w:p>
    <w:p w14:paraId="5F8ED39B" w14:textId="77777777" w:rsidR="00027187" w:rsidRDefault="00027187" w:rsidP="00027187">
      <w:pPr>
        <w:rPr>
          <w:i/>
          <w:iCs/>
          <w:sz w:val="22"/>
          <w:szCs w:val="22"/>
        </w:rPr>
      </w:pPr>
    </w:p>
    <w:p w14:paraId="0558DDD8" w14:textId="77777777" w:rsidR="00027187" w:rsidRDefault="00027187" w:rsidP="00027187">
      <w:pPr>
        <w:rPr>
          <w:i/>
          <w:iCs/>
          <w:sz w:val="22"/>
          <w:szCs w:val="22"/>
        </w:rPr>
      </w:pPr>
    </w:p>
    <w:p w14:paraId="3D435699" w14:textId="77777777" w:rsidR="00027187" w:rsidRDefault="00027187" w:rsidP="00027187">
      <w:pPr>
        <w:rPr>
          <w:i/>
          <w:iCs/>
          <w:sz w:val="22"/>
          <w:szCs w:val="22"/>
        </w:rPr>
      </w:pPr>
    </w:p>
    <w:p w14:paraId="08CD2AAD" w14:textId="77777777" w:rsidR="00CC13BC" w:rsidRDefault="00CC13BC" w:rsidP="00027187">
      <w:pPr>
        <w:rPr>
          <w:i/>
          <w:iCs/>
          <w:sz w:val="22"/>
          <w:szCs w:val="22"/>
        </w:rPr>
      </w:pPr>
    </w:p>
    <w:p w14:paraId="6B83559D" w14:textId="49D3721D" w:rsidR="00CC13BC" w:rsidRDefault="00CC13BC" w:rsidP="00027187">
      <w:pPr>
        <w:rPr>
          <w:i/>
          <w:iCs/>
          <w:sz w:val="22"/>
          <w:szCs w:val="22"/>
        </w:rPr>
      </w:pPr>
    </w:p>
    <w:p w14:paraId="4AE1653E" w14:textId="77777777" w:rsidR="00CC13BC" w:rsidRPr="003C3936" w:rsidRDefault="00CC13BC" w:rsidP="00CC13BC">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8</w:t>
      </w:r>
      <w:r w:rsidRPr="003C3936">
        <w:rPr>
          <w:i/>
          <w:sz w:val="22"/>
          <w:lang w:val="pl-PL"/>
        </w:rPr>
        <w:t xml:space="preserve"> do SWZ</w:t>
      </w:r>
    </w:p>
    <w:p w14:paraId="43F5EA0B" w14:textId="77777777" w:rsidR="00CC13BC" w:rsidRPr="00FD48EB" w:rsidRDefault="00CC13BC" w:rsidP="00CC13BC">
      <w:pPr>
        <w:rPr>
          <w:i/>
        </w:rPr>
      </w:pPr>
    </w:p>
    <w:p w14:paraId="4C207EC3" w14:textId="77777777" w:rsidR="00CC13BC" w:rsidRPr="00FD48EB" w:rsidRDefault="00CC13BC" w:rsidP="00CC13BC">
      <w:pPr>
        <w:rPr>
          <w:rFonts w:ascii="Arial" w:hAnsi="Arial"/>
        </w:rPr>
      </w:pPr>
    </w:p>
    <w:p w14:paraId="15ABE5B8" w14:textId="77777777" w:rsidR="00CC13BC" w:rsidRPr="00FD48EB" w:rsidRDefault="00CC13BC" w:rsidP="00CC13BC">
      <w:pPr>
        <w:rPr>
          <w:rFonts w:ascii="Arial" w:hAnsi="Arial"/>
        </w:rPr>
      </w:pPr>
      <w:r w:rsidRPr="00FD48EB">
        <w:rPr>
          <w:rFonts w:ascii="Arial" w:hAnsi="Arial"/>
        </w:rPr>
        <w:t>..................................................</w:t>
      </w:r>
      <w:r w:rsidRPr="00FD48EB">
        <w:rPr>
          <w:rFonts w:ascii="Arial" w:hAnsi="Arial"/>
        </w:rPr>
        <w:tab/>
      </w:r>
      <w:r w:rsidRPr="00FD48EB">
        <w:rPr>
          <w:rFonts w:ascii="Arial" w:hAnsi="Arial"/>
        </w:rPr>
        <w:tab/>
      </w:r>
      <w:r w:rsidRPr="00FD48EB">
        <w:rPr>
          <w:rFonts w:ascii="Arial" w:hAnsi="Arial"/>
        </w:rPr>
        <w:tab/>
      </w:r>
      <w:r w:rsidRPr="00FD48EB">
        <w:rPr>
          <w:rFonts w:ascii="Arial" w:hAnsi="Arial"/>
        </w:rPr>
        <w:tab/>
        <w:t xml:space="preserve">             ................................</w:t>
      </w:r>
    </w:p>
    <w:p w14:paraId="7E988660" w14:textId="77777777" w:rsidR="00CC13BC" w:rsidRPr="00FD48EB" w:rsidRDefault="00CC13BC" w:rsidP="00CC13BC">
      <w:pPr>
        <w:rPr>
          <w:sz w:val="18"/>
          <w:szCs w:val="18"/>
        </w:rPr>
      </w:pPr>
      <w:r w:rsidRPr="00FD48EB">
        <w:rPr>
          <w:rFonts w:ascii="Arial" w:hAnsi="Arial"/>
          <w:sz w:val="16"/>
        </w:rPr>
        <w:t xml:space="preserve">                      </w:t>
      </w:r>
      <w:r w:rsidRPr="00FD48EB">
        <w:rPr>
          <w:sz w:val="18"/>
          <w:szCs w:val="18"/>
        </w:rPr>
        <w:t>(Wykonawca)                                                                                                            (miejscowość i data)</w:t>
      </w:r>
    </w:p>
    <w:p w14:paraId="3C681C78" w14:textId="77777777" w:rsidR="00CC13BC" w:rsidRPr="00FD48EB" w:rsidRDefault="00CC13BC" w:rsidP="00CC13BC">
      <w:pPr>
        <w:rPr>
          <w:rFonts w:cs="Arial Unicode MS"/>
          <w:i/>
          <w:szCs w:val="24"/>
        </w:rPr>
      </w:pPr>
    </w:p>
    <w:p w14:paraId="0118EA5C" w14:textId="77777777" w:rsidR="00CC13BC" w:rsidRPr="00FD48EB" w:rsidRDefault="00CC13BC" w:rsidP="00CC13BC">
      <w:pPr>
        <w:pStyle w:val="NormalnyWeb"/>
        <w:spacing w:line="360" w:lineRule="auto"/>
        <w:ind w:firstLine="567"/>
        <w:jc w:val="both"/>
        <w:rPr>
          <w:sz w:val="22"/>
          <w:szCs w:val="22"/>
          <w:lang w:val="pl-PL"/>
        </w:rPr>
      </w:pPr>
    </w:p>
    <w:p w14:paraId="33E378D4" w14:textId="77777777" w:rsidR="00CC13BC" w:rsidRPr="00FD48EB" w:rsidRDefault="00CC13BC" w:rsidP="00CC13BC">
      <w:pPr>
        <w:pStyle w:val="NormalnyWeb"/>
        <w:spacing w:line="360" w:lineRule="auto"/>
        <w:ind w:firstLine="567"/>
        <w:jc w:val="both"/>
        <w:rPr>
          <w:sz w:val="28"/>
          <w:szCs w:val="28"/>
          <w:lang w:val="fr-FR"/>
        </w:rPr>
      </w:pPr>
      <w:r w:rsidRPr="00FD48EB">
        <w:rPr>
          <w:sz w:val="28"/>
          <w:szCs w:val="28"/>
          <w:lang w:val="fr-FR"/>
        </w:rPr>
        <w:t xml:space="preserve">                                      </w:t>
      </w:r>
    </w:p>
    <w:p w14:paraId="389F39B4" w14:textId="77777777" w:rsidR="00CC13BC" w:rsidRPr="00FD48EB" w:rsidRDefault="00CC13BC" w:rsidP="00CC13BC">
      <w:pPr>
        <w:pStyle w:val="NormalnyWeb"/>
        <w:spacing w:line="360" w:lineRule="auto"/>
        <w:ind w:left="2124" w:firstLine="708"/>
        <w:rPr>
          <w:sz w:val="32"/>
          <w:szCs w:val="32"/>
          <w:lang w:val="pl-PL"/>
        </w:rPr>
      </w:pPr>
      <w:r w:rsidRPr="00FD48EB">
        <w:rPr>
          <w:sz w:val="28"/>
          <w:szCs w:val="28"/>
          <w:lang w:val="fr-FR"/>
        </w:rPr>
        <w:t xml:space="preserve">           </w:t>
      </w:r>
      <w:r w:rsidRPr="00FD48EB">
        <w:rPr>
          <w:sz w:val="32"/>
          <w:szCs w:val="32"/>
          <w:lang w:val="fr-FR"/>
        </w:rPr>
        <w:t>Oświadczenie</w:t>
      </w:r>
    </w:p>
    <w:p w14:paraId="4F7587D1" w14:textId="77777777" w:rsidR="00CC13BC" w:rsidRPr="00FD48EB" w:rsidRDefault="00CC13BC" w:rsidP="00CC13BC">
      <w:pPr>
        <w:pStyle w:val="NormalnyWeb"/>
        <w:spacing w:line="360" w:lineRule="auto"/>
        <w:jc w:val="both"/>
        <w:rPr>
          <w:sz w:val="22"/>
          <w:szCs w:val="22"/>
          <w:lang w:val="pl-PL"/>
        </w:rPr>
      </w:pPr>
      <w:r w:rsidRPr="00FD48EB">
        <w:rPr>
          <w:sz w:val="22"/>
          <w:szCs w:val="22"/>
          <w:lang w:val="fr-FR"/>
        </w:rPr>
        <w:t xml:space="preserve">Oświadczamy, że oferowany przez naszą firmę przedmiot zamówienia posiada aktualne i ważne przez cały okres trwania umowy dokumenty dopuszczające do obrotu i stosowania na terytorium RP, zgodnie z ustawą z dnia </w:t>
      </w:r>
      <w:r>
        <w:rPr>
          <w:sz w:val="22"/>
          <w:szCs w:val="22"/>
          <w:lang w:val="fr-FR"/>
        </w:rPr>
        <w:t>7 kwietnia</w:t>
      </w:r>
      <w:r w:rsidRPr="00FD48EB">
        <w:rPr>
          <w:sz w:val="22"/>
          <w:szCs w:val="22"/>
          <w:lang w:val="fr-FR"/>
        </w:rPr>
        <w:t xml:space="preserve"> 20</w:t>
      </w:r>
      <w:r>
        <w:rPr>
          <w:sz w:val="22"/>
          <w:szCs w:val="22"/>
          <w:lang w:val="fr-FR"/>
        </w:rPr>
        <w:t>22</w:t>
      </w:r>
      <w:r w:rsidRPr="00FD48EB">
        <w:rPr>
          <w:sz w:val="22"/>
          <w:szCs w:val="22"/>
          <w:lang w:val="fr-FR"/>
        </w:rPr>
        <w:t>r. o wyrobach medycznych (tj. Dz. U. z 202</w:t>
      </w:r>
      <w:r>
        <w:rPr>
          <w:sz w:val="22"/>
          <w:szCs w:val="22"/>
          <w:lang w:val="fr-FR"/>
        </w:rPr>
        <w:t>2</w:t>
      </w:r>
      <w:r w:rsidRPr="00FD48EB">
        <w:rPr>
          <w:sz w:val="22"/>
          <w:szCs w:val="22"/>
          <w:lang w:val="fr-FR"/>
        </w:rPr>
        <w:t xml:space="preserve">r., poz. </w:t>
      </w:r>
      <w:r>
        <w:rPr>
          <w:sz w:val="22"/>
          <w:szCs w:val="22"/>
          <w:lang w:val="fr-FR"/>
        </w:rPr>
        <w:t>974</w:t>
      </w:r>
      <w:r w:rsidRPr="00FD48EB">
        <w:rPr>
          <w:sz w:val="22"/>
          <w:szCs w:val="22"/>
          <w:lang w:val="fr-FR"/>
        </w:rPr>
        <w:t xml:space="preserve"> z późn. zm.). Na każde żądanie Zamawiającego jesteśmy w stanie przedstawić stosowne dokumenty.</w:t>
      </w:r>
    </w:p>
    <w:p w14:paraId="6AE841C7" w14:textId="77777777" w:rsidR="00CC13BC" w:rsidRPr="00FD48EB" w:rsidRDefault="00CC13BC" w:rsidP="00CC13BC">
      <w:pPr>
        <w:pStyle w:val="NormalnyWeb"/>
        <w:spacing w:line="360" w:lineRule="auto"/>
        <w:ind w:firstLine="567"/>
        <w:jc w:val="both"/>
        <w:rPr>
          <w:sz w:val="22"/>
          <w:szCs w:val="22"/>
          <w:lang w:val="pl-PL"/>
        </w:rPr>
      </w:pPr>
    </w:p>
    <w:p w14:paraId="6B305BDD" w14:textId="77777777" w:rsidR="00CC13BC" w:rsidRPr="00FD48EB" w:rsidRDefault="00CC13BC" w:rsidP="00CC13BC">
      <w:pPr>
        <w:pStyle w:val="Tekstpodstawowywcity"/>
        <w:rPr>
          <w:szCs w:val="24"/>
        </w:rPr>
      </w:pPr>
      <w:r w:rsidRPr="00FD48EB">
        <w:t xml:space="preserve">                                                                             .................................................................</w:t>
      </w:r>
    </w:p>
    <w:p w14:paraId="39410EC5" w14:textId="77777777" w:rsidR="00CC13BC" w:rsidRPr="00FD48EB" w:rsidRDefault="00CC13BC" w:rsidP="00CC13BC">
      <w:pPr>
        <w:pStyle w:val="Tekstpodstawowywcity"/>
        <w:rPr>
          <w:sz w:val="18"/>
          <w:szCs w:val="18"/>
        </w:rPr>
      </w:pPr>
      <w:r w:rsidRPr="00FD48EB">
        <w:rPr>
          <w:sz w:val="18"/>
          <w:szCs w:val="18"/>
        </w:rPr>
        <w:t xml:space="preserve">                                                                                            </w:t>
      </w:r>
      <w:r>
        <w:rPr>
          <w:sz w:val="18"/>
          <w:szCs w:val="18"/>
        </w:rPr>
        <w:t xml:space="preserve">      </w:t>
      </w:r>
      <w:r w:rsidRPr="00FD48EB">
        <w:rPr>
          <w:sz w:val="18"/>
          <w:szCs w:val="18"/>
        </w:rPr>
        <w:t xml:space="preserve">  ( podpis Wykonawcy lub osób uprawnionych przez niego)</w:t>
      </w:r>
    </w:p>
    <w:p w14:paraId="0FE05B2F" w14:textId="77777777" w:rsidR="00CC13BC" w:rsidRPr="00FD48EB" w:rsidRDefault="00CC13BC" w:rsidP="00CC13BC">
      <w:pPr>
        <w:jc w:val="both"/>
        <w:rPr>
          <w:szCs w:val="24"/>
        </w:rPr>
      </w:pPr>
    </w:p>
    <w:p w14:paraId="2D16D5B8" w14:textId="77777777" w:rsidR="00CC13BC" w:rsidRPr="00FD48EB" w:rsidRDefault="00CC13BC" w:rsidP="00CC13BC">
      <w:pPr>
        <w:jc w:val="both"/>
      </w:pPr>
    </w:p>
    <w:p w14:paraId="6011BDCC" w14:textId="77777777" w:rsidR="00CC13BC" w:rsidRPr="005F7ED1" w:rsidRDefault="00CC13BC" w:rsidP="00CC13BC">
      <w:pPr>
        <w:rPr>
          <w:i/>
          <w:color w:val="FF0000"/>
        </w:rPr>
      </w:pPr>
    </w:p>
    <w:p w14:paraId="23AB1FAA" w14:textId="77777777" w:rsidR="00CC13BC" w:rsidRPr="005F7ED1" w:rsidRDefault="00CC13BC" w:rsidP="00CC13BC">
      <w:pPr>
        <w:rPr>
          <w:i/>
          <w:color w:val="FF0000"/>
        </w:rPr>
      </w:pPr>
    </w:p>
    <w:p w14:paraId="76EA8D74" w14:textId="77777777" w:rsidR="00CC13BC" w:rsidRDefault="00CC13BC" w:rsidP="00CC13BC">
      <w:pPr>
        <w:rPr>
          <w:i/>
          <w:iCs/>
          <w:sz w:val="22"/>
          <w:szCs w:val="22"/>
        </w:rPr>
      </w:pPr>
    </w:p>
    <w:p w14:paraId="1F418D09" w14:textId="77777777" w:rsidR="00CC13BC" w:rsidRDefault="00CC13BC" w:rsidP="00CC13BC">
      <w:pPr>
        <w:rPr>
          <w:i/>
          <w:iCs/>
          <w:sz w:val="22"/>
          <w:szCs w:val="22"/>
        </w:rPr>
      </w:pPr>
    </w:p>
    <w:p w14:paraId="30CC4958" w14:textId="77777777" w:rsidR="00CC13BC" w:rsidRDefault="00CC13BC" w:rsidP="00CC13BC">
      <w:pPr>
        <w:rPr>
          <w:i/>
          <w:iCs/>
          <w:sz w:val="22"/>
          <w:szCs w:val="22"/>
        </w:rPr>
      </w:pPr>
    </w:p>
    <w:p w14:paraId="28267BDA" w14:textId="77777777" w:rsidR="00CC13BC" w:rsidRDefault="00CC13BC" w:rsidP="00CC13BC">
      <w:pPr>
        <w:rPr>
          <w:i/>
          <w:iCs/>
          <w:sz w:val="22"/>
          <w:szCs w:val="22"/>
        </w:rPr>
      </w:pPr>
    </w:p>
    <w:p w14:paraId="676A2D97" w14:textId="77777777" w:rsidR="00CC13BC" w:rsidRDefault="00CC13BC" w:rsidP="00CC13BC">
      <w:pPr>
        <w:rPr>
          <w:i/>
          <w:sz w:val="22"/>
          <w:szCs w:val="22"/>
        </w:rPr>
      </w:pPr>
    </w:p>
    <w:p w14:paraId="287861CC" w14:textId="77777777" w:rsidR="00CC13BC" w:rsidRDefault="00CC13BC" w:rsidP="00027187">
      <w:pPr>
        <w:rPr>
          <w:i/>
          <w:iCs/>
          <w:sz w:val="22"/>
          <w:szCs w:val="22"/>
        </w:rPr>
      </w:pPr>
    </w:p>
    <w:p w14:paraId="5B5E0F16" w14:textId="77777777" w:rsidR="00027187" w:rsidRDefault="00027187" w:rsidP="00027187">
      <w:pPr>
        <w:rPr>
          <w:i/>
          <w:iCs/>
          <w:sz w:val="22"/>
          <w:szCs w:val="22"/>
        </w:rPr>
      </w:pPr>
    </w:p>
    <w:p w14:paraId="4275A139" w14:textId="77777777" w:rsidR="00027187" w:rsidRDefault="00027187" w:rsidP="00027187">
      <w:pPr>
        <w:rPr>
          <w:i/>
          <w:iCs/>
          <w:sz w:val="22"/>
          <w:szCs w:val="22"/>
        </w:rPr>
      </w:pPr>
    </w:p>
    <w:p w14:paraId="35B6E691" w14:textId="77777777" w:rsidR="00707F6D" w:rsidRDefault="00707F6D" w:rsidP="002A0063">
      <w:pPr>
        <w:rPr>
          <w:i/>
          <w:sz w:val="22"/>
          <w:szCs w:val="22"/>
        </w:rPr>
      </w:pPr>
    </w:p>
    <w:sectPr w:rsidR="00707F6D" w:rsidSect="00A32844">
      <w:footnotePr>
        <w:pos w:val="beneathText"/>
      </w:footnotePr>
      <w:pgSz w:w="11906" w:h="16838"/>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A82CA" w14:textId="77777777" w:rsidR="002C5418" w:rsidRDefault="002C5418" w:rsidP="00652D6D">
      <w:r>
        <w:separator/>
      </w:r>
    </w:p>
  </w:endnote>
  <w:endnote w:type="continuationSeparator" w:id="0">
    <w:p w14:paraId="3D453712" w14:textId="77777777" w:rsidR="002C5418" w:rsidRDefault="002C5418"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charset w:val="EE"/>
    <w:family w:val="roman"/>
    <w:pitch w:val="variable"/>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TrebuchetMS-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792673"/>
      <w:docPartObj>
        <w:docPartGallery w:val="Page Numbers (Bottom of Page)"/>
        <w:docPartUnique/>
      </w:docPartObj>
    </w:sdtPr>
    <w:sdtEndPr/>
    <w:sdtContent>
      <w:p w14:paraId="2036EAF8" w14:textId="5E965A67" w:rsidR="002C5418" w:rsidRDefault="002C5418">
        <w:pPr>
          <w:pStyle w:val="Stopka"/>
          <w:jc w:val="right"/>
        </w:pPr>
        <w:r>
          <w:rPr>
            <w:sz w:val="16"/>
            <w:szCs w:val="16"/>
          </w:rPr>
          <w:fldChar w:fldCharType="begin"/>
        </w:r>
        <w:r>
          <w:rPr>
            <w:sz w:val="16"/>
            <w:szCs w:val="16"/>
          </w:rPr>
          <w:instrText>PAGE</w:instrText>
        </w:r>
        <w:r>
          <w:rPr>
            <w:sz w:val="16"/>
            <w:szCs w:val="16"/>
          </w:rPr>
          <w:fldChar w:fldCharType="separate"/>
        </w:r>
        <w:r w:rsidR="00E11716">
          <w:rPr>
            <w:noProof/>
            <w:sz w:val="16"/>
            <w:szCs w:val="16"/>
          </w:rPr>
          <w:t>10</w:t>
        </w:r>
        <w:r>
          <w:rPr>
            <w:sz w:val="16"/>
            <w:szCs w:val="16"/>
          </w:rPr>
          <w:fldChar w:fldCharType="end"/>
        </w:r>
      </w:p>
      <w:p w14:paraId="75E0E7E2" w14:textId="77777777" w:rsidR="002C5418" w:rsidRDefault="00E11716">
        <w:pPr>
          <w:pStyle w:val="Stopk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7A944" w14:textId="77777777" w:rsidR="002C5418" w:rsidRDefault="002C5418" w:rsidP="00652D6D">
      <w:r>
        <w:separator/>
      </w:r>
    </w:p>
  </w:footnote>
  <w:footnote w:type="continuationSeparator" w:id="0">
    <w:p w14:paraId="635349DE" w14:textId="77777777" w:rsidR="002C5418" w:rsidRDefault="002C5418" w:rsidP="00652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8B8CA" w14:textId="0FCDCE1E" w:rsidR="002C5418" w:rsidRPr="00547A1E" w:rsidRDefault="002C5418" w:rsidP="00547A1E">
    <w:pPr>
      <w:pStyle w:val="Nagwek0"/>
      <w:jc w:val="right"/>
    </w:pPr>
    <w:r>
      <w:rPr>
        <w:sz w:val="20"/>
      </w:rPr>
      <w:t>Zp/72</w:t>
    </w:r>
    <w:r w:rsidRPr="00547A1E">
      <w:rPr>
        <w:sz w:val="20"/>
      </w:rPr>
      <w:t>/TP/23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3"/>
    <w:multiLevelType w:val="singleLevel"/>
    <w:tmpl w:val="00000003"/>
    <w:name w:val="WW8Num3"/>
    <w:lvl w:ilvl="0">
      <w:start w:val="1"/>
      <w:numFmt w:val="bullet"/>
      <w:lvlText w:val=""/>
      <w:lvlJc w:val="left"/>
      <w:pPr>
        <w:tabs>
          <w:tab w:val="num" w:pos="2484"/>
        </w:tabs>
        <w:ind w:left="2484" w:hanging="360"/>
      </w:pPr>
      <w:rPr>
        <w:rFonts w:ascii="Wingdings" w:hAnsi="Wingdings"/>
      </w:r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2160"/>
        </w:tabs>
        <w:ind w:left="2160" w:hanging="360"/>
      </w:pPr>
      <w:rPr>
        <w:rFonts w:ascii="Symbol" w:hAnsi="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600"/>
        </w:tabs>
        <w:ind w:left="3600" w:hanging="360"/>
      </w:pPr>
      <w:rPr>
        <w:rFonts w:ascii="Symbol" w:hAnsi="Symbol" w:cs="Wingdings"/>
      </w:rPr>
    </w:lvl>
    <w:lvl w:ilvl="5">
      <w:start w:val="1"/>
      <w:numFmt w:val="bullet"/>
      <w:lvlText w:val=""/>
      <w:lvlJc w:val="left"/>
      <w:pPr>
        <w:tabs>
          <w:tab w:val="num" w:pos="4320"/>
        </w:tabs>
        <w:ind w:left="4320" w:hanging="360"/>
      </w:pPr>
      <w:rPr>
        <w:rFonts w:ascii="Symbol" w:hAnsi="Symbol"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
      <w:lvlJc w:val="left"/>
      <w:pPr>
        <w:tabs>
          <w:tab w:val="num" w:pos="5760"/>
        </w:tabs>
        <w:ind w:left="5760" w:hanging="360"/>
      </w:pPr>
      <w:rPr>
        <w:rFonts w:ascii="Symbol" w:hAnsi="Symbol" w:cs="Wingdings"/>
      </w:rPr>
    </w:lvl>
    <w:lvl w:ilvl="8">
      <w:start w:val="1"/>
      <w:numFmt w:val="bullet"/>
      <w:lvlText w:val=""/>
      <w:lvlJc w:val="left"/>
      <w:pPr>
        <w:tabs>
          <w:tab w:val="num" w:pos="6480"/>
        </w:tabs>
        <w:ind w:left="6480" w:hanging="360"/>
      </w:pPr>
      <w:rPr>
        <w:rFonts w:ascii="Symbol" w:hAnsi="Symbol" w:cs="Wingdings"/>
      </w:rPr>
    </w:lvl>
  </w:abstractNum>
  <w:abstractNum w:abstractNumId="5" w15:restartNumberingAfterBreak="0">
    <w:nsid w:val="0A191ED1"/>
    <w:multiLevelType w:val="hybridMultilevel"/>
    <w:tmpl w:val="875A0728"/>
    <w:lvl w:ilvl="0" w:tplc="DBFE5254">
      <w:start w:val="12"/>
      <w:numFmt w:val="decimal"/>
      <w:lvlText w:val="%1."/>
      <w:lvlJc w:val="left"/>
      <w:pPr>
        <w:ind w:left="72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A55F95"/>
    <w:multiLevelType w:val="hybridMultilevel"/>
    <w:tmpl w:val="844E3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117FF0"/>
    <w:multiLevelType w:val="hybridMultilevel"/>
    <w:tmpl w:val="FBA0C8F0"/>
    <w:styleLink w:val="Zaimportowanystyl26"/>
    <w:lvl w:ilvl="0" w:tplc="4F86446A">
      <w:start w:val="1"/>
      <w:numFmt w:val="decimal"/>
      <w:lvlText w:val="%1)"/>
      <w:lvlJc w:val="left"/>
      <w:pPr>
        <w:ind w:left="99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16AE2E">
      <w:start w:val="1"/>
      <w:numFmt w:val="decimal"/>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70BEEC">
      <w:start w:val="1"/>
      <w:numFmt w:val="decimal"/>
      <w:lvlText w:val="%3)"/>
      <w:lvlJc w:val="left"/>
      <w:pPr>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64CE78">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F6B428">
      <w:start w:val="1"/>
      <w:numFmt w:val="decimal"/>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4C24C6">
      <w:start w:val="1"/>
      <w:numFmt w:val="decimal"/>
      <w:lvlText w:val="%6)"/>
      <w:lvlJc w:val="left"/>
      <w:pPr>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4638EE">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CCCE22">
      <w:start w:val="1"/>
      <w:numFmt w:val="decimal"/>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2C56F2">
      <w:start w:val="1"/>
      <w:numFmt w:val="decimal"/>
      <w:lvlText w:val="%9)"/>
      <w:lvlJc w:val="left"/>
      <w:pPr>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10820A1"/>
    <w:multiLevelType w:val="hybridMultilevel"/>
    <w:tmpl w:val="048CDE3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2A5F36"/>
    <w:multiLevelType w:val="hybridMultilevel"/>
    <w:tmpl w:val="CBF04550"/>
    <w:lvl w:ilvl="0" w:tplc="B414069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0E1E7D"/>
    <w:multiLevelType w:val="hybridMultilevel"/>
    <w:tmpl w:val="B03A2004"/>
    <w:lvl w:ilvl="0" w:tplc="39C2523C">
      <w:start w:val="4"/>
      <w:numFmt w:val="decimal"/>
      <w:lvlText w:val="%1)"/>
      <w:lvlJc w:val="left"/>
      <w:pPr>
        <w:ind w:left="502" w:hanging="360"/>
      </w:pPr>
      <w:rPr>
        <w:rFonts w:hint="default"/>
      </w:rPr>
    </w:lvl>
    <w:lvl w:ilvl="1" w:tplc="04150019" w:tentative="1">
      <w:start w:val="1"/>
      <w:numFmt w:val="lowerLetter"/>
      <w:lvlText w:val="%2."/>
      <w:lvlJc w:val="left"/>
      <w:pPr>
        <w:ind w:left="466" w:hanging="360"/>
      </w:pPr>
    </w:lvl>
    <w:lvl w:ilvl="2" w:tplc="0415001B" w:tentative="1">
      <w:start w:val="1"/>
      <w:numFmt w:val="lowerRoman"/>
      <w:lvlText w:val="%3."/>
      <w:lvlJc w:val="right"/>
      <w:pPr>
        <w:ind w:left="1186" w:hanging="180"/>
      </w:pPr>
    </w:lvl>
    <w:lvl w:ilvl="3" w:tplc="0415000F" w:tentative="1">
      <w:start w:val="1"/>
      <w:numFmt w:val="decimal"/>
      <w:lvlText w:val="%4."/>
      <w:lvlJc w:val="left"/>
      <w:pPr>
        <w:ind w:left="1906" w:hanging="360"/>
      </w:pPr>
    </w:lvl>
    <w:lvl w:ilvl="4" w:tplc="04150019" w:tentative="1">
      <w:start w:val="1"/>
      <w:numFmt w:val="lowerLetter"/>
      <w:lvlText w:val="%5."/>
      <w:lvlJc w:val="left"/>
      <w:pPr>
        <w:ind w:left="2626" w:hanging="360"/>
      </w:pPr>
    </w:lvl>
    <w:lvl w:ilvl="5" w:tplc="0415001B" w:tentative="1">
      <w:start w:val="1"/>
      <w:numFmt w:val="lowerRoman"/>
      <w:lvlText w:val="%6."/>
      <w:lvlJc w:val="right"/>
      <w:pPr>
        <w:ind w:left="3346" w:hanging="180"/>
      </w:pPr>
    </w:lvl>
    <w:lvl w:ilvl="6" w:tplc="0415000F" w:tentative="1">
      <w:start w:val="1"/>
      <w:numFmt w:val="decimal"/>
      <w:lvlText w:val="%7."/>
      <w:lvlJc w:val="left"/>
      <w:pPr>
        <w:ind w:left="4066" w:hanging="360"/>
      </w:pPr>
    </w:lvl>
    <w:lvl w:ilvl="7" w:tplc="04150019" w:tentative="1">
      <w:start w:val="1"/>
      <w:numFmt w:val="lowerLetter"/>
      <w:lvlText w:val="%8."/>
      <w:lvlJc w:val="left"/>
      <w:pPr>
        <w:ind w:left="4786" w:hanging="360"/>
      </w:pPr>
    </w:lvl>
    <w:lvl w:ilvl="8" w:tplc="0415001B" w:tentative="1">
      <w:start w:val="1"/>
      <w:numFmt w:val="lowerRoman"/>
      <w:lvlText w:val="%9."/>
      <w:lvlJc w:val="right"/>
      <w:pPr>
        <w:ind w:left="5506" w:hanging="180"/>
      </w:pPr>
    </w:lvl>
  </w:abstractNum>
  <w:abstractNum w:abstractNumId="12" w15:restartNumberingAfterBreak="0">
    <w:nsid w:val="221C4659"/>
    <w:multiLevelType w:val="multilevel"/>
    <w:tmpl w:val="089C9C28"/>
    <w:lvl w:ilvl="0">
      <w:start w:val="1"/>
      <w:numFmt w:val="decimal"/>
      <w:lvlText w:val="%1."/>
      <w:lvlJc w:val="left"/>
      <w:pPr>
        <w:tabs>
          <w:tab w:val="num" w:pos="-218"/>
        </w:tabs>
        <w:ind w:left="502" w:hanging="360"/>
      </w:pPr>
      <w:rPr>
        <w:i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3" w15:restartNumberingAfterBreak="0">
    <w:nsid w:val="224859AC"/>
    <w:multiLevelType w:val="hybridMultilevel"/>
    <w:tmpl w:val="DE96B8EC"/>
    <w:lvl w:ilvl="0" w:tplc="0415000F">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A47406"/>
    <w:multiLevelType w:val="hybridMultilevel"/>
    <w:tmpl w:val="90D6E2F8"/>
    <w:lvl w:ilvl="0" w:tplc="822692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9345AB5"/>
    <w:multiLevelType w:val="hybridMultilevel"/>
    <w:tmpl w:val="47AE4F5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2A97298E"/>
    <w:multiLevelType w:val="multilevel"/>
    <w:tmpl w:val="69CAC26A"/>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lvl>
    <w:lvl w:ilvl="2">
      <w:start w:val="1"/>
      <w:numFmt w:val="decimal"/>
      <w:lvlText w:val="%3)"/>
      <w:lvlJc w:val="left"/>
      <w:pPr>
        <w:tabs>
          <w:tab w:val="num" w:pos="1021"/>
        </w:tabs>
        <w:ind w:left="1021" w:hanging="681"/>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35F782F"/>
    <w:multiLevelType w:val="hybridMultilevel"/>
    <w:tmpl w:val="044AF0DE"/>
    <w:lvl w:ilvl="0" w:tplc="D4CEA43E">
      <w:start w:val="6"/>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33C71270"/>
    <w:multiLevelType w:val="hybridMultilevel"/>
    <w:tmpl w:val="3F5C2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8AA0EC8"/>
    <w:multiLevelType w:val="multilevel"/>
    <w:tmpl w:val="5DD65F40"/>
    <w:lvl w:ilvl="0">
      <w:start w:val="1"/>
      <w:numFmt w:val="decimal"/>
      <w:lvlText w:val="%1)"/>
      <w:lvlJc w:val="left"/>
      <w:pPr>
        <w:tabs>
          <w:tab w:val="num" w:pos="360"/>
        </w:tabs>
        <w:ind w:left="360" w:hanging="360"/>
      </w:pPr>
    </w:lvl>
    <w:lvl w:ilvl="1">
      <w:start w:val="1"/>
      <w:numFmt w:val="lowerLetter"/>
      <w:lvlText w:val="%2)"/>
      <w:lvlJc w:val="left"/>
      <w:pPr>
        <w:tabs>
          <w:tab w:val="num" w:pos="737"/>
        </w:tabs>
        <w:ind w:left="737" w:hanging="397"/>
      </w:pPr>
    </w:lvl>
    <w:lvl w:ilvl="2">
      <w:start w:val="1"/>
      <w:numFmt w:val="decimal"/>
      <w:lvlText w:val="%3)"/>
      <w:lvlJc w:val="left"/>
      <w:pPr>
        <w:tabs>
          <w:tab w:val="num" w:pos="1021"/>
        </w:tabs>
        <w:ind w:left="1021" w:hanging="681"/>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9576F8A"/>
    <w:multiLevelType w:val="hybridMultilevel"/>
    <w:tmpl w:val="7BA4E2A2"/>
    <w:lvl w:ilvl="0" w:tplc="5A22579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B2777CE"/>
    <w:multiLevelType w:val="hybridMultilevel"/>
    <w:tmpl w:val="E8FCAD20"/>
    <w:lvl w:ilvl="0" w:tplc="04150017">
      <w:start w:val="1"/>
      <w:numFmt w:val="lowerLetter"/>
      <w:lvlText w:val="%1)"/>
      <w:lvlJc w:val="left"/>
      <w:pPr>
        <w:ind w:left="1476" w:hanging="360"/>
      </w:p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24"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25" w15:restartNumberingAfterBreak="0">
    <w:nsid w:val="41E47B9E"/>
    <w:multiLevelType w:val="hybridMultilevel"/>
    <w:tmpl w:val="987EA4A0"/>
    <w:lvl w:ilvl="0" w:tplc="5AE8E6C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449951C0"/>
    <w:multiLevelType w:val="hybridMultilevel"/>
    <w:tmpl w:val="C1544CBC"/>
    <w:lvl w:ilvl="0" w:tplc="822692D0">
      <w:start w:val="1"/>
      <w:numFmt w:val="bullet"/>
      <w:lvlText w:val=""/>
      <w:lvlJc w:val="left"/>
      <w:pPr>
        <w:ind w:left="844" w:hanging="360"/>
      </w:pPr>
      <w:rPr>
        <w:rFonts w:ascii="Symbol" w:hAnsi="Symbol" w:hint="default"/>
        <w:color w:val="auto"/>
      </w:rPr>
    </w:lvl>
    <w:lvl w:ilvl="1" w:tplc="04150003">
      <w:start w:val="1"/>
      <w:numFmt w:val="bullet"/>
      <w:lvlText w:val="o"/>
      <w:lvlJc w:val="left"/>
      <w:pPr>
        <w:ind w:left="1564" w:hanging="360"/>
      </w:pPr>
      <w:rPr>
        <w:rFonts w:ascii="Courier New" w:hAnsi="Courier New" w:cs="Courier New" w:hint="default"/>
      </w:rPr>
    </w:lvl>
    <w:lvl w:ilvl="2" w:tplc="04150005" w:tentative="1">
      <w:start w:val="1"/>
      <w:numFmt w:val="bullet"/>
      <w:lvlText w:val=""/>
      <w:lvlJc w:val="left"/>
      <w:pPr>
        <w:ind w:left="2284" w:hanging="360"/>
      </w:pPr>
      <w:rPr>
        <w:rFonts w:ascii="Wingdings" w:hAnsi="Wingdings" w:hint="default"/>
      </w:rPr>
    </w:lvl>
    <w:lvl w:ilvl="3" w:tplc="04150001" w:tentative="1">
      <w:start w:val="1"/>
      <w:numFmt w:val="bullet"/>
      <w:lvlText w:val=""/>
      <w:lvlJc w:val="left"/>
      <w:pPr>
        <w:ind w:left="3004" w:hanging="360"/>
      </w:pPr>
      <w:rPr>
        <w:rFonts w:ascii="Symbol" w:hAnsi="Symbol" w:hint="default"/>
      </w:rPr>
    </w:lvl>
    <w:lvl w:ilvl="4" w:tplc="04150003" w:tentative="1">
      <w:start w:val="1"/>
      <w:numFmt w:val="bullet"/>
      <w:lvlText w:val="o"/>
      <w:lvlJc w:val="left"/>
      <w:pPr>
        <w:ind w:left="3724" w:hanging="360"/>
      </w:pPr>
      <w:rPr>
        <w:rFonts w:ascii="Courier New" w:hAnsi="Courier New" w:cs="Courier New" w:hint="default"/>
      </w:rPr>
    </w:lvl>
    <w:lvl w:ilvl="5" w:tplc="04150005" w:tentative="1">
      <w:start w:val="1"/>
      <w:numFmt w:val="bullet"/>
      <w:lvlText w:val=""/>
      <w:lvlJc w:val="left"/>
      <w:pPr>
        <w:ind w:left="4444" w:hanging="360"/>
      </w:pPr>
      <w:rPr>
        <w:rFonts w:ascii="Wingdings" w:hAnsi="Wingdings" w:hint="default"/>
      </w:rPr>
    </w:lvl>
    <w:lvl w:ilvl="6" w:tplc="04150001" w:tentative="1">
      <w:start w:val="1"/>
      <w:numFmt w:val="bullet"/>
      <w:lvlText w:val=""/>
      <w:lvlJc w:val="left"/>
      <w:pPr>
        <w:ind w:left="5164" w:hanging="360"/>
      </w:pPr>
      <w:rPr>
        <w:rFonts w:ascii="Symbol" w:hAnsi="Symbol" w:hint="default"/>
      </w:rPr>
    </w:lvl>
    <w:lvl w:ilvl="7" w:tplc="04150003" w:tentative="1">
      <w:start w:val="1"/>
      <w:numFmt w:val="bullet"/>
      <w:lvlText w:val="o"/>
      <w:lvlJc w:val="left"/>
      <w:pPr>
        <w:ind w:left="5884" w:hanging="360"/>
      </w:pPr>
      <w:rPr>
        <w:rFonts w:ascii="Courier New" w:hAnsi="Courier New" w:cs="Courier New" w:hint="default"/>
      </w:rPr>
    </w:lvl>
    <w:lvl w:ilvl="8" w:tplc="04150005" w:tentative="1">
      <w:start w:val="1"/>
      <w:numFmt w:val="bullet"/>
      <w:lvlText w:val=""/>
      <w:lvlJc w:val="left"/>
      <w:pPr>
        <w:ind w:left="6604" w:hanging="360"/>
      </w:pPr>
      <w:rPr>
        <w:rFonts w:ascii="Wingdings" w:hAnsi="Wingdings" w:hint="default"/>
      </w:rPr>
    </w:lvl>
  </w:abstractNum>
  <w:abstractNum w:abstractNumId="27"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8"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47001B7"/>
    <w:multiLevelType w:val="hybridMultilevel"/>
    <w:tmpl w:val="0B6EBABA"/>
    <w:styleLink w:val="Zaimportowanystyl25"/>
    <w:lvl w:ilvl="0" w:tplc="F962C8A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88DACE">
      <w:start w:val="1"/>
      <w:numFmt w:val="decimal"/>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B03940">
      <w:start w:val="1"/>
      <w:numFmt w:val="decimal"/>
      <w:lvlText w:val="%3."/>
      <w:lvlJc w:val="left"/>
      <w:pPr>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64AD6A">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5CB70A">
      <w:start w:val="1"/>
      <w:numFmt w:val="decimal"/>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34F78E">
      <w:start w:val="1"/>
      <w:numFmt w:val="decimal"/>
      <w:lvlText w:val="%6."/>
      <w:lvlJc w:val="left"/>
      <w:pPr>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944B1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8E024E">
      <w:start w:val="1"/>
      <w:numFmt w:val="decimal"/>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8E09F6">
      <w:start w:val="1"/>
      <w:numFmt w:val="decimal"/>
      <w:lvlText w:val="%9."/>
      <w:lvlJc w:val="left"/>
      <w:pPr>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52A6E0B"/>
    <w:multiLevelType w:val="hybridMultilevel"/>
    <w:tmpl w:val="67942662"/>
    <w:lvl w:ilvl="0" w:tplc="04150011">
      <w:start w:val="1"/>
      <w:numFmt w:val="decimal"/>
      <w:lvlText w:val="%1)"/>
      <w:lvlJc w:val="left"/>
      <w:pPr>
        <w:ind w:left="360" w:hanging="360"/>
      </w:pPr>
      <w:rPr>
        <w:rFonts w:hint="default"/>
      </w:rPr>
    </w:lvl>
    <w:lvl w:ilvl="1" w:tplc="CD942DE4">
      <w:start w:val="1"/>
      <w:numFmt w:val="lowerLetter"/>
      <w:lvlText w:val="%2)"/>
      <w:lvlJc w:val="left"/>
      <w:pPr>
        <w:ind w:left="1080" w:hanging="360"/>
      </w:pPr>
      <w:rPr>
        <w:rFonts w:hint="default"/>
        <w:sz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5F84478"/>
    <w:multiLevelType w:val="hybridMultilevel"/>
    <w:tmpl w:val="027A4B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A217823"/>
    <w:multiLevelType w:val="hybridMultilevel"/>
    <w:tmpl w:val="AEF0D914"/>
    <w:lvl w:ilvl="0" w:tplc="822692D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5"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38" w15:restartNumberingAfterBreak="0">
    <w:nsid w:val="5F661A86"/>
    <w:multiLevelType w:val="hybridMultilevel"/>
    <w:tmpl w:val="9A08A8CC"/>
    <w:lvl w:ilvl="0" w:tplc="EBEC5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6F3EFA"/>
    <w:multiLevelType w:val="hybridMultilevel"/>
    <w:tmpl w:val="81528E72"/>
    <w:lvl w:ilvl="0" w:tplc="10B65AA0">
      <w:start w:val="1"/>
      <w:numFmt w:val="lowerLetter"/>
      <w:lvlText w:val="%1)"/>
      <w:lvlJc w:val="left"/>
      <w:pPr>
        <w:ind w:left="530" w:hanging="360"/>
      </w:pPr>
      <w:rPr>
        <w:rFonts w:hint="default"/>
        <w:b w:val="0"/>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40" w15:restartNumberingAfterBreak="0">
    <w:nsid w:val="6C6234FB"/>
    <w:multiLevelType w:val="hybridMultilevel"/>
    <w:tmpl w:val="8530F86C"/>
    <w:lvl w:ilvl="0" w:tplc="7A38599A">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7451F8"/>
    <w:multiLevelType w:val="hybridMultilevel"/>
    <w:tmpl w:val="CBB447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2864E63"/>
    <w:multiLevelType w:val="hybridMultilevel"/>
    <w:tmpl w:val="7BDC0F02"/>
    <w:lvl w:ilvl="0" w:tplc="124A14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4DB4CF7"/>
    <w:multiLevelType w:val="multilevel"/>
    <w:tmpl w:val="F87EB5BE"/>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895CCC"/>
    <w:multiLevelType w:val="hybridMultilevel"/>
    <w:tmpl w:val="88B2B7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24"/>
  </w:num>
  <w:num w:numId="6">
    <w:abstractNumId w:val="27"/>
  </w:num>
  <w:num w:numId="7">
    <w:abstractNumId w:val="45"/>
  </w:num>
  <w:num w:numId="8">
    <w:abstractNumId w:val="29"/>
  </w:num>
  <w:num w:numId="9">
    <w:abstractNumId w:val="28"/>
  </w:num>
  <w:num w:numId="10">
    <w:abstractNumId w:val="13"/>
  </w:num>
  <w:num w:numId="11">
    <w:abstractNumId w:val="30"/>
  </w:num>
  <w:num w:numId="12">
    <w:abstractNumId w:val="35"/>
  </w:num>
  <w:num w:numId="13">
    <w:abstractNumId w:val="20"/>
  </w:num>
  <w:num w:numId="14">
    <w:abstractNumId w:val="42"/>
  </w:num>
  <w:num w:numId="15">
    <w:abstractNumId w:val="9"/>
  </w:num>
  <w:num w:numId="16">
    <w:abstractNumId w:val="39"/>
  </w:num>
  <w:num w:numId="17">
    <w:abstractNumId w:val="12"/>
  </w:num>
  <w:num w:numId="18">
    <w:abstractNumId w:val="36"/>
  </w:num>
  <w:num w:numId="19">
    <w:abstractNumId w:val="32"/>
  </w:num>
  <w:num w:numId="20">
    <w:abstractNumId w:val="14"/>
  </w:num>
  <w:num w:numId="21">
    <w:abstractNumId w:val="43"/>
  </w:num>
  <w:num w:numId="22">
    <w:abstractNumId w:val="22"/>
  </w:num>
  <w:num w:numId="23">
    <w:abstractNumId w:val="25"/>
  </w:num>
  <w:num w:numId="24">
    <w:abstractNumId w:val="8"/>
  </w:num>
  <w:num w:numId="25">
    <w:abstractNumId w:val="41"/>
  </w:num>
  <w:num w:numId="26">
    <w:abstractNumId w:val="21"/>
  </w:num>
  <w:num w:numId="27">
    <w:abstractNumId w:val="17"/>
  </w:num>
  <w:num w:numId="28">
    <w:abstractNumId w:val="31"/>
  </w:num>
  <w:num w:numId="29">
    <w:abstractNumId w:val="7"/>
  </w:num>
  <w:num w:numId="30">
    <w:abstractNumId w:val="6"/>
  </w:num>
  <w:num w:numId="31">
    <w:abstractNumId w:val="33"/>
  </w:num>
  <w:num w:numId="32">
    <w:abstractNumId w:val="15"/>
  </w:num>
  <w:num w:numId="33">
    <w:abstractNumId w:val="19"/>
  </w:num>
  <w:num w:numId="34">
    <w:abstractNumId w:val="40"/>
  </w:num>
  <w:num w:numId="35">
    <w:abstractNumId w:val="26"/>
  </w:num>
  <w:num w:numId="36">
    <w:abstractNumId w:val="18"/>
  </w:num>
  <w:num w:numId="37">
    <w:abstractNumId w:val="34"/>
  </w:num>
  <w:num w:numId="38">
    <w:abstractNumId w:val="5"/>
  </w:num>
  <w:num w:numId="39">
    <w:abstractNumId w:val="16"/>
  </w:num>
  <w:num w:numId="40">
    <w:abstractNumId w:val="23"/>
  </w:num>
  <w:num w:numId="41">
    <w:abstractNumId w:val="46"/>
  </w:num>
  <w:num w:numId="42">
    <w:abstractNumId w:val="38"/>
  </w:num>
  <w:num w:numId="43">
    <w:abstractNumId w:val="44"/>
  </w:num>
  <w:num w:numId="44">
    <w:abstractNumId w:val="10"/>
  </w:num>
  <w:num w:numId="45">
    <w:abstractNumId w:val="1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489473"/>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C0D24"/>
    <w:rsid w:val="000001EF"/>
    <w:rsid w:val="00001077"/>
    <w:rsid w:val="00001087"/>
    <w:rsid w:val="0000115B"/>
    <w:rsid w:val="00001554"/>
    <w:rsid w:val="000020BB"/>
    <w:rsid w:val="00002659"/>
    <w:rsid w:val="000034F6"/>
    <w:rsid w:val="00003E42"/>
    <w:rsid w:val="00003F9C"/>
    <w:rsid w:val="00004382"/>
    <w:rsid w:val="00004700"/>
    <w:rsid w:val="00004762"/>
    <w:rsid w:val="0000517F"/>
    <w:rsid w:val="00006531"/>
    <w:rsid w:val="00006910"/>
    <w:rsid w:val="00006A76"/>
    <w:rsid w:val="00006EFA"/>
    <w:rsid w:val="000078BE"/>
    <w:rsid w:val="00007AD1"/>
    <w:rsid w:val="0001086C"/>
    <w:rsid w:val="0001184D"/>
    <w:rsid w:val="00011A46"/>
    <w:rsid w:val="00011C1F"/>
    <w:rsid w:val="00011CC1"/>
    <w:rsid w:val="00012DBB"/>
    <w:rsid w:val="00012E11"/>
    <w:rsid w:val="00012E2B"/>
    <w:rsid w:val="000131E7"/>
    <w:rsid w:val="000135D8"/>
    <w:rsid w:val="0001440A"/>
    <w:rsid w:val="0001480A"/>
    <w:rsid w:val="00014EFD"/>
    <w:rsid w:val="00014FBE"/>
    <w:rsid w:val="0001517C"/>
    <w:rsid w:val="0001590E"/>
    <w:rsid w:val="00015EA1"/>
    <w:rsid w:val="000160AF"/>
    <w:rsid w:val="00016474"/>
    <w:rsid w:val="000164B8"/>
    <w:rsid w:val="000169DB"/>
    <w:rsid w:val="00016DCA"/>
    <w:rsid w:val="00017CD1"/>
    <w:rsid w:val="00017E36"/>
    <w:rsid w:val="00020C28"/>
    <w:rsid w:val="00020C95"/>
    <w:rsid w:val="00021000"/>
    <w:rsid w:val="00021021"/>
    <w:rsid w:val="000211FD"/>
    <w:rsid w:val="00021AB6"/>
    <w:rsid w:val="00022055"/>
    <w:rsid w:val="000222E1"/>
    <w:rsid w:val="00022517"/>
    <w:rsid w:val="000226B0"/>
    <w:rsid w:val="000226EA"/>
    <w:rsid w:val="00022F3D"/>
    <w:rsid w:val="00022F63"/>
    <w:rsid w:val="000236C2"/>
    <w:rsid w:val="00023703"/>
    <w:rsid w:val="00023A06"/>
    <w:rsid w:val="00023A7E"/>
    <w:rsid w:val="00024083"/>
    <w:rsid w:val="000245C6"/>
    <w:rsid w:val="00024713"/>
    <w:rsid w:val="00025241"/>
    <w:rsid w:val="00025663"/>
    <w:rsid w:val="000258B2"/>
    <w:rsid w:val="000258E8"/>
    <w:rsid w:val="00025ABA"/>
    <w:rsid w:val="00025AF5"/>
    <w:rsid w:val="00025BE9"/>
    <w:rsid w:val="0002602A"/>
    <w:rsid w:val="00026241"/>
    <w:rsid w:val="0002716A"/>
    <w:rsid w:val="00027187"/>
    <w:rsid w:val="00027ADA"/>
    <w:rsid w:val="00027C88"/>
    <w:rsid w:val="00030428"/>
    <w:rsid w:val="00030CDB"/>
    <w:rsid w:val="00030EFB"/>
    <w:rsid w:val="00031D01"/>
    <w:rsid w:val="000320F1"/>
    <w:rsid w:val="00032666"/>
    <w:rsid w:val="00032C64"/>
    <w:rsid w:val="00032D8E"/>
    <w:rsid w:val="000332DC"/>
    <w:rsid w:val="000333FC"/>
    <w:rsid w:val="00033C84"/>
    <w:rsid w:val="00034840"/>
    <w:rsid w:val="00034B64"/>
    <w:rsid w:val="00034ED3"/>
    <w:rsid w:val="00035806"/>
    <w:rsid w:val="00035856"/>
    <w:rsid w:val="00035C5A"/>
    <w:rsid w:val="00036185"/>
    <w:rsid w:val="00036828"/>
    <w:rsid w:val="00036849"/>
    <w:rsid w:val="00036871"/>
    <w:rsid w:val="00036C31"/>
    <w:rsid w:val="000370E5"/>
    <w:rsid w:val="0003714A"/>
    <w:rsid w:val="000371A0"/>
    <w:rsid w:val="00037217"/>
    <w:rsid w:val="00037525"/>
    <w:rsid w:val="00037695"/>
    <w:rsid w:val="00037E7A"/>
    <w:rsid w:val="0004077C"/>
    <w:rsid w:val="00040B72"/>
    <w:rsid w:val="00040E02"/>
    <w:rsid w:val="00040F37"/>
    <w:rsid w:val="00041292"/>
    <w:rsid w:val="00041937"/>
    <w:rsid w:val="00041BDB"/>
    <w:rsid w:val="00041DA4"/>
    <w:rsid w:val="00042957"/>
    <w:rsid w:val="00042B68"/>
    <w:rsid w:val="00042DFB"/>
    <w:rsid w:val="00043B77"/>
    <w:rsid w:val="00043BA6"/>
    <w:rsid w:val="00044189"/>
    <w:rsid w:val="0004420E"/>
    <w:rsid w:val="00044779"/>
    <w:rsid w:val="00044B97"/>
    <w:rsid w:val="000467C5"/>
    <w:rsid w:val="0004697D"/>
    <w:rsid w:val="00046B3F"/>
    <w:rsid w:val="00046DC3"/>
    <w:rsid w:val="000472BA"/>
    <w:rsid w:val="0004755D"/>
    <w:rsid w:val="00047798"/>
    <w:rsid w:val="00047A35"/>
    <w:rsid w:val="00047CD9"/>
    <w:rsid w:val="000505DF"/>
    <w:rsid w:val="00050829"/>
    <w:rsid w:val="00050A49"/>
    <w:rsid w:val="00050D1E"/>
    <w:rsid w:val="00051065"/>
    <w:rsid w:val="0005113D"/>
    <w:rsid w:val="00051364"/>
    <w:rsid w:val="00051D87"/>
    <w:rsid w:val="00052401"/>
    <w:rsid w:val="00052833"/>
    <w:rsid w:val="0005283F"/>
    <w:rsid w:val="000529D7"/>
    <w:rsid w:val="00053491"/>
    <w:rsid w:val="00053C4D"/>
    <w:rsid w:val="00053F2E"/>
    <w:rsid w:val="00053F4C"/>
    <w:rsid w:val="00053F69"/>
    <w:rsid w:val="000542F5"/>
    <w:rsid w:val="000543F0"/>
    <w:rsid w:val="0005482E"/>
    <w:rsid w:val="0005489C"/>
    <w:rsid w:val="00055858"/>
    <w:rsid w:val="00055FEF"/>
    <w:rsid w:val="00056684"/>
    <w:rsid w:val="000569E6"/>
    <w:rsid w:val="00056B4C"/>
    <w:rsid w:val="00056E70"/>
    <w:rsid w:val="000572A7"/>
    <w:rsid w:val="0005740C"/>
    <w:rsid w:val="000577B9"/>
    <w:rsid w:val="000579CA"/>
    <w:rsid w:val="00057B0F"/>
    <w:rsid w:val="00057C1C"/>
    <w:rsid w:val="00057C66"/>
    <w:rsid w:val="0006022E"/>
    <w:rsid w:val="00060B18"/>
    <w:rsid w:val="00060D68"/>
    <w:rsid w:val="0006105E"/>
    <w:rsid w:val="00061168"/>
    <w:rsid w:val="000612C6"/>
    <w:rsid w:val="00061359"/>
    <w:rsid w:val="0006158C"/>
    <w:rsid w:val="00061591"/>
    <w:rsid w:val="000615F9"/>
    <w:rsid w:val="00062259"/>
    <w:rsid w:val="000634D9"/>
    <w:rsid w:val="00063951"/>
    <w:rsid w:val="00064B70"/>
    <w:rsid w:val="000650B0"/>
    <w:rsid w:val="00065619"/>
    <w:rsid w:val="00065793"/>
    <w:rsid w:val="0006592B"/>
    <w:rsid w:val="0006594D"/>
    <w:rsid w:val="00065956"/>
    <w:rsid w:val="00066316"/>
    <w:rsid w:val="00066B08"/>
    <w:rsid w:val="00066C38"/>
    <w:rsid w:val="00066DDE"/>
    <w:rsid w:val="00066E8A"/>
    <w:rsid w:val="00066F22"/>
    <w:rsid w:val="00067273"/>
    <w:rsid w:val="000673A8"/>
    <w:rsid w:val="000675F2"/>
    <w:rsid w:val="0006769F"/>
    <w:rsid w:val="000705C8"/>
    <w:rsid w:val="00070E56"/>
    <w:rsid w:val="0007112A"/>
    <w:rsid w:val="00071334"/>
    <w:rsid w:val="0007171A"/>
    <w:rsid w:val="0007184A"/>
    <w:rsid w:val="00071B40"/>
    <w:rsid w:val="00072095"/>
    <w:rsid w:val="000723DA"/>
    <w:rsid w:val="00072F23"/>
    <w:rsid w:val="00073003"/>
    <w:rsid w:val="00073043"/>
    <w:rsid w:val="000733DB"/>
    <w:rsid w:val="000734AF"/>
    <w:rsid w:val="000734F6"/>
    <w:rsid w:val="000738D9"/>
    <w:rsid w:val="00073A83"/>
    <w:rsid w:val="00073E0F"/>
    <w:rsid w:val="00074012"/>
    <w:rsid w:val="0007455A"/>
    <w:rsid w:val="0007459B"/>
    <w:rsid w:val="0007469F"/>
    <w:rsid w:val="00074AB8"/>
    <w:rsid w:val="00075002"/>
    <w:rsid w:val="0007532F"/>
    <w:rsid w:val="0007536A"/>
    <w:rsid w:val="0007542B"/>
    <w:rsid w:val="000756EA"/>
    <w:rsid w:val="00075C0C"/>
    <w:rsid w:val="00075D18"/>
    <w:rsid w:val="0007665D"/>
    <w:rsid w:val="00076816"/>
    <w:rsid w:val="00076943"/>
    <w:rsid w:val="000770F2"/>
    <w:rsid w:val="00077CA3"/>
    <w:rsid w:val="00080385"/>
    <w:rsid w:val="00080745"/>
    <w:rsid w:val="000810C4"/>
    <w:rsid w:val="0008121B"/>
    <w:rsid w:val="000812B0"/>
    <w:rsid w:val="00081948"/>
    <w:rsid w:val="00081F76"/>
    <w:rsid w:val="0008216F"/>
    <w:rsid w:val="0008238A"/>
    <w:rsid w:val="00082409"/>
    <w:rsid w:val="0008281A"/>
    <w:rsid w:val="00082FEA"/>
    <w:rsid w:val="0008351A"/>
    <w:rsid w:val="00083712"/>
    <w:rsid w:val="000838DD"/>
    <w:rsid w:val="00083A12"/>
    <w:rsid w:val="00084820"/>
    <w:rsid w:val="00084AA6"/>
    <w:rsid w:val="00084AFA"/>
    <w:rsid w:val="00085190"/>
    <w:rsid w:val="000854BA"/>
    <w:rsid w:val="000854D2"/>
    <w:rsid w:val="0008561A"/>
    <w:rsid w:val="00085AD4"/>
    <w:rsid w:val="0008609E"/>
    <w:rsid w:val="00086526"/>
    <w:rsid w:val="000869BC"/>
    <w:rsid w:val="00086DE6"/>
    <w:rsid w:val="00086EB6"/>
    <w:rsid w:val="000870FF"/>
    <w:rsid w:val="000874AD"/>
    <w:rsid w:val="000876C8"/>
    <w:rsid w:val="00087C27"/>
    <w:rsid w:val="000902AE"/>
    <w:rsid w:val="000909D0"/>
    <w:rsid w:val="00090BC8"/>
    <w:rsid w:val="00090CEA"/>
    <w:rsid w:val="000915FA"/>
    <w:rsid w:val="0009187E"/>
    <w:rsid w:val="000918B1"/>
    <w:rsid w:val="00091BB7"/>
    <w:rsid w:val="000921FE"/>
    <w:rsid w:val="00092345"/>
    <w:rsid w:val="00092757"/>
    <w:rsid w:val="00092B10"/>
    <w:rsid w:val="00092EAF"/>
    <w:rsid w:val="00092EC7"/>
    <w:rsid w:val="000931DF"/>
    <w:rsid w:val="00093417"/>
    <w:rsid w:val="000936B0"/>
    <w:rsid w:val="0009420E"/>
    <w:rsid w:val="000948B7"/>
    <w:rsid w:val="00094CCB"/>
    <w:rsid w:val="00094D9D"/>
    <w:rsid w:val="00095051"/>
    <w:rsid w:val="00095D23"/>
    <w:rsid w:val="00096649"/>
    <w:rsid w:val="00097437"/>
    <w:rsid w:val="000975BE"/>
    <w:rsid w:val="000977A2"/>
    <w:rsid w:val="000A01A6"/>
    <w:rsid w:val="000A0BC2"/>
    <w:rsid w:val="000A1499"/>
    <w:rsid w:val="000A21B3"/>
    <w:rsid w:val="000A23E0"/>
    <w:rsid w:val="000A2DB5"/>
    <w:rsid w:val="000A2DDD"/>
    <w:rsid w:val="000A3BCB"/>
    <w:rsid w:val="000A4445"/>
    <w:rsid w:val="000A4916"/>
    <w:rsid w:val="000A4F14"/>
    <w:rsid w:val="000A5E1E"/>
    <w:rsid w:val="000A60A2"/>
    <w:rsid w:val="000A71F7"/>
    <w:rsid w:val="000A78D2"/>
    <w:rsid w:val="000A7987"/>
    <w:rsid w:val="000B02CB"/>
    <w:rsid w:val="000B031B"/>
    <w:rsid w:val="000B0432"/>
    <w:rsid w:val="000B101A"/>
    <w:rsid w:val="000B14E2"/>
    <w:rsid w:val="000B16E7"/>
    <w:rsid w:val="000B22AC"/>
    <w:rsid w:val="000B25B9"/>
    <w:rsid w:val="000B25F7"/>
    <w:rsid w:val="000B294F"/>
    <w:rsid w:val="000B2D46"/>
    <w:rsid w:val="000B2F10"/>
    <w:rsid w:val="000B3042"/>
    <w:rsid w:val="000B32F0"/>
    <w:rsid w:val="000B3641"/>
    <w:rsid w:val="000B3CC6"/>
    <w:rsid w:val="000B3EB3"/>
    <w:rsid w:val="000B4535"/>
    <w:rsid w:val="000B4D23"/>
    <w:rsid w:val="000B52B4"/>
    <w:rsid w:val="000B5448"/>
    <w:rsid w:val="000B5480"/>
    <w:rsid w:val="000B60A4"/>
    <w:rsid w:val="000B6539"/>
    <w:rsid w:val="000B6F95"/>
    <w:rsid w:val="000B7ABA"/>
    <w:rsid w:val="000C0080"/>
    <w:rsid w:val="000C01AD"/>
    <w:rsid w:val="000C01C8"/>
    <w:rsid w:val="000C050C"/>
    <w:rsid w:val="000C08B4"/>
    <w:rsid w:val="000C0DE3"/>
    <w:rsid w:val="000C114A"/>
    <w:rsid w:val="000C144F"/>
    <w:rsid w:val="000C28C0"/>
    <w:rsid w:val="000C2A18"/>
    <w:rsid w:val="000C2CCE"/>
    <w:rsid w:val="000C34BB"/>
    <w:rsid w:val="000C364E"/>
    <w:rsid w:val="000C3B19"/>
    <w:rsid w:val="000C3D06"/>
    <w:rsid w:val="000C41B3"/>
    <w:rsid w:val="000C45C2"/>
    <w:rsid w:val="000C46AE"/>
    <w:rsid w:val="000C47C9"/>
    <w:rsid w:val="000C5C9E"/>
    <w:rsid w:val="000C5FFD"/>
    <w:rsid w:val="000C6D15"/>
    <w:rsid w:val="000C7263"/>
    <w:rsid w:val="000C7FBD"/>
    <w:rsid w:val="000D0317"/>
    <w:rsid w:val="000D06A6"/>
    <w:rsid w:val="000D0C50"/>
    <w:rsid w:val="000D0F1D"/>
    <w:rsid w:val="000D122E"/>
    <w:rsid w:val="000D129B"/>
    <w:rsid w:val="000D196C"/>
    <w:rsid w:val="000D1992"/>
    <w:rsid w:val="000D1BFF"/>
    <w:rsid w:val="000D1D85"/>
    <w:rsid w:val="000D20E7"/>
    <w:rsid w:val="000D22D5"/>
    <w:rsid w:val="000D25D7"/>
    <w:rsid w:val="000D26E7"/>
    <w:rsid w:val="000D2807"/>
    <w:rsid w:val="000D332C"/>
    <w:rsid w:val="000D3676"/>
    <w:rsid w:val="000D382E"/>
    <w:rsid w:val="000D386D"/>
    <w:rsid w:val="000D3A20"/>
    <w:rsid w:val="000D3E4D"/>
    <w:rsid w:val="000D44E4"/>
    <w:rsid w:val="000D5D8A"/>
    <w:rsid w:val="000D603B"/>
    <w:rsid w:val="000D62CA"/>
    <w:rsid w:val="000D62D6"/>
    <w:rsid w:val="000D67EE"/>
    <w:rsid w:val="000D7826"/>
    <w:rsid w:val="000D79A8"/>
    <w:rsid w:val="000D7CD9"/>
    <w:rsid w:val="000D7F00"/>
    <w:rsid w:val="000E08A1"/>
    <w:rsid w:val="000E0D19"/>
    <w:rsid w:val="000E18A1"/>
    <w:rsid w:val="000E1EF1"/>
    <w:rsid w:val="000E225C"/>
    <w:rsid w:val="000E227E"/>
    <w:rsid w:val="000E28CD"/>
    <w:rsid w:val="000E2B66"/>
    <w:rsid w:val="000E2E1C"/>
    <w:rsid w:val="000E3AB9"/>
    <w:rsid w:val="000E3EE7"/>
    <w:rsid w:val="000E40C0"/>
    <w:rsid w:val="000E42BB"/>
    <w:rsid w:val="000E45F5"/>
    <w:rsid w:val="000E4CAB"/>
    <w:rsid w:val="000E4F57"/>
    <w:rsid w:val="000E5912"/>
    <w:rsid w:val="000E6EEE"/>
    <w:rsid w:val="000E7366"/>
    <w:rsid w:val="000E7FF0"/>
    <w:rsid w:val="000F03DD"/>
    <w:rsid w:val="000F0862"/>
    <w:rsid w:val="000F0E7E"/>
    <w:rsid w:val="000F1356"/>
    <w:rsid w:val="000F1362"/>
    <w:rsid w:val="000F18D8"/>
    <w:rsid w:val="000F1B83"/>
    <w:rsid w:val="000F2555"/>
    <w:rsid w:val="000F2B60"/>
    <w:rsid w:val="000F2E39"/>
    <w:rsid w:val="000F35E4"/>
    <w:rsid w:val="000F362C"/>
    <w:rsid w:val="000F379C"/>
    <w:rsid w:val="000F4456"/>
    <w:rsid w:val="000F4E78"/>
    <w:rsid w:val="000F5308"/>
    <w:rsid w:val="000F57A8"/>
    <w:rsid w:val="000F5D14"/>
    <w:rsid w:val="000F5DAB"/>
    <w:rsid w:val="000F62A6"/>
    <w:rsid w:val="000F683C"/>
    <w:rsid w:val="000F6928"/>
    <w:rsid w:val="000F6E49"/>
    <w:rsid w:val="000F7D5A"/>
    <w:rsid w:val="00100398"/>
    <w:rsid w:val="001003A6"/>
    <w:rsid w:val="00101561"/>
    <w:rsid w:val="00101988"/>
    <w:rsid w:val="00101ED9"/>
    <w:rsid w:val="00102603"/>
    <w:rsid w:val="00102B7C"/>
    <w:rsid w:val="00102C63"/>
    <w:rsid w:val="001036C2"/>
    <w:rsid w:val="00103965"/>
    <w:rsid w:val="00103D61"/>
    <w:rsid w:val="00103D92"/>
    <w:rsid w:val="001040F7"/>
    <w:rsid w:val="001049AB"/>
    <w:rsid w:val="00104A13"/>
    <w:rsid w:val="00104DB3"/>
    <w:rsid w:val="00105D8E"/>
    <w:rsid w:val="00105F26"/>
    <w:rsid w:val="0010629F"/>
    <w:rsid w:val="001064EB"/>
    <w:rsid w:val="00106B09"/>
    <w:rsid w:val="001073CB"/>
    <w:rsid w:val="0010762D"/>
    <w:rsid w:val="0010765C"/>
    <w:rsid w:val="00107A66"/>
    <w:rsid w:val="001107CD"/>
    <w:rsid w:val="001113E8"/>
    <w:rsid w:val="001117FC"/>
    <w:rsid w:val="00111DEA"/>
    <w:rsid w:val="00113045"/>
    <w:rsid w:val="0011307E"/>
    <w:rsid w:val="001140E0"/>
    <w:rsid w:val="00114967"/>
    <w:rsid w:val="00114AF9"/>
    <w:rsid w:val="00116108"/>
    <w:rsid w:val="0011658B"/>
    <w:rsid w:val="00116DFF"/>
    <w:rsid w:val="00117C53"/>
    <w:rsid w:val="00117C74"/>
    <w:rsid w:val="00117FC1"/>
    <w:rsid w:val="00120196"/>
    <w:rsid w:val="00120621"/>
    <w:rsid w:val="00120972"/>
    <w:rsid w:val="00120A04"/>
    <w:rsid w:val="00120DFB"/>
    <w:rsid w:val="00120ED9"/>
    <w:rsid w:val="00120F3F"/>
    <w:rsid w:val="0012118A"/>
    <w:rsid w:val="00121190"/>
    <w:rsid w:val="00121365"/>
    <w:rsid w:val="0012187E"/>
    <w:rsid w:val="001220BB"/>
    <w:rsid w:val="00122AB4"/>
    <w:rsid w:val="00122E2B"/>
    <w:rsid w:val="00123BF8"/>
    <w:rsid w:val="0012436A"/>
    <w:rsid w:val="0012460A"/>
    <w:rsid w:val="00124D7E"/>
    <w:rsid w:val="00124F08"/>
    <w:rsid w:val="00124F67"/>
    <w:rsid w:val="00124FF8"/>
    <w:rsid w:val="0012506C"/>
    <w:rsid w:val="001251DC"/>
    <w:rsid w:val="001253E5"/>
    <w:rsid w:val="001256A9"/>
    <w:rsid w:val="00125F43"/>
    <w:rsid w:val="00125FD1"/>
    <w:rsid w:val="00126388"/>
    <w:rsid w:val="00126643"/>
    <w:rsid w:val="00126BD6"/>
    <w:rsid w:val="00127023"/>
    <w:rsid w:val="001304BB"/>
    <w:rsid w:val="001307EE"/>
    <w:rsid w:val="001309B9"/>
    <w:rsid w:val="001309E0"/>
    <w:rsid w:val="00131752"/>
    <w:rsid w:val="001319B4"/>
    <w:rsid w:val="00131CBD"/>
    <w:rsid w:val="0013221B"/>
    <w:rsid w:val="00132847"/>
    <w:rsid w:val="00132E13"/>
    <w:rsid w:val="0013311C"/>
    <w:rsid w:val="00133579"/>
    <w:rsid w:val="001336DC"/>
    <w:rsid w:val="0013392E"/>
    <w:rsid w:val="00133B8A"/>
    <w:rsid w:val="00133D9D"/>
    <w:rsid w:val="0013405E"/>
    <w:rsid w:val="0013479D"/>
    <w:rsid w:val="00134A3D"/>
    <w:rsid w:val="00134AAB"/>
    <w:rsid w:val="00134AEA"/>
    <w:rsid w:val="00134E59"/>
    <w:rsid w:val="00135170"/>
    <w:rsid w:val="001356C0"/>
    <w:rsid w:val="0013577B"/>
    <w:rsid w:val="00135DE9"/>
    <w:rsid w:val="00136231"/>
    <w:rsid w:val="0013648D"/>
    <w:rsid w:val="00136BAC"/>
    <w:rsid w:val="00137283"/>
    <w:rsid w:val="0013774D"/>
    <w:rsid w:val="00137B2D"/>
    <w:rsid w:val="00140143"/>
    <w:rsid w:val="0014032B"/>
    <w:rsid w:val="001405EE"/>
    <w:rsid w:val="00140F39"/>
    <w:rsid w:val="00141468"/>
    <w:rsid w:val="001415F8"/>
    <w:rsid w:val="00141907"/>
    <w:rsid w:val="001419C7"/>
    <w:rsid w:val="00142761"/>
    <w:rsid w:val="00142D71"/>
    <w:rsid w:val="00142DC5"/>
    <w:rsid w:val="00142E98"/>
    <w:rsid w:val="0014339B"/>
    <w:rsid w:val="00143ACD"/>
    <w:rsid w:val="00144040"/>
    <w:rsid w:val="001447BF"/>
    <w:rsid w:val="00144B4F"/>
    <w:rsid w:val="00144C03"/>
    <w:rsid w:val="00145983"/>
    <w:rsid w:val="001459B4"/>
    <w:rsid w:val="00145AF2"/>
    <w:rsid w:val="00146469"/>
    <w:rsid w:val="00146F30"/>
    <w:rsid w:val="001473C7"/>
    <w:rsid w:val="00147A80"/>
    <w:rsid w:val="00150219"/>
    <w:rsid w:val="0015080F"/>
    <w:rsid w:val="00150C6E"/>
    <w:rsid w:val="00151494"/>
    <w:rsid w:val="00151551"/>
    <w:rsid w:val="00151BE5"/>
    <w:rsid w:val="00152143"/>
    <w:rsid w:val="00152211"/>
    <w:rsid w:val="001522C8"/>
    <w:rsid w:val="00153613"/>
    <w:rsid w:val="001537D4"/>
    <w:rsid w:val="00153BA7"/>
    <w:rsid w:val="00153FF2"/>
    <w:rsid w:val="00154030"/>
    <w:rsid w:val="0015425E"/>
    <w:rsid w:val="001542D8"/>
    <w:rsid w:val="00154751"/>
    <w:rsid w:val="00154808"/>
    <w:rsid w:val="00154F2E"/>
    <w:rsid w:val="00155057"/>
    <w:rsid w:val="0015507A"/>
    <w:rsid w:val="00155330"/>
    <w:rsid w:val="001553B2"/>
    <w:rsid w:val="00155DDE"/>
    <w:rsid w:val="00155F00"/>
    <w:rsid w:val="001561A5"/>
    <w:rsid w:val="001563DE"/>
    <w:rsid w:val="00156E03"/>
    <w:rsid w:val="00156E55"/>
    <w:rsid w:val="001571D1"/>
    <w:rsid w:val="001575B7"/>
    <w:rsid w:val="00157E38"/>
    <w:rsid w:val="00160B7F"/>
    <w:rsid w:val="00160DF8"/>
    <w:rsid w:val="001610A5"/>
    <w:rsid w:val="00161BDC"/>
    <w:rsid w:val="0016256C"/>
    <w:rsid w:val="00163DC1"/>
    <w:rsid w:val="00163F1B"/>
    <w:rsid w:val="00164381"/>
    <w:rsid w:val="001645D2"/>
    <w:rsid w:val="00165031"/>
    <w:rsid w:val="00165367"/>
    <w:rsid w:val="0016558C"/>
    <w:rsid w:val="00165C22"/>
    <w:rsid w:val="00166064"/>
    <w:rsid w:val="00166218"/>
    <w:rsid w:val="001667EA"/>
    <w:rsid w:val="001672D8"/>
    <w:rsid w:val="00167397"/>
    <w:rsid w:val="00167490"/>
    <w:rsid w:val="00167A8D"/>
    <w:rsid w:val="00167C63"/>
    <w:rsid w:val="0017064A"/>
    <w:rsid w:val="001707D3"/>
    <w:rsid w:val="00170925"/>
    <w:rsid w:val="0017096E"/>
    <w:rsid w:val="001709CF"/>
    <w:rsid w:val="00170F38"/>
    <w:rsid w:val="0017129F"/>
    <w:rsid w:val="00171543"/>
    <w:rsid w:val="00171718"/>
    <w:rsid w:val="001721F3"/>
    <w:rsid w:val="00172EED"/>
    <w:rsid w:val="00173C87"/>
    <w:rsid w:val="00174ACF"/>
    <w:rsid w:val="00175618"/>
    <w:rsid w:val="00175932"/>
    <w:rsid w:val="00175B8B"/>
    <w:rsid w:val="00175EAF"/>
    <w:rsid w:val="00176096"/>
    <w:rsid w:val="0017660D"/>
    <w:rsid w:val="0017706D"/>
    <w:rsid w:val="001772A2"/>
    <w:rsid w:val="001776A0"/>
    <w:rsid w:val="00177831"/>
    <w:rsid w:val="00177A7D"/>
    <w:rsid w:val="00180231"/>
    <w:rsid w:val="001802A0"/>
    <w:rsid w:val="00180573"/>
    <w:rsid w:val="00180A4F"/>
    <w:rsid w:val="00181472"/>
    <w:rsid w:val="0018185E"/>
    <w:rsid w:val="00181C8C"/>
    <w:rsid w:val="0018257C"/>
    <w:rsid w:val="00182D74"/>
    <w:rsid w:val="00183252"/>
    <w:rsid w:val="0018333A"/>
    <w:rsid w:val="00183571"/>
    <w:rsid w:val="0018379A"/>
    <w:rsid w:val="001838EE"/>
    <w:rsid w:val="00183F09"/>
    <w:rsid w:val="0018445A"/>
    <w:rsid w:val="0018490B"/>
    <w:rsid w:val="00184DAF"/>
    <w:rsid w:val="00185911"/>
    <w:rsid w:val="00185EE8"/>
    <w:rsid w:val="00185EF9"/>
    <w:rsid w:val="00185F9A"/>
    <w:rsid w:val="001864B6"/>
    <w:rsid w:val="0018650B"/>
    <w:rsid w:val="001867EF"/>
    <w:rsid w:val="00186828"/>
    <w:rsid w:val="00186847"/>
    <w:rsid w:val="001872FA"/>
    <w:rsid w:val="00187FC7"/>
    <w:rsid w:val="001901CD"/>
    <w:rsid w:val="00190483"/>
    <w:rsid w:val="00190DD8"/>
    <w:rsid w:val="00190E77"/>
    <w:rsid w:val="0019118B"/>
    <w:rsid w:val="00191202"/>
    <w:rsid w:val="00191AC2"/>
    <w:rsid w:val="00191D33"/>
    <w:rsid w:val="001920CA"/>
    <w:rsid w:val="00192529"/>
    <w:rsid w:val="00192541"/>
    <w:rsid w:val="00192583"/>
    <w:rsid w:val="001926ED"/>
    <w:rsid w:val="001928AE"/>
    <w:rsid w:val="0019299B"/>
    <w:rsid w:val="001934BC"/>
    <w:rsid w:val="001936E2"/>
    <w:rsid w:val="001941EE"/>
    <w:rsid w:val="00195318"/>
    <w:rsid w:val="0019587A"/>
    <w:rsid w:val="00195A7A"/>
    <w:rsid w:val="00195E0E"/>
    <w:rsid w:val="0019605A"/>
    <w:rsid w:val="00196086"/>
    <w:rsid w:val="0019662B"/>
    <w:rsid w:val="00196763"/>
    <w:rsid w:val="00196810"/>
    <w:rsid w:val="001968AE"/>
    <w:rsid w:val="00196C1D"/>
    <w:rsid w:val="00196FC3"/>
    <w:rsid w:val="001972CF"/>
    <w:rsid w:val="00197387"/>
    <w:rsid w:val="0019779B"/>
    <w:rsid w:val="00197C07"/>
    <w:rsid w:val="001A01E8"/>
    <w:rsid w:val="001A04A6"/>
    <w:rsid w:val="001A0F90"/>
    <w:rsid w:val="001A112C"/>
    <w:rsid w:val="001A114B"/>
    <w:rsid w:val="001A11E6"/>
    <w:rsid w:val="001A12C6"/>
    <w:rsid w:val="001A1DDF"/>
    <w:rsid w:val="001A239C"/>
    <w:rsid w:val="001A2468"/>
    <w:rsid w:val="001A2527"/>
    <w:rsid w:val="001A274F"/>
    <w:rsid w:val="001A358B"/>
    <w:rsid w:val="001A37D9"/>
    <w:rsid w:val="001A3853"/>
    <w:rsid w:val="001A42B3"/>
    <w:rsid w:val="001A50F9"/>
    <w:rsid w:val="001A555E"/>
    <w:rsid w:val="001A562E"/>
    <w:rsid w:val="001A5B8F"/>
    <w:rsid w:val="001A5C02"/>
    <w:rsid w:val="001A64E6"/>
    <w:rsid w:val="001A6762"/>
    <w:rsid w:val="001A6A31"/>
    <w:rsid w:val="001A71A5"/>
    <w:rsid w:val="001A71EE"/>
    <w:rsid w:val="001A7354"/>
    <w:rsid w:val="001A7939"/>
    <w:rsid w:val="001A79B3"/>
    <w:rsid w:val="001B012C"/>
    <w:rsid w:val="001B0140"/>
    <w:rsid w:val="001B023D"/>
    <w:rsid w:val="001B0646"/>
    <w:rsid w:val="001B0993"/>
    <w:rsid w:val="001B0F5E"/>
    <w:rsid w:val="001B1003"/>
    <w:rsid w:val="001B1B00"/>
    <w:rsid w:val="001B200E"/>
    <w:rsid w:val="001B25C5"/>
    <w:rsid w:val="001B2C74"/>
    <w:rsid w:val="001B2ED5"/>
    <w:rsid w:val="001B3930"/>
    <w:rsid w:val="001B3F3C"/>
    <w:rsid w:val="001B3F86"/>
    <w:rsid w:val="001B415C"/>
    <w:rsid w:val="001B4D5D"/>
    <w:rsid w:val="001B4E24"/>
    <w:rsid w:val="001B4E66"/>
    <w:rsid w:val="001B5850"/>
    <w:rsid w:val="001B617B"/>
    <w:rsid w:val="001B6AE3"/>
    <w:rsid w:val="001B6B71"/>
    <w:rsid w:val="001B6D33"/>
    <w:rsid w:val="001B74E7"/>
    <w:rsid w:val="001B7637"/>
    <w:rsid w:val="001B7F47"/>
    <w:rsid w:val="001C02C7"/>
    <w:rsid w:val="001C02EA"/>
    <w:rsid w:val="001C0531"/>
    <w:rsid w:val="001C0B1E"/>
    <w:rsid w:val="001C0D24"/>
    <w:rsid w:val="001C1BFD"/>
    <w:rsid w:val="001C1C1D"/>
    <w:rsid w:val="001C1FF4"/>
    <w:rsid w:val="001C2375"/>
    <w:rsid w:val="001C24C0"/>
    <w:rsid w:val="001C2748"/>
    <w:rsid w:val="001C2E7C"/>
    <w:rsid w:val="001C327B"/>
    <w:rsid w:val="001C3524"/>
    <w:rsid w:val="001C3718"/>
    <w:rsid w:val="001C3722"/>
    <w:rsid w:val="001C37FA"/>
    <w:rsid w:val="001C40BF"/>
    <w:rsid w:val="001C4877"/>
    <w:rsid w:val="001C517C"/>
    <w:rsid w:val="001C550E"/>
    <w:rsid w:val="001C5649"/>
    <w:rsid w:val="001C58EB"/>
    <w:rsid w:val="001C59CA"/>
    <w:rsid w:val="001C5BDA"/>
    <w:rsid w:val="001C649C"/>
    <w:rsid w:val="001C6580"/>
    <w:rsid w:val="001C6B4F"/>
    <w:rsid w:val="001C6BBA"/>
    <w:rsid w:val="001C6FEC"/>
    <w:rsid w:val="001C75FB"/>
    <w:rsid w:val="001C79D7"/>
    <w:rsid w:val="001D0822"/>
    <w:rsid w:val="001D083F"/>
    <w:rsid w:val="001D0F23"/>
    <w:rsid w:val="001D156D"/>
    <w:rsid w:val="001D18F6"/>
    <w:rsid w:val="001D196F"/>
    <w:rsid w:val="001D1DD0"/>
    <w:rsid w:val="001D2066"/>
    <w:rsid w:val="001D209C"/>
    <w:rsid w:val="001D21BD"/>
    <w:rsid w:val="001D2789"/>
    <w:rsid w:val="001D2B5E"/>
    <w:rsid w:val="001D3319"/>
    <w:rsid w:val="001D33A1"/>
    <w:rsid w:val="001D350F"/>
    <w:rsid w:val="001D3CD5"/>
    <w:rsid w:val="001D41A0"/>
    <w:rsid w:val="001D451E"/>
    <w:rsid w:val="001D570F"/>
    <w:rsid w:val="001D58A2"/>
    <w:rsid w:val="001D58B6"/>
    <w:rsid w:val="001D5D17"/>
    <w:rsid w:val="001D5FA0"/>
    <w:rsid w:val="001D765E"/>
    <w:rsid w:val="001D7946"/>
    <w:rsid w:val="001D7B3A"/>
    <w:rsid w:val="001E00E5"/>
    <w:rsid w:val="001E0215"/>
    <w:rsid w:val="001E0361"/>
    <w:rsid w:val="001E04CF"/>
    <w:rsid w:val="001E06F7"/>
    <w:rsid w:val="001E1BBD"/>
    <w:rsid w:val="001E209B"/>
    <w:rsid w:val="001E2830"/>
    <w:rsid w:val="001E28E4"/>
    <w:rsid w:val="001E2A85"/>
    <w:rsid w:val="001E3082"/>
    <w:rsid w:val="001E32BD"/>
    <w:rsid w:val="001E38B3"/>
    <w:rsid w:val="001E3AC8"/>
    <w:rsid w:val="001E4448"/>
    <w:rsid w:val="001E4B03"/>
    <w:rsid w:val="001E4B42"/>
    <w:rsid w:val="001E5151"/>
    <w:rsid w:val="001E5419"/>
    <w:rsid w:val="001E5665"/>
    <w:rsid w:val="001E5850"/>
    <w:rsid w:val="001E6331"/>
    <w:rsid w:val="001E6496"/>
    <w:rsid w:val="001E66B6"/>
    <w:rsid w:val="001E697B"/>
    <w:rsid w:val="001E6B87"/>
    <w:rsid w:val="001E6C27"/>
    <w:rsid w:val="001E759B"/>
    <w:rsid w:val="001E7B00"/>
    <w:rsid w:val="001E7C88"/>
    <w:rsid w:val="001F0259"/>
    <w:rsid w:val="001F07BA"/>
    <w:rsid w:val="001F11A9"/>
    <w:rsid w:val="001F14DC"/>
    <w:rsid w:val="001F152C"/>
    <w:rsid w:val="001F160A"/>
    <w:rsid w:val="001F17C5"/>
    <w:rsid w:val="001F1AA3"/>
    <w:rsid w:val="001F1D31"/>
    <w:rsid w:val="001F2346"/>
    <w:rsid w:val="001F34F8"/>
    <w:rsid w:val="001F3929"/>
    <w:rsid w:val="001F3B98"/>
    <w:rsid w:val="001F3D7F"/>
    <w:rsid w:val="001F419B"/>
    <w:rsid w:val="001F48E8"/>
    <w:rsid w:val="001F4945"/>
    <w:rsid w:val="001F532E"/>
    <w:rsid w:val="001F538F"/>
    <w:rsid w:val="001F599F"/>
    <w:rsid w:val="001F5D9D"/>
    <w:rsid w:val="001F5DFA"/>
    <w:rsid w:val="001F70CD"/>
    <w:rsid w:val="001F74BA"/>
    <w:rsid w:val="001F7792"/>
    <w:rsid w:val="001F77EF"/>
    <w:rsid w:val="001F7D0E"/>
    <w:rsid w:val="001F7EB7"/>
    <w:rsid w:val="001F7FF4"/>
    <w:rsid w:val="0020004E"/>
    <w:rsid w:val="002001E3"/>
    <w:rsid w:val="002009C6"/>
    <w:rsid w:val="00200E18"/>
    <w:rsid w:val="00200EC6"/>
    <w:rsid w:val="0020130F"/>
    <w:rsid w:val="00201838"/>
    <w:rsid w:val="0020183C"/>
    <w:rsid w:val="0020244A"/>
    <w:rsid w:val="00202E32"/>
    <w:rsid w:val="00203415"/>
    <w:rsid w:val="002039F5"/>
    <w:rsid w:val="00203AF9"/>
    <w:rsid w:val="00203CBB"/>
    <w:rsid w:val="002043A2"/>
    <w:rsid w:val="002045A6"/>
    <w:rsid w:val="00204C65"/>
    <w:rsid w:val="00205209"/>
    <w:rsid w:val="00205716"/>
    <w:rsid w:val="00205B56"/>
    <w:rsid w:val="00205FEB"/>
    <w:rsid w:val="00206CBE"/>
    <w:rsid w:val="00207449"/>
    <w:rsid w:val="00207AF0"/>
    <w:rsid w:val="00207B5B"/>
    <w:rsid w:val="00207BF6"/>
    <w:rsid w:val="00210355"/>
    <w:rsid w:val="00210412"/>
    <w:rsid w:val="00210775"/>
    <w:rsid w:val="002107D9"/>
    <w:rsid w:val="00210C44"/>
    <w:rsid w:val="00210C47"/>
    <w:rsid w:val="00210DF3"/>
    <w:rsid w:val="00211CD2"/>
    <w:rsid w:val="002121AB"/>
    <w:rsid w:val="002123B8"/>
    <w:rsid w:val="00212518"/>
    <w:rsid w:val="00212796"/>
    <w:rsid w:val="00212B1C"/>
    <w:rsid w:val="002131F9"/>
    <w:rsid w:val="00214048"/>
    <w:rsid w:val="00214B53"/>
    <w:rsid w:val="00214E70"/>
    <w:rsid w:val="00215470"/>
    <w:rsid w:val="00215CA0"/>
    <w:rsid w:val="00215FF8"/>
    <w:rsid w:val="00216203"/>
    <w:rsid w:val="00216460"/>
    <w:rsid w:val="002167C8"/>
    <w:rsid w:val="00216A60"/>
    <w:rsid w:val="00216C19"/>
    <w:rsid w:val="00217165"/>
    <w:rsid w:val="0021730F"/>
    <w:rsid w:val="002175C1"/>
    <w:rsid w:val="00217818"/>
    <w:rsid w:val="00217DF5"/>
    <w:rsid w:val="00217F60"/>
    <w:rsid w:val="00220613"/>
    <w:rsid w:val="00221176"/>
    <w:rsid w:val="002212E9"/>
    <w:rsid w:val="00221B29"/>
    <w:rsid w:val="00222250"/>
    <w:rsid w:val="002222A4"/>
    <w:rsid w:val="00222A22"/>
    <w:rsid w:val="00222B3A"/>
    <w:rsid w:val="00223A92"/>
    <w:rsid w:val="00223BF0"/>
    <w:rsid w:val="002240EC"/>
    <w:rsid w:val="00224162"/>
    <w:rsid w:val="00224401"/>
    <w:rsid w:val="00224860"/>
    <w:rsid w:val="00224947"/>
    <w:rsid w:val="00224A1E"/>
    <w:rsid w:val="00224A2E"/>
    <w:rsid w:val="00224A77"/>
    <w:rsid w:val="00224BD7"/>
    <w:rsid w:val="00224D75"/>
    <w:rsid w:val="002254CE"/>
    <w:rsid w:val="00225A2A"/>
    <w:rsid w:val="00225B89"/>
    <w:rsid w:val="002263FC"/>
    <w:rsid w:val="002265DD"/>
    <w:rsid w:val="00226EC2"/>
    <w:rsid w:val="002275D7"/>
    <w:rsid w:val="00227AE9"/>
    <w:rsid w:val="00227F0E"/>
    <w:rsid w:val="0023001F"/>
    <w:rsid w:val="00231136"/>
    <w:rsid w:val="00231233"/>
    <w:rsid w:val="00231301"/>
    <w:rsid w:val="002320DB"/>
    <w:rsid w:val="00232293"/>
    <w:rsid w:val="0023250F"/>
    <w:rsid w:val="00232FF9"/>
    <w:rsid w:val="00233334"/>
    <w:rsid w:val="002339FB"/>
    <w:rsid w:val="00233DC5"/>
    <w:rsid w:val="002345DA"/>
    <w:rsid w:val="00234BE0"/>
    <w:rsid w:val="00234CA5"/>
    <w:rsid w:val="00235CA7"/>
    <w:rsid w:val="002360DF"/>
    <w:rsid w:val="00236135"/>
    <w:rsid w:val="002369C0"/>
    <w:rsid w:val="00237356"/>
    <w:rsid w:val="0023738D"/>
    <w:rsid w:val="002373FB"/>
    <w:rsid w:val="002379D3"/>
    <w:rsid w:val="00237BCB"/>
    <w:rsid w:val="0024005B"/>
    <w:rsid w:val="0024075C"/>
    <w:rsid w:val="00240B4B"/>
    <w:rsid w:val="002414B8"/>
    <w:rsid w:val="00241648"/>
    <w:rsid w:val="00241878"/>
    <w:rsid w:val="00241BCB"/>
    <w:rsid w:val="00241DF3"/>
    <w:rsid w:val="00242035"/>
    <w:rsid w:val="00242352"/>
    <w:rsid w:val="00242CC3"/>
    <w:rsid w:val="00243171"/>
    <w:rsid w:val="00243776"/>
    <w:rsid w:val="00243DF4"/>
    <w:rsid w:val="00245111"/>
    <w:rsid w:val="002453F2"/>
    <w:rsid w:val="00245489"/>
    <w:rsid w:val="002454FB"/>
    <w:rsid w:val="00245F37"/>
    <w:rsid w:val="0024607F"/>
    <w:rsid w:val="002469A5"/>
    <w:rsid w:val="00246BA2"/>
    <w:rsid w:val="0024790F"/>
    <w:rsid w:val="002479F4"/>
    <w:rsid w:val="00247A55"/>
    <w:rsid w:val="00247C8F"/>
    <w:rsid w:val="002500EF"/>
    <w:rsid w:val="002506FD"/>
    <w:rsid w:val="00250A2F"/>
    <w:rsid w:val="00250A7C"/>
    <w:rsid w:val="00250FC4"/>
    <w:rsid w:val="00250FE6"/>
    <w:rsid w:val="002512C3"/>
    <w:rsid w:val="0025174B"/>
    <w:rsid w:val="00251891"/>
    <w:rsid w:val="002518B1"/>
    <w:rsid w:val="00251F39"/>
    <w:rsid w:val="00252C9F"/>
    <w:rsid w:val="00253064"/>
    <w:rsid w:val="00253124"/>
    <w:rsid w:val="00253182"/>
    <w:rsid w:val="002531A9"/>
    <w:rsid w:val="00254EF8"/>
    <w:rsid w:val="002551E2"/>
    <w:rsid w:val="002555D7"/>
    <w:rsid w:val="00255D42"/>
    <w:rsid w:val="0025657A"/>
    <w:rsid w:val="002566C2"/>
    <w:rsid w:val="002567BD"/>
    <w:rsid w:val="00256945"/>
    <w:rsid w:val="0025706E"/>
    <w:rsid w:val="002570B2"/>
    <w:rsid w:val="0025734B"/>
    <w:rsid w:val="0025745A"/>
    <w:rsid w:val="00257BCA"/>
    <w:rsid w:val="00257D49"/>
    <w:rsid w:val="00257E64"/>
    <w:rsid w:val="002605D8"/>
    <w:rsid w:val="00260BDA"/>
    <w:rsid w:val="00261288"/>
    <w:rsid w:val="00261328"/>
    <w:rsid w:val="002615D1"/>
    <w:rsid w:val="0026241E"/>
    <w:rsid w:val="002624F1"/>
    <w:rsid w:val="00262B43"/>
    <w:rsid w:val="00262E29"/>
    <w:rsid w:val="00263154"/>
    <w:rsid w:val="00263476"/>
    <w:rsid w:val="00263C50"/>
    <w:rsid w:val="00263CE9"/>
    <w:rsid w:val="00264165"/>
    <w:rsid w:val="0026416A"/>
    <w:rsid w:val="00264BB9"/>
    <w:rsid w:val="002650F3"/>
    <w:rsid w:val="002651B7"/>
    <w:rsid w:val="002653D9"/>
    <w:rsid w:val="00265A58"/>
    <w:rsid w:val="00265A6F"/>
    <w:rsid w:val="00266B69"/>
    <w:rsid w:val="00267559"/>
    <w:rsid w:val="00267739"/>
    <w:rsid w:val="00267C03"/>
    <w:rsid w:val="00270302"/>
    <w:rsid w:val="00270F50"/>
    <w:rsid w:val="002713F1"/>
    <w:rsid w:val="0027195B"/>
    <w:rsid w:val="00271A36"/>
    <w:rsid w:val="00271F5C"/>
    <w:rsid w:val="002722F4"/>
    <w:rsid w:val="0027259E"/>
    <w:rsid w:val="002728F9"/>
    <w:rsid w:val="00272974"/>
    <w:rsid w:val="00272A7A"/>
    <w:rsid w:val="00272B2D"/>
    <w:rsid w:val="00273748"/>
    <w:rsid w:val="002741DB"/>
    <w:rsid w:val="0027457E"/>
    <w:rsid w:val="00274595"/>
    <w:rsid w:val="00274C74"/>
    <w:rsid w:val="00275435"/>
    <w:rsid w:val="002756B5"/>
    <w:rsid w:val="00275B17"/>
    <w:rsid w:val="00275B4A"/>
    <w:rsid w:val="00275E8D"/>
    <w:rsid w:val="00275F60"/>
    <w:rsid w:val="00275FB1"/>
    <w:rsid w:val="00276398"/>
    <w:rsid w:val="00276431"/>
    <w:rsid w:val="002769AB"/>
    <w:rsid w:val="002771F3"/>
    <w:rsid w:val="00277694"/>
    <w:rsid w:val="00277C1B"/>
    <w:rsid w:val="00280198"/>
    <w:rsid w:val="002802B2"/>
    <w:rsid w:val="00280C1E"/>
    <w:rsid w:val="00281745"/>
    <w:rsid w:val="00281D04"/>
    <w:rsid w:val="00281EAD"/>
    <w:rsid w:val="00282217"/>
    <w:rsid w:val="00282806"/>
    <w:rsid w:val="00282F15"/>
    <w:rsid w:val="00283C7E"/>
    <w:rsid w:val="00283FEE"/>
    <w:rsid w:val="0028400C"/>
    <w:rsid w:val="002845BB"/>
    <w:rsid w:val="00284A24"/>
    <w:rsid w:val="0028506D"/>
    <w:rsid w:val="002851F9"/>
    <w:rsid w:val="002854EC"/>
    <w:rsid w:val="00285E2B"/>
    <w:rsid w:val="002864C8"/>
    <w:rsid w:val="00286539"/>
    <w:rsid w:val="00286836"/>
    <w:rsid w:val="00286BF1"/>
    <w:rsid w:val="00287516"/>
    <w:rsid w:val="002879B3"/>
    <w:rsid w:val="00287A87"/>
    <w:rsid w:val="00290884"/>
    <w:rsid w:val="00290C87"/>
    <w:rsid w:val="00290CA7"/>
    <w:rsid w:val="002924DD"/>
    <w:rsid w:val="0029254F"/>
    <w:rsid w:val="002925D1"/>
    <w:rsid w:val="002927C2"/>
    <w:rsid w:val="00292F59"/>
    <w:rsid w:val="00293258"/>
    <w:rsid w:val="002938AB"/>
    <w:rsid w:val="00293C57"/>
    <w:rsid w:val="00293EA1"/>
    <w:rsid w:val="00294ABA"/>
    <w:rsid w:val="00294F54"/>
    <w:rsid w:val="00295DC2"/>
    <w:rsid w:val="002960CC"/>
    <w:rsid w:val="002963D1"/>
    <w:rsid w:val="00296500"/>
    <w:rsid w:val="00296A94"/>
    <w:rsid w:val="00296BAE"/>
    <w:rsid w:val="00296E10"/>
    <w:rsid w:val="0029784A"/>
    <w:rsid w:val="00297C4F"/>
    <w:rsid w:val="002A0063"/>
    <w:rsid w:val="002A00B4"/>
    <w:rsid w:val="002A1204"/>
    <w:rsid w:val="002A1374"/>
    <w:rsid w:val="002A1989"/>
    <w:rsid w:val="002A1D42"/>
    <w:rsid w:val="002A2399"/>
    <w:rsid w:val="002A278D"/>
    <w:rsid w:val="002A27D2"/>
    <w:rsid w:val="002A28C9"/>
    <w:rsid w:val="002A2EB7"/>
    <w:rsid w:val="002A3192"/>
    <w:rsid w:val="002A31D4"/>
    <w:rsid w:val="002A3331"/>
    <w:rsid w:val="002A3459"/>
    <w:rsid w:val="002A376B"/>
    <w:rsid w:val="002A3837"/>
    <w:rsid w:val="002A3CC4"/>
    <w:rsid w:val="002A3D41"/>
    <w:rsid w:val="002A45B5"/>
    <w:rsid w:val="002A471F"/>
    <w:rsid w:val="002A49B1"/>
    <w:rsid w:val="002A4D78"/>
    <w:rsid w:val="002A50BD"/>
    <w:rsid w:val="002A5351"/>
    <w:rsid w:val="002A575F"/>
    <w:rsid w:val="002A587F"/>
    <w:rsid w:val="002A58C0"/>
    <w:rsid w:val="002A5940"/>
    <w:rsid w:val="002A5C20"/>
    <w:rsid w:val="002A5D14"/>
    <w:rsid w:val="002A5D53"/>
    <w:rsid w:val="002A6052"/>
    <w:rsid w:val="002A61F3"/>
    <w:rsid w:val="002A6CC8"/>
    <w:rsid w:val="002A6E99"/>
    <w:rsid w:val="002A7F34"/>
    <w:rsid w:val="002B05FD"/>
    <w:rsid w:val="002B0A68"/>
    <w:rsid w:val="002B113E"/>
    <w:rsid w:val="002B1604"/>
    <w:rsid w:val="002B1657"/>
    <w:rsid w:val="002B227E"/>
    <w:rsid w:val="002B232C"/>
    <w:rsid w:val="002B268F"/>
    <w:rsid w:val="002B2721"/>
    <w:rsid w:val="002B2C71"/>
    <w:rsid w:val="002B3258"/>
    <w:rsid w:val="002B364B"/>
    <w:rsid w:val="002B36EC"/>
    <w:rsid w:val="002B3711"/>
    <w:rsid w:val="002B3C99"/>
    <w:rsid w:val="002B3FFB"/>
    <w:rsid w:val="002B444E"/>
    <w:rsid w:val="002B54C6"/>
    <w:rsid w:val="002B58BF"/>
    <w:rsid w:val="002B5EC5"/>
    <w:rsid w:val="002B60CC"/>
    <w:rsid w:val="002B6D97"/>
    <w:rsid w:val="002B6F88"/>
    <w:rsid w:val="002C011D"/>
    <w:rsid w:val="002C030D"/>
    <w:rsid w:val="002C05F0"/>
    <w:rsid w:val="002C0DBC"/>
    <w:rsid w:val="002C1445"/>
    <w:rsid w:val="002C17B2"/>
    <w:rsid w:val="002C1C22"/>
    <w:rsid w:val="002C1ECE"/>
    <w:rsid w:val="002C253F"/>
    <w:rsid w:val="002C28D4"/>
    <w:rsid w:val="002C2C59"/>
    <w:rsid w:val="002C2E6A"/>
    <w:rsid w:val="002C3082"/>
    <w:rsid w:val="002C31F9"/>
    <w:rsid w:val="002C3B75"/>
    <w:rsid w:val="002C3FEB"/>
    <w:rsid w:val="002C4037"/>
    <w:rsid w:val="002C4A85"/>
    <w:rsid w:val="002C4BC3"/>
    <w:rsid w:val="002C4C76"/>
    <w:rsid w:val="002C4CD0"/>
    <w:rsid w:val="002C5418"/>
    <w:rsid w:val="002C57B8"/>
    <w:rsid w:val="002C5F7D"/>
    <w:rsid w:val="002C6A51"/>
    <w:rsid w:val="002C6C6A"/>
    <w:rsid w:val="002C6DE3"/>
    <w:rsid w:val="002C711C"/>
    <w:rsid w:val="002C7258"/>
    <w:rsid w:val="002C76E7"/>
    <w:rsid w:val="002C7A81"/>
    <w:rsid w:val="002D0208"/>
    <w:rsid w:val="002D0624"/>
    <w:rsid w:val="002D0690"/>
    <w:rsid w:val="002D113C"/>
    <w:rsid w:val="002D1167"/>
    <w:rsid w:val="002D14A5"/>
    <w:rsid w:val="002D23B8"/>
    <w:rsid w:val="002D2518"/>
    <w:rsid w:val="002D30A9"/>
    <w:rsid w:val="002D3183"/>
    <w:rsid w:val="002D38C2"/>
    <w:rsid w:val="002D412B"/>
    <w:rsid w:val="002D459B"/>
    <w:rsid w:val="002D494F"/>
    <w:rsid w:val="002D4FED"/>
    <w:rsid w:val="002D5327"/>
    <w:rsid w:val="002D53B6"/>
    <w:rsid w:val="002D5AFA"/>
    <w:rsid w:val="002D5B98"/>
    <w:rsid w:val="002D6040"/>
    <w:rsid w:val="002D6291"/>
    <w:rsid w:val="002D6301"/>
    <w:rsid w:val="002D6B9A"/>
    <w:rsid w:val="002D7409"/>
    <w:rsid w:val="002D7702"/>
    <w:rsid w:val="002D7ED4"/>
    <w:rsid w:val="002E03BC"/>
    <w:rsid w:val="002E04F6"/>
    <w:rsid w:val="002E0530"/>
    <w:rsid w:val="002E0945"/>
    <w:rsid w:val="002E0A15"/>
    <w:rsid w:val="002E104E"/>
    <w:rsid w:val="002E1593"/>
    <w:rsid w:val="002E16DE"/>
    <w:rsid w:val="002E1AB6"/>
    <w:rsid w:val="002E1C53"/>
    <w:rsid w:val="002E1FC1"/>
    <w:rsid w:val="002E241B"/>
    <w:rsid w:val="002E26C1"/>
    <w:rsid w:val="002E2747"/>
    <w:rsid w:val="002E2975"/>
    <w:rsid w:val="002E2BCB"/>
    <w:rsid w:val="002E3479"/>
    <w:rsid w:val="002E3BAA"/>
    <w:rsid w:val="002E3C46"/>
    <w:rsid w:val="002E47D8"/>
    <w:rsid w:val="002E4813"/>
    <w:rsid w:val="002E4F17"/>
    <w:rsid w:val="002E51FA"/>
    <w:rsid w:val="002E54E5"/>
    <w:rsid w:val="002E56B5"/>
    <w:rsid w:val="002E5905"/>
    <w:rsid w:val="002E5CA8"/>
    <w:rsid w:val="002E5EE0"/>
    <w:rsid w:val="002E63C6"/>
    <w:rsid w:val="002E646F"/>
    <w:rsid w:val="002E6829"/>
    <w:rsid w:val="002E6C9C"/>
    <w:rsid w:val="002E6CA4"/>
    <w:rsid w:val="002E7898"/>
    <w:rsid w:val="002E7C05"/>
    <w:rsid w:val="002E7F03"/>
    <w:rsid w:val="002F0353"/>
    <w:rsid w:val="002F03B9"/>
    <w:rsid w:val="002F0CBE"/>
    <w:rsid w:val="002F1368"/>
    <w:rsid w:val="002F1997"/>
    <w:rsid w:val="002F1C02"/>
    <w:rsid w:val="002F1CE8"/>
    <w:rsid w:val="002F1E30"/>
    <w:rsid w:val="002F1E4D"/>
    <w:rsid w:val="002F262B"/>
    <w:rsid w:val="002F2697"/>
    <w:rsid w:val="002F3A6A"/>
    <w:rsid w:val="002F3B0C"/>
    <w:rsid w:val="002F426F"/>
    <w:rsid w:val="002F43FD"/>
    <w:rsid w:val="002F4848"/>
    <w:rsid w:val="002F49CF"/>
    <w:rsid w:val="002F4AAE"/>
    <w:rsid w:val="002F62E1"/>
    <w:rsid w:val="002F67A2"/>
    <w:rsid w:val="002F683F"/>
    <w:rsid w:val="002F6BB5"/>
    <w:rsid w:val="002F6CD0"/>
    <w:rsid w:val="002F6D1B"/>
    <w:rsid w:val="002F6DAB"/>
    <w:rsid w:val="002F7075"/>
    <w:rsid w:val="002F725B"/>
    <w:rsid w:val="002F7332"/>
    <w:rsid w:val="002F767F"/>
    <w:rsid w:val="002F7E58"/>
    <w:rsid w:val="00300482"/>
    <w:rsid w:val="0030064B"/>
    <w:rsid w:val="00300D95"/>
    <w:rsid w:val="00301842"/>
    <w:rsid w:val="00301A42"/>
    <w:rsid w:val="00301BDE"/>
    <w:rsid w:val="00301E7C"/>
    <w:rsid w:val="0030249A"/>
    <w:rsid w:val="00302610"/>
    <w:rsid w:val="003027EE"/>
    <w:rsid w:val="00302C99"/>
    <w:rsid w:val="0030316E"/>
    <w:rsid w:val="003034A2"/>
    <w:rsid w:val="00303A82"/>
    <w:rsid w:val="00303B3D"/>
    <w:rsid w:val="00304335"/>
    <w:rsid w:val="003045BE"/>
    <w:rsid w:val="00304AB2"/>
    <w:rsid w:val="00304B8B"/>
    <w:rsid w:val="00305220"/>
    <w:rsid w:val="0030539C"/>
    <w:rsid w:val="00305426"/>
    <w:rsid w:val="00305A2A"/>
    <w:rsid w:val="00305BCA"/>
    <w:rsid w:val="00306203"/>
    <w:rsid w:val="00306B2D"/>
    <w:rsid w:val="00306D13"/>
    <w:rsid w:val="00306F06"/>
    <w:rsid w:val="003072B6"/>
    <w:rsid w:val="003074A9"/>
    <w:rsid w:val="00307C94"/>
    <w:rsid w:val="0031030C"/>
    <w:rsid w:val="003106A5"/>
    <w:rsid w:val="00310712"/>
    <w:rsid w:val="00312045"/>
    <w:rsid w:val="0031307C"/>
    <w:rsid w:val="003146ED"/>
    <w:rsid w:val="00315295"/>
    <w:rsid w:val="00315332"/>
    <w:rsid w:val="003158D3"/>
    <w:rsid w:val="003158F8"/>
    <w:rsid w:val="00315C0A"/>
    <w:rsid w:val="0031632D"/>
    <w:rsid w:val="00316587"/>
    <w:rsid w:val="00316A1D"/>
    <w:rsid w:val="00316BAF"/>
    <w:rsid w:val="00317668"/>
    <w:rsid w:val="0031774E"/>
    <w:rsid w:val="00317877"/>
    <w:rsid w:val="00320185"/>
    <w:rsid w:val="00320430"/>
    <w:rsid w:val="0032058E"/>
    <w:rsid w:val="00320D09"/>
    <w:rsid w:val="0032110F"/>
    <w:rsid w:val="0032164B"/>
    <w:rsid w:val="0032191C"/>
    <w:rsid w:val="00321AA9"/>
    <w:rsid w:val="00321C6C"/>
    <w:rsid w:val="00321D46"/>
    <w:rsid w:val="00322009"/>
    <w:rsid w:val="003223D3"/>
    <w:rsid w:val="00322B8D"/>
    <w:rsid w:val="00323622"/>
    <w:rsid w:val="003236DB"/>
    <w:rsid w:val="00323934"/>
    <w:rsid w:val="00324257"/>
    <w:rsid w:val="00325B26"/>
    <w:rsid w:val="00325FD9"/>
    <w:rsid w:val="003261FC"/>
    <w:rsid w:val="0032652D"/>
    <w:rsid w:val="0032747C"/>
    <w:rsid w:val="0032751A"/>
    <w:rsid w:val="00327808"/>
    <w:rsid w:val="00327BBE"/>
    <w:rsid w:val="00327BBF"/>
    <w:rsid w:val="003300AD"/>
    <w:rsid w:val="00330A6B"/>
    <w:rsid w:val="00330BED"/>
    <w:rsid w:val="00331414"/>
    <w:rsid w:val="00331564"/>
    <w:rsid w:val="00332037"/>
    <w:rsid w:val="003323BF"/>
    <w:rsid w:val="0033255F"/>
    <w:rsid w:val="0033277F"/>
    <w:rsid w:val="00332B08"/>
    <w:rsid w:val="00332C81"/>
    <w:rsid w:val="00333197"/>
    <w:rsid w:val="00333896"/>
    <w:rsid w:val="00333A7D"/>
    <w:rsid w:val="0033434E"/>
    <w:rsid w:val="00334810"/>
    <w:rsid w:val="003348EB"/>
    <w:rsid w:val="00334C66"/>
    <w:rsid w:val="00335157"/>
    <w:rsid w:val="00335216"/>
    <w:rsid w:val="003355E4"/>
    <w:rsid w:val="00336B81"/>
    <w:rsid w:val="00337138"/>
    <w:rsid w:val="00337907"/>
    <w:rsid w:val="00337B19"/>
    <w:rsid w:val="00337BB0"/>
    <w:rsid w:val="00337F26"/>
    <w:rsid w:val="00340D34"/>
    <w:rsid w:val="003417D4"/>
    <w:rsid w:val="00341DD1"/>
    <w:rsid w:val="00341FB6"/>
    <w:rsid w:val="003420D7"/>
    <w:rsid w:val="003422AE"/>
    <w:rsid w:val="00342733"/>
    <w:rsid w:val="00342B59"/>
    <w:rsid w:val="00342FDC"/>
    <w:rsid w:val="00343312"/>
    <w:rsid w:val="00343427"/>
    <w:rsid w:val="00343974"/>
    <w:rsid w:val="003448ED"/>
    <w:rsid w:val="00344917"/>
    <w:rsid w:val="00344C33"/>
    <w:rsid w:val="00345022"/>
    <w:rsid w:val="003452F4"/>
    <w:rsid w:val="0034654F"/>
    <w:rsid w:val="0034655A"/>
    <w:rsid w:val="0034667E"/>
    <w:rsid w:val="00346E9F"/>
    <w:rsid w:val="00346F8A"/>
    <w:rsid w:val="0034745F"/>
    <w:rsid w:val="003474F0"/>
    <w:rsid w:val="003476AF"/>
    <w:rsid w:val="00347B1E"/>
    <w:rsid w:val="00350030"/>
    <w:rsid w:val="003503A3"/>
    <w:rsid w:val="003504CB"/>
    <w:rsid w:val="003505C1"/>
    <w:rsid w:val="00350739"/>
    <w:rsid w:val="003519B1"/>
    <w:rsid w:val="00351F85"/>
    <w:rsid w:val="0035320D"/>
    <w:rsid w:val="00353494"/>
    <w:rsid w:val="0035415F"/>
    <w:rsid w:val="003541B8"/>
    <w:rsid w:val="00354731"/>
    <w:rsid w:val="00354908"/>
    <w:rsid w:val="00354BB9"/>
    <w:rsid w:val="003554BA"/>
    <w:rsid w:val="003554F6"/>
    <w:rsid w:val="003559EE"/>
    <w:rsid w:val="00356047"/>
    <w:rsid w:val="00356427"/>
    <w:rsid w:val="0035690A"/>
    <w:rsid w:val="00356D1F"/>
    <w:rsid w:val="00357370"/>
    <w:rsid w:val="003603A4"/>
    <w:rsid w:val="003604D3"/>
    <w:rsid w:val="0036091C"/>
    <w:rsid w:val="00360C1F"/>
    <w:rsid w:val="00361D98"/>
    <w:rsid w:val="00362B52"/>
    <w:rsid w:val="00362D4F"/>
    <w:rsid w:val="00362F36"/>
    <w:rsid w:val="0036329F"/>
    <w:rsid w:val="003634CE"/>
    <w:rsid w:val="00363675"/>
    <w:rsid w:val="0036492E"/>
    <w:rsid w:val="00365384"/>
    <w:rsid w:val="003657EB"/>
    <w:rsid w:val="00365C2C"/>
    <w:rsid w:val="0036617C"/>
    <w:rsid w:val="00366A98"/>
    <w:rsid w:val="00366C77"/>
    <w:rsid w:val="00366EAE"/>
    <w:rsid w:val="00366EB6"/>
    <w:rsid w:val="003672AD"/>
    <w:rsid w:val="0036744F"/>
    <w:rsid w:val="00370315"/>
    <w:rsid w:val="00370EC5"/>
    <w:rsid w:val="00371AD6"/>
    <w:rsid w:val="00372302"/>
    <w:rsid w:val="00372ABB"/>
    <w:rsid w:val="00372BB2"/>
    <w:rsid w:val="00372BC0"/>
    <w:rsid w:val="00372D6E"/>
    <w:rsid w:val="00373591"/>
    <w:rsid w:val="00373617"/>
    <w:rsid w:val="00373B5A"/>
    <w:rsid w:val="00374012"/>
    <w:rsid w:val="00374716"/>
    <w:rsid w:val="00374902"/>
    <w:rsid w:val="003753C1"/>
    <w:rsid w:val="003753ED"/>
    <w:rsid w:val="00375454"/>
    <w:rsid w:val="0037571A"/>
    <w:rsid w:val="003758B3"/>
    <w:rsid w:val="00376296"/>
    <w:rsid w:val="00376819"/>
    <w:rsid w:val="00376849"/>
    <w:rsid w:val="00376A78"/>
    <w:rsid w:val="00376EE8"/>
    <w:rsid w:val="003776A6"/>
    <w:rsid w:val="003776AF"/>
    <w:rsid w:val="00377ED5"/>
    <w:rsid w:val="003801F4"/>
    <w:rsid w:val="00380296"/>
    <w:rsid w:val="00380421"/>
    <w:rsid w:val="00380535"/>
    <w:rsid w:val="00380861"/>
    <w:rsid w:val="00380AEB"/>
    <w:rsid w:val="00380D86"/>
    <w:rsid w:val="003813EF"/>
    <w:rsid w:val="003813FA"/>
    <w:rsid w:val="00381D1B"/>
    <w:rsid w:val="00381F75"/>
    <w:rsid w:val="0038272B"/>
    <w:rsid w:val="0038389A"/>
    <w:rsid w:val="00383ECE"/>
    <w:rsid w:val="00383FFD"/>
    <w:rsid w:val="003841B6"/>
    <w:rsid w:val="0038445C"/>
    <w:rsid w:val="00384555"/>
    <w:rsid w:val="003847FF"/>
    <w:rsid w:val="00384830"/>
    <w:rsid w:val="003856A8"/>
    <w:rsid w:val="00385800"/>
    <w:rsid w:val="00385CAD"/>
    <w:rsid w:val="0038602C"/>
    <w:rsid w:val="003861BD"/>
    <w:rsid w:val="0038654A"/>
    <w:rsid w:val="00386F80"/>
    <w:rsid w:val="0038736D"/>
    <w:rsid w:val="00387C48"/>
    <w:rsid w:val="00387D5F"/>
    <w:rsid w:val="00387F8F"/>
    <w:rsid w:val="00390155"/>
    <w:rsid w:val="003905FF"/>
    <w:rsid w:val="00390CCE"/>
    <w:rsid w:val="0039199F"/>
    <w:rsid w:val="00391D6F"/>
    <w:rsid w:val="003927CB"/>
    <w:rsid w:val="00392AD5"/>
    <w:rsid w:val="00392DC8"/>
    <w:rsid w:val="00394032"/>
    <w:rsid w:val="0039429F"/>
    <w:rsid w:val="00394C49"/>
    <w:rsid w:val="003954A0"/>
    <w:rsid w:val="00395796"/>
    <w:rsid w:val="003957E3"/>
    <w:rsid w:val="003958A5"/>
    <w:rsid w:val="00395A0D"/>
    <w:rsid w:val="00395AFF"/>
    <w:rsid w:val="00396563"/>
    <w:rsid w:val="003969CD"/>
    <w:rsid w:val="00396A7F"/>
    <w:rsid w:val="0039728A"/>
    <w:rsid w:val="003972D4"/>
    <w:rsid w:val="00397761"/>
    <w:rsid w:val="003A04B2"/>
    <w:rsid w:val="003A0796"/>
    <w:rsid w:val="003A08CE"/>
    <w:rsid w:val="003A0C99"/>
    <w:rsid w:val="003A0E92"/>
    <w:rsid w:val="003A1B66"/>
    <w:rsid w:val="003A1EA9"/>
    <w:rsid w:val="003A2132"/>
    <w:rsid w:val="003A2625"/>
    <w:rsid w:val="003A32EF"/>
    <w:rsid w:val="003A363B"/>
    <w:rsid w:val="003A3DF5"/>
    <w:rsid w:val="003A40CE"/>
    <w:rsid w:val="003A40EB"/>
    <w:rsid w:val="003A41BA"/>
    <w:rsid w:val="003A4C24"/>
    <w:rsid w:val="003A50D2"/>
    <w:rsid w:val="003A53B9"/>
    <w:rsid w:val="003A5AD5"/>
    <w:rsid w:val="003A5F13"/>
    <w:rsid w:val="003A5F2B"/>
    <w:rsid w:val="003A5FDC"/>
    <w:rsid w:val="003A6043"/>
    <w:rsid w:val="003A6227"/>
    <w:rsid w:val="003A64E5"/>
    <w:rsid w:val="003A6802"/>
    <w:rsid w:val="003A687F"/>
    <w:rsid w:val="003A6AAF"/>
    <w:rsid w:val="003A6D93"/>
    <w:rsid w:val="003A72A0"/>
    <w:rsid w:val="003A72D5"/>
    <w:rsid w:val="003A7762"/>
    <w:rsid w:val="003A7CAA"/>
    <w:rsid w:val="003B0138"/>
    <w:rsid w:val="003B03EF"/>
    <w:rsid w:val="003B08E9"/>
    <w:rsid w:val="003B0ACB"/>
    <w:rsid w:val="003B0E0F"/>
    <w:rsid w:val="003B119E"/>
    <w:rsid w:val="003B155F"/>
    <w:rsid w:val="003B1C90"/>
    <w:rsid w:val="003B2267"/>
    <w:rsid w:val="003B287D"/>
    <w:rsid w:val="003B2B75"/>
    <w:rsid w:val="003B3E0B"/>
    <w:rsid w:val="003B4384"/>
    <w:rsid w:val="003B4F85"/>
    <w:rsid w:val="003B5151"/>
    <w:rsid w:val="003B52E4"/>
    <w:rsid w:val="003B5B30"/>
    <w:rsid w:val="003B5E0F"/>
    <w:rsid w:val="003B616A"/>
    <w:rsid w:val="003B6368"/>
    <w:rsid w:val="003B6774"/>
    <w:rsid w:val="003B6984"/>
    <w:rsid w:val="003B6B4F"/>
    <w:rsid w:val="003B715F"/>
    <w:rsid w:val="003B73DE"/>
    <w:rsid w:val="003B74AA"/>
    <w:rsid w:val="003B7600"/>
    <w:rsid w:val="003B7A14"/>
    <w:rsid w:val="003C0081"/>
    <w:rsid w:val="003C01B0"/>
    <w:rsid w:val="003C04DF"/>
    <w:rsid w:val="003C06F5"/>
    <w:rsid w:val="003C09AA"/>
    <w:rsid w:val="003C0E23"/>
    <w:rsid w:val="003C11DF"/>
    <w:rsid w:val="003C1AAE"/>
    <w:rsid w:val="003C1CF4"/>
    <w:rsid w:val="003C2290"/>
    <w:rsid w:val="003C2493"/>
    <w:rsid w:val="003C2F08"/>
    <w:rsid w:val="003C2F9E"/>
    <w:rsid w:val="003C3004"/>
    <w:rsid w:val="003C3870"/>
    <w:rsid w:val="003C39DD"/>
    <w:rsid w:val="003C3B4B"/>
    <w:rsid w:val="003C3B5E"/>
    <w:rsid w:val="003C47AC"/>
    <w:rsid w:val="003C4B75"/>
    <w:rsid w:val="003C4BD5"/>
    <w:rsid w:val="003C4E83"/>
    <w:rsid w:val="003C549D"/>
    <w:rsid w:val="003C5E98"/>
    <w:rsid w:val="003C6784"/>
    <w:rsid w:val="003C6A30"/>
    <w:rsid w:val="003C6D06"/>
    <w:rsid w:val="003C6D18"/>
    <w:rsid w:val="003C6F6E"/>
    <w:rsid w:val="003C76A8"/>
    <w:rsid w:val="003C77B7"/>
    <w:rsid w:val="003C7ADC"/>
    <w:rsid w:val="003C7CDE"/>
    <w:rsid w:val="003D0710"/>
    <w:rsid w:val="003D0E20"/>
    <w:rsid w:val="003D1241"/>
    <w:rsid w:val="003D14E2"/>
    <w:rsid w:val="003D1E11"/>
    <w:rsid w:val="003D1E6C"/>
    <w:rsid w:val="003D241E"/>
    <w:rsid w:val="003D27D4"/>
    <w:rsid w:val="003D2944"/>
    <w:rsid w:val="003D2E30"/>
    <w:rsid w:val="003D314E"/>
    <w:rsid w:val="003D3A0A"/>
    <w:rsid w:val="003D3C71"/>
    <w:rsid w:val="003D42DC"/>
    <w:rsid w:val="003D4417"/>
    <w:rsid w:val="003D44D3"/>
    <w:rsid w:val="003D4830"/>
    <w:rsid w:val="003D4DB1"/>
    <w:rsid w:val="003D5E16"/>
    <w:rsid w:val="003D6084"/>
    <w:rsid w:val="003D63BB"/>
    <w:rsid w:val="003D6530"/>
    <w:rsid w:val="003D6CC6"/>
    <w:rsid w:val="003D6E25"/>
    <w:rsid w:val="003D6E6B"/>
    <w:rsid w:val="003D737F"/>
    <w:rsid w:val="003D749B"/>
    <w:rsid w:val="003D795F"/>
    <w:rsid w:val="003D79F0"/>
    <w:rsid w:val="003E0696"/>
    <w:rsid w:val="003E0A4D"/>
    <w:rsid w:val="003E0CA6"/>
    <w:rsid w:val="003E10F4"/>
    <w:rsid w:val="003E12BC"/>
    <w:rsid w:val="003E1971"/>
    <w:rsid w:val="003E1D00"/>
    <w:rsid w:val="003E2B27"/>
    <w:rsid w:val="003E2F64"/>
    <w:rsid w:val="003E3241"/>
    <w:rsid w:val="003E325F"/>
    <w:rsid w:val="003E389F"/>
    <w:rsid w:val="003E38A4"/>
    <w:rsid w:val="003E3DDE"/>
    <w:rsid w:val="003E3E0F"/>
    <w:rsid w:val="003E4137"/>
    <w:rsid w:val="003E4901"/>
    <w:rsid w:val="003E5008"/>
    <w:rsid w:val="003E6623"/>
    <w:rsid w:val="003E6D46"/>
    <w:rsid w:val="003E71DD"/>
    <w:rsid w:val="003E7A7A"/>
    <w:rsid w:val="003F08CE"/>
    <w:rsid w:val="003F0AD0"/>
    <w:rsid w:val="003F1042"/>
    <w:rsid w:val="003F10D3"/>
    <w:rsid w:val="003F1354"/>
    <w:rsid w:val="003F2271"/>
    <w:rsid w:val="003F2683"/>
    <w:rsid w:val="003F2993"/>
    <w:rsid w:val="003F2F6F"/>
    <w:rsid w:val="003F35DE"/>
    <w:rsid w:val="003F378B"/>
    <w:rsid w:val="003F37EA"/>
    <w:rsid w:val="003F48B5"/>
    <w:rsid w:val="003F4B93"/>
    <w:rsid w:val="003F5640"/>
    <w:rsid w:val="003F60E8"/>
    <w:rsid w:val="003F62DA"/>
    <w:rsid w:val="003F6AFA"/>
    <w:rsid w:val="003F6D53"/>
    <w:rsid w:val="003F6E4A"/>
    <w:rsid w:val="003F7AC1"/>
    <w:rsid w:val="003F7C78"/>
    <w:rsid w:val="00400388"/>
    <w:rsid w:val="004003C3"/>
    <w:rsid w:val="004005E0"/>
    <w:rsid w:val="004009F9"/>
    <w:rsid w:val="00401941"/>
    <w:rsid w:val="00401BFF"/>
    <w:rsid w:val="00402212"/>
    <w:rsid w:val="004023AA"/>
    <w:rsid w:val="004029CD"/>
    <w:rsid w:val="00402D1B"/>
    <w:rsid w:val="00402D1C"/>
    <w:rsid w:val="004030B9"/>
    <w:rsid w:val="0040367D"/>
    <w:rsid w:val="00404669"/>
    <w:rsid w:val="004048F2"/>
    <w:rsid w:val="00404D50"/>
    <w:rsid w:val="00404FF6"/>
    <w:rsid w:val="004051DF"/>
    <w:rsid w:val="00405240"/>
    <w:rsid w:val="00405413"/>
    <w:rsid w:val="0040556F"/>
    <w:rsid w:val="00405684"/>
    <w:rsid w:val="004057B9"/>
    <w:rsid w:val="0040585D"/>
    <w:rsid w:val="00405F92"/>
    <w:rsid w:val="00406008"/>
    <w:rsid w:val="0040660B"/>
    <w:rsid w:val="004069DD"/>
    <w:rsid w:val="00407E22"/>
    <w:rsid w:val="00410276"/>
    <w:rsid w:val="0041032B"/>
    <w:rsid w:val="0041037E"/>
    <w:rsid w:val="004103CD"/>
    <w:rsid w:val="004106B5"/>
    <w:rsid w:val="004107E1"/>
    <w:rsid w:val="00410D94"/>
    <w:rsid w:val="004114F6"/>
    <w:rsid w:val="0041182A"/>
    <w:rsid w:val="00411A76"/>
    <w:rsid w:val="00411AB4"/>
    <w:rsid w:val="00411DCE"/>
    <w:rsid w:val="00412550"/>
    <w:rsid w:val="0041263D"/>
    <w:rsid w:val="004126FA"/>
    <w:rsid w:val="00413762"/>
    <w:rsid w:val="004139F9"/>
    <w:rsid w:val="00413D96"/>
    <w:rsid w:val="004140D8"/>
    <w:rsid w:val="004141A3"/>
    <w:rsid w:val="00414486"/>
    <w:rsid w:val="0041476C"/>
    <w:rsid w:val="004150A0"/>
    <w:rsid w:val="00415356"/>
    <w:rsid w:val="004155A3"/>
    <w:rsid w:val="00415E34"/>
    <w:rsid w:val="004160F5"/>
    <w:rsid w:val="0041630D"/>
    <w:rsid w:val="00416B0E"/>
    <w:rsid w:val="0041726F"/>
    <w:rsid w:val="004173EC"/>
    <w:rsid w:val="00417465"/>
    <w:rsid w:val="00417567"/>
    <w:rsid w:val="00417737"/>
    <w:rsid w:val="0041782F"/>
    <w:rsid w:val="00417DFC"/>
    <w:rsid w:val="004200FE"/>
    <w:rsid w:val="004203C2"/>
    <w:rsid w:val="00420739"/>
    <w:rsid w:val="00420E2B"/>
    <w:rsid w:val="00420E5B"/>
    <w:rsid w:val="00421135"/>
    <w:rsid w:val="00421A80"/>
    <w:rsid w:val="00421EFB"/>
    <w:rsid w:val="0042209F"/>
    <w:rsid w:val="00422491"/>
    <w:rsid w:val="004225E5"/>
    <w:rsid w:val="00422633"/>
    <w:rsid w:val="004226C8"/>
    <w:rsid w:val="00422FAA"/>
    <w:rsid w:val="00423174"/>
    <w:rsid w:val="00423899"/>
    <w:rsid w:val="00423FB4"/>
    <w:rsid w:val="004240F5"/>
    <w:rsid w:val="00424100"/>
    <w:rsid w:val="0042476D"/>
    <w:rsid w:val="004250DA"/>
    <w:rsid w:val="004250ED"/>
    <w:rsid w:val="004251B5"/>
    <w:rsid w:val="00425E09"/>
    <w:rsid w:val="00425F97"/>
    <w:rsid w:val="00426652"/>
    <w:rsid w:val="00426868"/>
    <w:rsid w:val="00426DBD"/>
    <w:rsid w:val="00426F50"/>
    <w:rsid w:val="00426FF4"/>
    <w:rsid w:val="00427BD1"/>
    <w:rsid w:val="00427DCA"/>
    <w:rsid w:val="004303EF"/>
    <w:rsid w:val="00430443"/>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4"/>
    <w:rsid w:val="004337FE"/>
    <w:rsid w:val="00433F34"/>
    <w:rsid w:val="00434826"/>
    <w:rsid w:val="004354C7"/>
    <w:rsid w:val="0043563D"/>
    <w:rsid w:val="004357A3"/>
    <w:rsid w:val="0043622B"/>
    <w:rsid w:val="004368A3"/>
    <w:rsid w:val="00436D3B"/>
    <w:rsid w:val="00436D6E"/>
    <w:rsid w:val="00437022"/>
    <w:rsid w:val="00437228"/>
    <w:rsid w:val="004372A7"/>
    <w:rsid w:val="00437475"/>
    <w:rsid w:val="004378BD"/>
    <w:rsid w:val="0044029E"/>
    <w:rsid w:val="004406EF"/>
    <w:rsid w:val="0044074E"/>
    <w:rsid w:val="00440783"/>
    <w:rsid w:val="004408D9"/>
    <w:rsid w:val="00441149"/>
    <w:rsid w:val="00441CFC"/>
    <w:rsid w:val="004424B4"/>
    <w:rsid w:val="00442F44"/>
    <w:rsid w:val="00443401"/>
    <w:rsid w:val="004434C8"/>
    <w:rsid w:val="00443AA2"/>
    <w:rsid w:val="00443BFB"/>
    <w:rsid w:val="00443DA3"/>
    <w:rsid w:val="0044450C"/>
    <w:rsid w:val="00444685"/>
    <w:rsid w:val="00444A0B"/>
    <w:rsid w:val="00444A98"/>
    <w:rsid w:val="00444BF2"/>
    <w:rsid w:val="00444F76"/>
    <w:rsid w:val="00445143"/>
    <w:rsid w:val="00445410"/>
    <w:rsid w:val="00445678"/>
    <w:rsid w:val="00446157"/>
    <w:rsid w:val="00446BC1"/>
    <w:rsid w:val="00446D81"/>
    <w:rsid w:val="0044712F"/>
    <w:rsid w:val="004473A3"/>
    <w:rsid w:val="00447623"/>
    <w:rsid w:val="00447C5A"/>
    <w:rsid w:val="00447DF3"/>
    <w:rsid w:val="004500E0"/>
    <w:rsid w:val="004501E9"/>
    <w:rsid w:val="00451238"/>
    <w:rsid w:val="004513FC"/>
    <w:rsid w:val="0045162E"/>
    <w:rsid w:val="00451BD7"/>
    <w:rsid w:val="004523AC"/>
    <w:rsid w:val="004529E7"/>
    <w:rsid w:val="00452BF9"/>
    <w:rsid w:val="0045300C"/>
    <w:rsid w:val="00453197"/>
    <w:rsid w:val="004533FD"/>
    <w:rsid w:val="00453E79"/>
    <w:rsid w:val="00454806"/>
    <w:rsid w:val="0045519E"/>
    <w:rsid w:val="0045525E"/>
    <w:rsid w:val="004558D9"/>
    <w:rsid w:val="00455ADB"/>
    <w:rsid w:val="00455F69"/>
    <w:rsid w:val="0045637A"/>
    <w:rsid w:val="0045672F"/>
    <w:rsid w:val="00456B4F"/>
    <w:rsid w:val="00456EA1"/>
    <w:rsid w:val="004570C0"/>
    <w:rsid w:val="00457330"/>
    <w:rsid w:val="00457C79"/>
    <w:rsid w:val="00457E9E"/>
    <w:rsid w:val="00460301"/>
    <w:rsid w:val="0046041F"/>
    <w:rsid w:val="004605C8"/>
    <w:rsid w:val="00460A09"/>
    <w:rsid w:val="00460A63"/>
    <w:rsid w:val="004610D8"/>
    <w:rsid w:val="0046139C"/>
    <w:rsid w:val="00462985"/>
    <w:rsid w:val="00462B26"/>
    <w:rsid w:val="00462C33"/>
    <w:rsid w:val="00462CC5"/>
    <w:rsid w:val="0046307E"/>
    <w:rsid w:val="00463154"/>
    <w:rsid w:val="00463596"/>
    <w:rsid w:val="00463EA5"/>
    <w:rsid w:val="0046432D"/>
    <w:rsid w:val="00464515"/>
    <w:rsid w:val="00464A3F"/>
    <w:rsid w:val="00464BCB"/>
    <w:rsid w:val="00464C50"/>
    <w:rsid w:val="00464CAC"/>
    <w:rsid w:val="0046506E"/>
    <w:rsid w:val="004653AD"/>
    <w:rsid w:val="00465C77"/>
    <w:rsid w:val="00465E93"/>
    <w:rsid w:val="004664FB"/>
    <w:rsid w:val="00466CB5"/>
    <w:rsid w:val="00466D29"/>
    <w:rsid w:val="00466D49"/>
    <w:rsid w:val="00466DBC"/>
    <w:rsid w:val="00467629"/>
    <w:rsid w:val="004701D5"/>
    <w:rsid w:val="00470224"/>
    <w:rsid w:val="004702D9"/>
    <w:rsid w:val="00470BB5"/>
    <w:rsid w:val="00471098"/>
    <w:rsid w:val="00471164"/>
    <w:rsid w:val="00471165"/>
    <w:rsid w:val="0047196C"/>
    <w:rsid w:val="00471E4D"/>
    <w:rsid w:val="00472909"/>
    <w:rsid w:val="00472C39"/>
    <w:rsid w:val="00472F99"/>
    <w:rsid w:val="004737D1"/>
    <w:rsid w:val="004737D2"/>
    <w:rsid w:val="00473B15"/>
    <w:rsid w:val="00473DCB"/>
    <w:rsid w:val="00473E92"/>
    <w:rsid w:val="00474126"/>
    <w:rsid w:val="00474436"/>
    <w:rsid w:val="0047462E"/>
    <w:rsid w:val="00474677"/>
    <w:rsid w:val="00474C59"/>
    <w:rsid w:val="00475198"/>
    <w:rsid w:val="00475DEC"/>
    <w:rsid w:val="00475F88"/>
    <w:rsid w:val="00476253"/>
    <w:rsid w:val="00476687"/>
    <w:rsid w:val="00476B5E"/>
    <w:rsid w:val="004772C3"/>
    <w:rsid w:val="0047758B"/>
    <w:rsid w:val="00477FF4"/>
    <w:rsid w:val="00480022"/>
    <w:rsid w:val="004808E7"/>
    <w:rsid w:val="00480CE2"/>
    <w:rsid w:val="00480F5A"/>
    <w:rsid w:val="004810DF"/>
    <w:rsid w:val="004814DF"/>
    <w:rsid w:val="00481D06"/>
    <w:rsid w:val="00481EEB"/>
    <w:rsid w:val="00482558"/>
    <w:rsid w:val="0048263A"/>
    <w:rsid w:val="00482FED"/>
    <w:rsid w:val="00483050"/>
    <w:rsid w:val="00483C3F"/>
    <w:rsid w:val="00483D62"/>
    <w:rsid w:val="004852F4"/>
    <w:rsid w:val="00485301"/>
    <w:rsid w:val="0048559A"/>
    <w:rsid w:val="004858CA"/>
    <w:rsid w:val="00486171"/>
    <w:rsid w:val="00486226"/>
    <w:rsid w:val="004864D0"/>
    <w:rsid w:val="00486B06"/>
    <w:rsid w:val="004870F2"/>
    <w:rsid w:val="0048787B"/>
    <w:rsid w:val="0048795A"/>
    <w:rsid w:val="00487B8F"/>
    <w:rsid w:val="00490994"/>
    <w:rsid w:val="00491C78"/>
    <w:rsid w:val="0049264F"/>
    <w:rsid w:val="00492688"/>
    <w:rsid w:val="00492BC0"/>
    <w:rsid w:val="00493226"/>
    <w:rsid w:val="004938BB"/>
    <w:rsid w:val="004939FC"/>
    <w:rsid w:val="00494174"/>
    <w:rsid w:val="004943E8"/>
    <w:rsid w:val="00494731"/>
    <w:rsid w:val="00494A52"/>
    <w:rsid w:val="00494A5D"/>
    <w:rsid w:val="00494AC3"/>
    <w:rsid w:val="00494CC5"/>
    <w:rsid w:val="00495160"/>
    <w:rsid w:val="004951B9"/>
    <w:rsid w:val="0049585A"/>
    <w:rsid w:val="00495C30"/>
    <w:rsid w:val="00496CB1"/>
    <w:rsid w:val="00496D4A"/>
    <w:rsid w:val="00496FBD"/>
    <w:rsid w:val="004972E8"/>
    <w:rsid w:val="00497F5A"/>
    <w:rsid w:val="004A08E2"/>
    <w:rsid w:val="004A10B1"/>
    <w:rsid w:val="004A13E9"/>
    <w:rsid w:val="004A14F8"/>
    <w:rsid w:val="004A1625"/>
    <w:rsid w:val="004A1A2F"/>
    <w:rsid w:val="004A1CB2"/>
    <w:rsid w:val="004A1F01"/>
    <w:rsid w:val="004A20CC"/>
    <w:rsid w:val="004A2476"/>
    <w:rsid w:val="004A2921"/>
    <w:rsid w:val="004A2F7B"/>
    <w:rsid w:val="004A37CF"/>
    <w:rsid w:val="004A3885"/>
    <w:rsid w:val="004A3E53"/>
    <w:rsid w:val="004A4205"/>
    <w:rsid w:val="004A4312"/>
    <w:rsid w:val="004A4545"/>
    <w:rsid w:val="004A585F"/>
    <w:rsid w:val="004A628D"/>
    <w:rsid w:val="004A697D"/>
    <w:rsid w:val="004A748E"/>
    <w:rsid w:val="004A7F39"/>
    <w:rsid w:val="004B0103"/>
    <w:rsid w:val="004B016B"/>
    <w:rsid w:val="004B067C"/>
    <w:rsid w:val="004B088A"/>
    <w:rsid w:val="004B0C5E"/>
    <w:rsid w:val="004B0D67"/>
    <w:rsid w:val="004B1135"/>
    <w:rsid w:val="004B129E"/>
    <w:rsid w:val="004B15F1"/>
    <w:rsid w:val="004B178D"/>
    <w:rsid w:val="004B272B"/>
    <w:rsid w:val="004B27B1"/>
    <w:rsid w:val="004B29F4"/>
    <w:rsid w:val="004B2A62"/>
    <w:rsid w:val="004B3E14"/>
    <w:rsid w:val="004B4236"/>
    <w:rsid w:val="004B43E6"/>
    <w:rsid w:val="004B4552"/>
    <w:rsid w:val="004B4C17"/>
    <w:rsid w:val="004B5048"/>
    <w:rsid w:val="004B5174"/>
    <w:rsid w:val="004B5B22"/>
    <w:rsid w:val="004B5E36"/>
    <w:rsid w:val="004B5EDB"/>
    <w:rsid w:val="004B645B"/>
    <w:rsid w:val="004B66B8"/>
    <w:rsid w:val="004B678C"/>
    <w:rsid w:val="004B697A"/>
    <w:rsid w:val="004B6C0A"/>
    <w:rsid w:val="004B6DBB"/>
    <w:rsid w:val="004B7550"/>
    <w:rsid w:val="004B763D"/>
    <w:rsid w:val="004B77F0"/>
    <w:rsid w:val="004B787B"/>
    <w:rsid w:val="004B7880"/>
    <w:rsid w:val="004B78AF"/>
    <w:rsid w:val="004B78CF"/>
    <w:rsid w:val="004B7938"/>
    <w:rsid w:val="004B79BC"/>
    <w:rsid w:val="004C1A9F"/>
    <w:rsid w:val="004C1C2A"/>
    <w:rsid w:val="004C223F"/>
    <w:rsid w:val="004C28C9"/>
    <w:rsid w:val="004C2BE7"/>
    <w:rsid w:val="004C2D38"/>
    <w:rsid w:val="004C3466"/>
    <w:rsid w:val="004C3469"/>
    <w:rsid w:val="004C35D9"/>
    <w:rsid w:val="004C38CB"/>
    <w:rsid w:val="004C393C"/>
    <w:rsid w:val="004C3D06"/>
    <w:rsid w:val="004C4475"/>
    <w:rsid w:val="004C4CED"/>
    <w:rsid w:val="004C4EC9"/>
    <w:rsid w:val="004C4F20"/>
    <w:rsid w:val="004C53E1"/>
    <w:rsid w:val="004C5954"/>
    <w:rsid w:val="004C64B7"/>
    <w:rsid w:val="004C7255"/>
    <w:rsid w:val="004C7341"/>
    <w:rsid w:val="004C758F"/>
    <w:rsid w:val="004C793F"/>
    <w:rsid w:val="004C7A1B"/>
    <w:rsid w:val="004C7A80"/>
    <w:rsid w:val="004D01EF"/>
    <w:rsid w:val="004D078F"/>
    <w:rsid w:val="004D0B06"/>
    <w:rsid w:val="004D0B90"/>
    <w:rsid w:val="004D0E02"/>
    <w:rsid w:val="004D0F25"/>
    <w:rsid w:val="004D1031"/>
    <w:rsid w:val="004D1421"/>
    <w:rsid w:val="004D1B11"/>
    <w:rsid w:val="004D1D72"/>
    <w:rsid w:val="004D1DC6"/>
    <w:rsid w:val="004D223D"/>
    <w:rsid w:val="004D2951"/>
    <w:rsid w:val="004D32E3"/>
    <w:rsid w:val="004D3534"/>
    <w:rsid w:val="004D3BD0"/>
    <w:rsid w:val="004D3DCA"/>
    <w:rsid w:val="004D48B0"/>
    <w:rsid w:val="004D4C67"/>
    <w:rsid w:val="004D4D62"/>
    <w:rsid w:val="004D58DD"/>
    <w:rsid w:val="004D5A33"/>
    <w:rsid w:val="004D5E29"/>
    <w:rsid w:val="004D5EE6"/>
    <w:rsid w:val="004D685A"/>
    <w:rsid w:val="004D6C4F"/>
    <w:rsid w:val="004D7BF3"/>
    <w:rsid w:val="004D7F64"/>
    <w:rsid w:val="004E00E5"/>
    <w:rsid w:val="004E0B12"/>
    <w:rsid w:val="004E1A0B"/>
    <w:rsid w:val="004E1DF2"/>
    <w:rsid w:val="004E260F"/>
    <w:rsid w:val="004E266F"/>
    <w:rsid w:val="004E2794"/>
    <w:rsid w:val="004E27B3"/>
    <w:rsid w:val="004E27F3"/>
    <w:rsid w:val="004E2BE8"/>
    <w:rsid w:val="004E2EB4"/>
    <w:rsid w:val="004E2FA2"/>
    <w:rsid w:val="004E3216"/>
    <w:rsid w:val="004E3F80"/>
    <w:rsid w:val="004E3FF7"/>
    <w:rsid w:val="004E4000"/>
    <w:rsid w:val="004E401D"/>
    <w:rsid w:val="004E4521"/>
    <w:rsid w:val="004E457D"/>
    <w:rsid w:val="004E496C"/>
    <w:rsid w:val="004E4A8E"/>
    <w:rsid w:val="004E4E2B"/>
    <w:rsid w:val="004E5B19"/>
    <w:rsid w:val="004E5E51"/>
    <w:rsid w:val="004E6040"/>
    <w:rsid w:val="004E6135"/>
    <w:rsid w:val="004E61AB"/>
    <w:rsid w:val="004E6733"/>
    <w:rsid w:val="004E6F47"/>
    <w:rsid w:val="004E75F5"/>
    <w:rsid w:val="004E7624"/>
    <w:rsid w:val="004E7A87"/>
    <w:rsid w:val="004E7D11"/>
    <w:rsid w:val="004F0279"/>
    <w:rsid w:val="004F071A"/>
    <w:rsid w:val="004F0A6F"/>
    <w:rsid w:val="004F0B4C"/>
    <w:rsid w:val="004F0FFD"/>
    <w:rsid w:val="004F1538"/>
    <w:rsid w:val="004F15A4"/>
    <w:rsid w:val="004F171C"/>
    <w:rsid w:val="004F214A"/>
    <w:rsid w:val="004F22A7"/>
    <w:rsid w:val="004F2FBB"/>
    <w:rsid w:val="004F355C"/>
    <w:rsid w:val="004F3EB5"/>
    <w:rsid w:val="004F3EDC"/>
    <w:rsid w:val="004F4573"/>
    <w:rsid w:val="004F46EB"/>
    <w:rsid w:val="004F472D"/>
    <w:rsid w:val="004F48B8"/>
    <w:rsid w:val="004F48D1"/>
    <w:rsid w:val="004F4D3F"/>
    <w:rsid w:val="004F57A1"/>
    <w:rsid w:val="004F5D0C"/>
    <w:rsid w:val="004F6131"/>
    <w:rsid w:val="004F6168"/>
    <w:rsid w:val="004F61D0"/>
    <w:rsid w:val="004F6AD1"/>
    <w:rsid w:val="004F7112"/>
    <w:rsid w:val="004F7AAF"/>
    <w:rsid w:val="005000CF"/>
    <w:rsid w:val="00500344"/>
    <w:rsid w:val="00500ADE"/>
    <w:rsid w:val="00500DBA"/>
    <w:rsid w:val="00501066"/>
    <w:rsid w:val="00501266"/>
    <w:rsid w:val="00502135"/>
    <w:rsid w:val="0050240A"/>
    <w:rsid w:val="00502899"/>
    <w:rsid w:val="00502CC3"/>
    <w:rsid w:val="005038D5"/>
    <w:rsid w:val="00503905"/>
    <w:rsid w:val="00503CB9"/>
    <w:rsid w:val="005040C0"/>
    <w:rsid w:val="005044EC"/>
    <w:rsid w:val="00504A44"/>
    <w:rsid w:val="0050502E"/>
    <w:rsid w:val="0050508D"/>
    <w:rsid w:val="005057FB"/>
    <w:rsid w:val="00506D58"/>
    <w:rsid w:val="00506E52"/>
    <w:rsid w:val="00507DB7"/>
    <w:rsid w:val="00510197"/>
    <w:rsid w:val="0051030D"/>
    <w:rsid w:val="0051061A"/>
    <w:rsid w:val="00510F3D"/>
    <w:rsid w:val="00511762"/>
    <w:rsid w:val="005119D4"/>
    <w:rsid w:val="00511A75"/>
    <w:rsid w:val="00511D3D"/>
    <w:rsid w:val="00511E69"/>
    <w:rsid w:val="00511E83"/>
    <w:rsid w:val="0051208F"/>
    <w:rsid w:val="0051225F"/>
    <w:rsid w:val="00512DB8"/>
    <w:rsid w:val="0051300D"/>
    <w:rsid w:val="00513825"/>
    <w:rsid w:val="0051393E"/>
    <w:rsid w:val="0051396F"/>
    <w:rsid w:val="00513B7D"/>
    <w:rsid w:val="00513BD6"/>
    <w:rsid w:val="00513D4E"/>
    <w:rsid w:val="00513F4B"/>
    <w:rsid w:val="0051408E"/>
    <w:rsid w:val="00514836"/>
    <w:rsid w:val="00514C62"/>
    <w:rsid w:val="00514CFF"/>
    <w:rsid w:val="00514D7D"/>
    <w:rsid w:val="00514F56"/>
    <w:rsid w:val="00515084"/>
    <w:rsid w:val="00515825"/>
    <w:rsid w:val="00515F51"/>
    <w:rsid w:val="00516A40"/>
    <w:rsid w:val="00516ABE"/>
    <w:rsid w:val="00516C6E"/>
    <w:rsid w:val="00516C90"/>
    <w:rsid w:val="00516DAD"/>
    <w:rsid w:val="00516E81"/>
    <w:rsid w:val="00516FF3"/>
    <w:rsid w:val="0051707F"/>
    <w:rsid w:val="005170C3"/>
    <w:rsid w:val="00517935"/>
    <w:rsid w:val="005205B2"/>
    <w:rsid w:val="00520659"/>
    <w:rsid w:val="00520727"/>
    <w:rsid w:val="005209E1"/>
    <w:rsid w:val="00520BB7"/>
    <w:rsid w:val="00520E03"/>
    <w:rsid w:val="0052105C"/>
    <w:rsid w:val="00521169"/>
    <w:rsid w:val="0052171F"/>
    <w:rsid w:val="005218FC"/>
    <w:rsid w:val="00521A89"/>
    <w:rsid w:val="00521A8F"/>
    <w:rsid w:val="00521DBA"/>
    <w:rsid w:val="00522E8F"/>
    <w:rsid w:val="00523F25"/>
    <w:rsid w:val="005240EB"/>
    <w:rsid w:val="00524638"/>
    <w:rsid w:val="0052473F"/>
    <w:rsid w:val="005255B1"/>
    <w:rsid w:val="00525990"/>
    <w:rsid w:val="00525FB6"/>
    <w:rsid w:val="0052668B"/>
    <w:rsid w:val="005268D1"/>
    <w:rsid w:val="00526C76"/>
    <w:rsid w:val="00526D32"/>
    <w:rsid w:val="005276B9"/>
    <w:rsid w:val="00527D81"/>
    <w:rsid w:val="00527F7F"/>
    <w:rsid w:val="00530275"/>
    <w:rsid w:val="00530512"/>
    <w:rsid w:val="0053084C"/>
    <w:rsid w:val="00530EE6"/>
    <w:rsid w:val="0053101B"/>
    <w:rsid w:val="00532540"/>
    <w:rsid w:val="005327EC"/>
    <w:rsid w:val="0053327A"/>
    <w:rsid w:val="0053329A"/>
    <w:rsid w:val="005333EB"/>
    <w:rsid w:val="005334F8"/>
    <w:rsid w:val="005338C7"/>
    <w:rsid w:val="00533B0B"/>
    <w:rsid w:val="00534833"/>
    <w:rsid w:val="00534AED"/>
    <w:rsid w:val="00535759"/>
    <w:rsid w:val="00535890"/>
    <w:rsid w:val="00535B77"/>
    <w:rsid w:val="00535C82"/>
    <w:rsid w:val="00535F13"/>
    <w:rsid w:val="00536ABB"/>
    <w:rsid w:val="00536B12"/>
    <w:rsid w:val="00536DA5"/>
    <w:rsid w:val="00537B15"/>
    <w:rsid w:val="00537DCC"/>
    <w:rsid w:val="005402F1"/>
    <w:rsid w:val="00540792"/>
    <w:rsid w:val="0054139D"/>
    <w:rsid w:val="00541F31"/>
    <w:rsid w:val="00541F45"/>
    <w:rsid w:val="005420CD"/>
    <w:rsid w:val="00542341"/>
    <w:rsid w:val="00542412"/>
    <w:rsid w:val="00542D7F"/>
    <w:rsid w:val="00542DC1"/>
    <w:rsid w:val="00543082"/>
    <w:rsid w:val="00543654"/>
    <w:rsid w:val="005440B6"/>
    <w:rsid w:val="00544659"/>
    <w:rsid w:val="005446EF"/>
    <w:rsid w:val="00544820"/>
    <w:rsid w:val="00544991"/>
    <w:rsid w:val="00544CD5"/>
    <w:rsid w:val="00545589"/>
    <w:rsid w:val="0054563C"/>
    <w:rsid w:val="005458DE"/>
    <w:rsid w:val="00545A31"/>
    <w:rsid w:val="00545DCA"/>
    <w:rsid w:val="00546036"/>
    <w:rsid w:val="00546062"/>
    <w:rsid w:val="0054627D"/>
    <w:rsid w:val="005464DE"/>
    <w:rsid w:val="0054660D"/>
    <w:rsid w:val="005466EE"/>
    <w:rsid w:val="0054676D"/>
    <w:rsid w:val="0054681C"/>
    <w:rsid w:val="00546A3B"/>
    <w:rsid w:val="00546A9A"/>
    <w:rsid w:val="00546B3F"/>
    <w:rsid w:val="00547130"/>
    <w:rsid w:val="0054723C"/>
    <w:rsid w:val="00547428"/>
    <w:rsid w:val="00547612"/>
    <w:rsid w:val="00547A1E"/>
    <w:rsid w:val="00547F7A"/>
    <w:rsid w:val="00550044"/>
    <w:rsid w:val="0055006E"/>
    <w:rsid w:val="005500EC"/>
    <w:rsid w:val="00550482"/>
    <w:rsid w:val="0055048E"/>
    <w:rsid w:val="005504D4"/>
    <w:rsid w:val="00550BE9"/>
    <w:rsid w:val="00550D8F"/>
    <w:rsid w:val="00550F5F"/>
    <w:rsid w:val="00550F63"/>
    <w:rsid w:val="005514E1"/>
    <w:rsid w:val="005518A8"/>
    <w:rsid w:val="00551DB1"/>
    <w:rsid w:val="0055229A"/>
    <w:rsid w:val="00552CD0"/>
    <w:rsid w:val="00553ADC"/>
    <w:rsid w:val="005540EC"/>
    <w:rsid w:val="00554138"/>
    <w:rsid w:val="00554822"/>
    <w:rsid w:val="00554DE9"/>
    <w:rsid w:val="005550BC"/>
    <w:rsid w:val="00555108"/>
    <w:rsid w:val="00555449"/>
    <w:rsid w:val="00555603"/>
    <w:rsid w:val="00555771"/>
    <w:rsid w:val="005557B7"/>
    <w:rsid w:val="00555847"/>
    <w:rsid w:val="00555C48"/>
    <w:rsid w:val="00555F2E"/>
    <w:rsid w:val="00555F74"/>
    <w:rsid w:val="00556380"/>
    <w:rsid w:val="005564CD"/>
    <w:rsid w:val="005570A4"/>
    <w:rsid w:val="005570D7"/>
    <w:rsid w:val="005575DA"/>
    <w:rsid w:val="00560360"/>
    <w:rsid w:val="0056050C"/>
    <w:rsid w:val="005607FF"/>
    <w:rsid w:val="00560E8D"/>
    <w:rsid w:val="00560EAD"/>
    <w:rsid w:val="005615AD"/>
    <w:rsid w:val="00561C10"/>
    <w:rsid w:val="00561D0A"/>
    <w:rsid w:val="00561FFB"/>
    <w:rsid w:val="00563097"/>
    <w:rsid w:val="00563182"/>
    <w:rsid w:val="005631B4"/>
    <w:rsid w:val="0056325E"/>
    <w:rsid w:val="0056339D"/>
    <w:rsid w:val="0056384E"/>
    <w:rsid w:val="00563AFB"/>
    <w:rsid w:val="005642D5"/>
    <w:rsid w:val="0056448D"/>
    <w:rsid w:val="0056485C"/>
    <w:rsid w:val="005649CC"/>
    <w:rsid w:val="00564B63"/>
    <w:rsid w:val="00564D5F"/>
    <w:rsid w:val="005659A1"/>
    <w:rsid w:val="00565EF8"/>
    <w:rsid w:val="00566AE5"/>
    <w:rsid w:val="00567938"/>
    <w:rsid w:val="005701D2"/>
    <w:rsid w:val="005709F5"/>
    <w:rsid w:val="00570AC5"/>
    <w:rsid w:val="00570E96"/>
    <w:rsid w:val="00570EEB"/>
    <w:rsid w:val="00570FF7"/>
    <w:rsid w:val="0057134F"/>
    <w:rsid w:val="00571C28"/>
    <w:rsid w:val="005721A5"/>
    <w:rsid w:val="00572554"/>
    <w:rsid w:val="005726A1"/>
    <w:rsid w:val="00572716"/>
    <w:rsid w:val="0057273A"/>
    <w:rsid w:val="00572984"/>
    <w:rsid w:val="00573A84"/>
    <w:rsid w:val="00573EAB"/>
    <w:rsid w:val="005740EF"/>
    <w:rsid w:val="005747B4"/>
    <w:rsid w:val="005749DB"/>
    <w:rsid w:val="005749EF"/>
    <w:rsid w:val="005750A8"/>
    <w:rsid w:val="00575310"/>
    <w:rsid w:val="00575C43"/>
    <w:rsid w:val="00575CB5"/>
    <w:rsid w:val="00575D4F"/>
    <w:rsid w:val="0057602B"/>
    <w:rsid w:val="00576216"/>
    <w:rsid w:val="005763AF"/>
    <w:rsid w:val="00576E38"/>
    <w:rsid w:val="00576F99"/>
    <w:rsid w:val="00576FCF"/>
    <w:rsid w:val="00577407"/>
    <w:rsid w:val="00577430"/>
    <w:rsid w:val="0057768B"/>
    <w:rsid w:val="005807D8"/>
    <w:rsid w:val="00580871"/>
    <w:rsid w:val="0058148F"/>
    <w:rsid w:val="005820D4"/>
    <w:rsid w:val="005824A7"/>
    <w:rsid w:val="0058264A"/>
    <w:rsid w:val="0058272E"/>
    <w:rsid w:val="00582CFF"/>
    <w:rsid w:val="00583056"/>
    <w:rsid w:val="005834B2"/>
    <w:rsid w:val="0058389C"/>
    <w:rsid w:val="00583CC1"/>
    <w:rsid w:val="00584C7E"/>
    <w:rsid w:val="00584CFB"/>
    <w:rsid w:val="0058508E"/>
    <w:rsid w:val="00586695"/>
    <w:rsid w:val="005873F8"/>
    <w:rsid w:val="00587462"/>
    <w:rsid w:val="005879DD"/>
    <w:rsid w:val="00587B5B"/>
    <w:rsid w:val="00587D29"/>
    <w:rsid w:val="00590278"/>
    <w:rsid w:val="00590299"/>
    <w:rsid w:val="00590656"/>
    <w:rsid w:val="0059151A"/>
    <w:rsid w:val="00591735"/>
    <w:rsid w:val="005919D8"/>
    <w:rsid w:val="00591FC1"/>
    <w:rsid w:val="00592168"/>
    <w:rsid w:val="00592596"/>
    <w:rsid w:val="0059284F"/>
    <w:rsid w:val="00592F89"/>
    <w:rsid w:val="00592F8B"/>
    <w:rsid w:val="0059301C"/>
    <w:rsid w:val="005934D6"/>
    <w:rsid w:val="00593595"/>
    <w:rsid w:val="005936A8"/>
    <w:rsid w:val="005944C3"/>
    <w:rsid w:val="0059526F"/>
    <w:rsid w:val="00595AA6"/>
    <w:rsid w:val="00595AD5"/>
    <w:rsid w:val="00595AED"/>
    <w:rsid w:val="00595ECE"/>
    <w:rsid w:val="005962EB"/>
    <w:rsid w:val="0059643C"/>
    <w:rsid w:val="0059666E"/>
    <w:rsid w:val="00596706"/>
    <w:rsid w:val="00596A5C"/>
    <w:rsid w:val="005A0155"/>
    <w:rsid w:val="005A0690"/>
    <w:rsid w:val="005A0A19"/>
    <w:rsid w:val="005A15BF"/>
    <w:rsid w:val="005A168B"/>
    <w:rsid w:val="005A241E"/>
    <w:rsid w:val="005A24CE"/>
    <w:rsid w:val="005A27BD"/>
    <w:rsid w:val="005A296C"/>
    <w:rsid w:val="005A2E0A"/>
    <w:rsid w:val="005A31C6"/>
    <w:rsid w:val="005A3376"/>
    <w:rsid w:val="005A3671"/>
    <w:rsid w:val="005A3877"/>
    <w:rsid w:val="005A3D23"/>
    <w:rsid w:val="005A4072"/>
    <w:rsid w:val="005A41F1"/>
    <w:rsid w:val="005A4221"/>
    <w:rsid w:val="005A439C"/>
    <w:rsid w:val="005A4EFB"/>
    <w:rsid w:val="005A550F"/>
    <w:rsid w:val="005A5573"/>
    <w:rsid w:val="005A641C"/>
    <w:rsid w:val="005A673E"/>
    <w:rsid w:val="005A6F49"/>
    <w:rsid w:val="005A72DE"/>
    <w:rsid w:val="005A7341"/>
    <w:rsid w:val="005A76D4"/>
    <w:rsid w:val="005A7AE6"/>
    <w:rsid w:val="005A7CC3"/>
    <w:rsid w:val="005A7D5B"/>
    <w:rsid w:val="005A7F5E"/>
    <w:rsid w:val="005B096C"/>
    <w:rsid w:val="005B0E7F"/>
    <w:rsid w:val="005B13EE"/>
    <w:rsid w:val="005B160D"/>
    <w:rsid w:val="005B17B6"/>
    <w:rsid w:val="005B1866"/>
    <w:rsid w:val="005B1F7B"/>
    <w:rsid w:val="005B200F"/>
    <w:rsid w:val="005B246F"/>
    <w:rsid w:val="005B2540"/>
    <w:rsid w:val="005B28A3"/>
    <w:rsid w:val="005B2937"/>
    <w:rsid w:val="005B3941"/>
    <w:rsid w:val="005B3CAC"/>
    <w:rsid w:val="005B3F62"/>
    <w:rsid w:val="005B3F98"/>
    <w:rsid w:val="005B40CB"/>
    <w:rsid w:val="005B43F0"/>
    <w:rsid w:val="005B4A1F"/>
    <w:rsid w:val="005B4BAA"/>
    <w:rsid w:val="005B5B2A"/>
    <w:rsid w:val="005B6970"/>
    <w:rsid w:val="005B6AFE"/>
    <w:rsid w:val="005B7016"/>
    <w:rsid w:val="005B7017"/>
    <w:rsid w:val="005B717B"/>
    <w:rsid w:val="005C0540"/>
    <w:rsid w:val="005C0AB0"/>
    <w:rsid w:val="005C0D88"/>
    <w:rsid w:val="005C10EA"/>
    <w:rsid w:val="005C1752"/>
    <w:rsid w:val="005C1B68"/>
    <w:rsid w:val="005C1DF3"/>
    <w:rsid w:val="005C2184"/>
    <w:rsid w:val="005C2582"/>
    <w:rsid w:val="005C3445"/>
    <w:rsid w:val="005C3991"/>
    <w:rsid w:val="005C3B73"/>
    <w:rsid w:val="005C3D0D"/>
    <w:rsid w:val="005C3D44"/>
    <w:rsid w:val="005C40E0"/>
    <w:rsid w:val="005C4648"/>
    <w:rsid w:val="005C53BD"/>
    <w:rsid w:val="005C5C9D"/>
    <w:rsid w:val="005C5FC5"/>
    <w:rsid w:val="005C6683"/>
    <w:rsid w:val="005C6AE1"/>
    <w:rsid w:val="005C6B88"/>
    <w:rsid w:val="005C6E49"/>
    <w:rsid w:val="005C71C8"/>
    <w:rsid w:val="005C7409"/>
    <w:rsid w:val="005C7A2D"/>
    <w:rsid w:val="005D008D"/>
    <w:rsid w:val="005D02DF"/>
    <w:rsid w:val="005D085F"/>
    <w:rsid w:val="005D1490"/>
    <w:rsid w:val="005D1D3A"/>
    <w:rsid w:val="005D242A"/>
    <w:rsid w:val="005D2468"/>
    <w:rsid w:val="005D3059"/>
    <w:rsid w:val="005D318B"/>
    <w:rsid w:val="005D319E"/>
    <w:rsid w:val="005D34CC"/>
    <w:rsid w:val="005D3918"/>
    <w:rsid w:val="005D4A13"/>
    <w:rsid w:val="005D4B54"/>
    <w:rsid w:val="005D5ED9"/>
    <w:rsid w:val="005D644E"/>
    <w:rsid w:val="005D6535"/>
    <w:rsid w:val="005D6618"/>
    <w:rsid w:val="005D6AC6"/>
    <w:rsid w:val="005D6B4F"/>
    <w:rsid w:val="005D6D55"/>
    <w:rsid w:val="005D72D7"/>
    <w:rsid w:val="005D7335"/>
    <w:rsid w:val="005E0851"/>
    <w:rsid w:val="005E10FE"/>
    <w:rsid w:val="005E12E1"/>
    <w:rsid w:val="005E1FEE"/>
    <w:rsid w:val="005E29A5"/>
    <w:rsid w:val="005E3154"/>
    <w:rsid w:val="005E34FD"/>
    <w:rsid w:val="005E371F"/>
    <w:rsid w:val="005E3AE7"/>
    <w:rsid w:val="005E3E36"/>
    <w:rsid w:val="005E3E96"/>
    <w:rsid w:val="005E3F4E"/>
    <w:rsid w:val="005E49BB"/>
    <w:rsid w:val="005E4B23"/>
    <w:rsid w:val="005E4C5B"/>
    <w:rsid w:val="005E4E3C"/>
    <w:rsid w:val="005E4FD1"/>
    <w:rsid w:val="005E502E"/>
    <w:rsid w:val="005E56A8"/>
    <w:rsid w:val="005E5E58"/>
    <w:rsid w:val="005E5F6C"/>
    <w:rsid w:val="005E60DE"/>
    <w:rsid w:val="005E6369"/>
    <w:rsid w:val="005E6D13"/>
    <w:rsid w:val="005E703C"/>
    <w:rsid w:val="005E73D6"/>
    <w:rsid w:val="005F006B"/>
    <w:rsid w:val="005F00FA"/>
    <w:rsid w:val="005F1039"/>
    <w:rsid w:val="005F1523"/>
    <w:rsid w:val="005F1768"/>
    <w:rsid w:val="005F1A6E"/>
    <w:rsid w:val="005F1C4D"/>
    <w:rsid w:val="005F1C8E"/>
    <w:rsid w:val="005F1D7E"/>
    <w:rsid w:val="005F2A01"/>
    <w:rsid w:val="005F2C48"/>
    <w:rsid w:val="005F2E49"/>
    <w:rsid w:val="005F2E90"/>
    <w:rsid w:val="005F3628"/>
    <w:rsid w:val="005F37AB"/>
    <w:rsid w:val="005F3BC0"/>
    <w:rsid w:val="005F4017"/>
    <w:rsid w:val="005F4329"/>
    <w:rsid w:val="005F4391"/>
    <w:rsid w:val="005F4816"/>
    <w:rsid w:val="005F4833"/>
    <w:rsid w:val="005F4B6E"/>
    <w:rsid w:val="005F4F7A"/>
    <w:rsid w:val="005F546C"/>
    <w:rsid w:val="005F589D"/>
    <w:rsid w:val="005F59EA"/>
    <w:rsid w:val="005F5B61"/>
    <w:rsid w:val="005F6085"/>
    <w:rsid w:val="005F608B"/>
    <w:rsid w:val="005F6C33"/>
    <w:rsid w:val="005F6FD8"/>
    <w:rsid w:val="005F708A"/>
    <w:rsid w:val="005F74E6"/>
    <w:rsid w:val="005F7B84"/>
    <w:rsid w:val="005F7E43"/>
    <w:rsid w:val="00600358"/>
    <w:rsid w:val="00600D33"/>
    <w:rsid w:val="00601A4B"/>
    <w:rsid w:val="00601EFD"/>
    <w:rsid w:val="00602635"/>
    <w:rsid w:val="00602B75"/>
    <w:rsid w:val="00602CC4"/>
    <w:rsid w:val="00603532"/>
    <w:rsid w:val="00603C20"/>
    <w:rsid w:val="006040FC"/>
    <w:rsid w:val="00604262"/>
    <w:rsid w:val="00604934"/>
    <w:rsid w:val="00604AC4"/>
    <w:rsid w:val="00604DAB"/>
    <w:rsid w:val="00604DE2"/>
    <w:rsid w:val="006050DB"/>
    <w:rsid w:val="0060548A"/>
    <w:rsid w:val="006056E1"/>
    <w:rsid w:val="00605D58"/>
    <w:rsid w:val="00606014"/>
    <w:rsid w:val="006060B0"/>
    <w:rsid w:val="0060650E"/>
    <w:rsid w:val="00606632"/>
    <w:rsid w:val="006068CD"/>
    <w:rsid w:val="006069E6"/>
    <w:rsid w:val="00606E94"/>
    <w:rsid w:val="00606EE2"/>
    <w:rsid w:val="00607185"/>
    <w:rsid w:val="006072F8"/>
    <w:rsid w:val="00607337"/>
    <w:rsid w:val="006073BB"/>
    <w:rsid w:val="006075D8"/>
    <w:rsid w:val="00607E1E"/>
    <w:rsid w:val="00607F95"/>
    <w:rsid w:val="00610226"/>
    <w:rsid w:val="00610DEB"/>
    <w:rsid w:val="00611567"/>
    <w:rsid w:val="006120E6"/>
    <w:rsid w:val="00612303"/>
    <w:rsid w:val="006124AC"/>
    <w:rsid w:val="00612679"/>
    <w:rsid w:val="006129E4"/>
    <w:rsid w:val="00612F51"/>
    <w:rsid w:val="0061369D"/>
    <w:rsid w:val="006136E3"/>
    <w:rsid w:val="00613726"/>
    <w:rsid w:val="00613C37"/>
    <w:rsid w:val="00613DE9"/>
    <w:rsid w:val="00613E96"/>
    <w:rsid w:val="00614401"/>
    <w:rsid w:val="00614F53"/>
    <w:rsid w:val="006152C2"/>
    <w:rsid w:val="00615351"/>
    <w:rsid w:val="00616D8E"/>
    <w:rsid w:val="00616DD6"/>
    <w:rsid w:val="00617F71"/>
    <w:rsid w:val="00617F89"/>
    <w:rsid w:val="006200AF"/>
    <w:rsid w:val="00620264"/>
    <w:rsid w:val="0062033B"/>
    <w:rsid w:val="006208E4"/>
    <w:rsid w:val="0062090A"/>
    <w:rsid w:val="006210D1"/>
    <w:rsid w:val="0062125A"/>
    <w:rsid w:val="0062167D"/>
    <w:rsid w:val="00621CA9"/>
    <w:rsid w:val="00621F18"/>
    <w:rsid w:val="00622C14"/>
    <w:rsid w:val="00622E7C"/>
    <w:rsid w:val="00623175"/>
    <w:rsid w:val="00623FA4"/>
    <w:rsid w:val="006243D7"/>
    <w:rsid w:val="00624525"/>
    <w:rsid w:val="00624ACE"/>
    <w:rsid w:val="00624DB4"/>
    <w:rsid w:val="00625AAD"/>
    <w:rsid w:val="00625CE8"/>
    <w:rsid w:val="00625D81"/>
    <w:rsid w:val="006266C4"/>
    <w:rsid w:val="00626B8D"/>
    <w:rsid w:val="0062784C"/>
    <w:rsid w:val="00627AC8"/>
    <w:rsid w:val="00627FDC"/>
    <w:rsid w:val="006300DC"/>
    <w:rsid w:val="006300E2"/>
    <w:rsid w:val="006305D6"/>
    <w:rsid w:val="006307E9"/>
    <w:rsid w:val="006309A0"/>
    <w:rsid w:val="00630EC4"/>
    <w:rsid w:val="00631561"/>
    <w:rsid w:val="00631ECF"/>
    <w:rsid w:val="00631F1D"/>
    <w:rsid w:val="00632191"/>
    <w:rsid w:val="00633295"/>
    <w:rsid w:val="0063338C"/>
    <w:rsid w:val="006335C0"/>
    <w:rsid w:val="00633A12"/>
    <w:rsid w:val="00633A76"/>
    <w:rsid w:val="00633E89"/>
    <w:rsid w:val="00634B55"/>
    <w:rsid w:val="00634C05"/>
    <w:rsid w:val="00634EDC"/>
    <w:rsid w:val="006351E0"/>
    <w:rsid w:val="00635C36"/>
    <w:rsid w:val="00635EE0"/>
    <w:rsid w:val="0063616C"/>
    <w:rsid w:val="00636248"/>
    <w:rsid w:val="00636B2A"/>
    <w:rsid w:val="00636F44"/>
    <w:rsid w:val="0063766F"/>
    <w:rsid w:val="00637693"/>
    <w:rsid w:val="006378EE"/>
    <w:rsid w:val="00637FBB"/>
    <w:rsid w:val="00640048"/>
    <w:rsid w:val="0064029B"/>
    <w:rsid w:val="006402AB"/>
    <w:rsid w:val="0064051A"/>
    <w:rsid w:val="00640932"/>
    <w:rsid w:val="00640D71"/>
    <w:rsid w:val="006413B6"/>
    <w:rsid w:val="006413C8"/>
    <w:rsid w:val="006417C2"/>
    <w:rsid w:val="0064194D"/>
    <w:rsid w:val="00641AC4"/>
    <w:rsid w:val="00642144"/>
    <w:rsid w:val="00642CA3"/>
    <w:rsid w:val="00642E0C"/>
    <w:rsid w:val="00642E43"/>
    <w:rsid w:val="00642F1B"/>
    <w:rsid w:val="00643A10"/>
    <w:rsid w:val="00643E97"/>
    <w:rsid w:val="00644365"/>
    <w:rsid w:val="00644AEB"/>
    <w:rsid w:val="0064500A"/>
    <w:rsid w:val="006458DA"/>
    <w:rsid w:val="006458DD"/>
    <w:rsid w:val="00645C3C"/>
    <w:rsid w:val="0064611C"/>
    <w:rsid w:val="006463A4"/>
    <w:rsid w:val="0064646A"/>
    <w:rsid w:val="0064680F"/>
    <w:rsid w:val="00646DE3"/>
    <w:rsid w:val="00646E23"/>
    <w:rsid w:val="00647480"/>
    <w:rsid w:val="0064762A"/>
    <w:rsid w:val="00647879"/>
    <w:rsid w:val="00647B8F"/>
    <w:rsid w:val="0065065E"/>
    <w:rsid w:val="006508FE"/>
    <w:rsid w:val="00650D05"/>
    <w:rsid w:val="00650F72"/>
    <w:rsid w:val="0065115F"/>
    <w:rsid w:val="00651378"/>
    <w:rsid w:val="0065142F"/>
    <w:rsid w:val="006519C3"/>
    <w:rsid w:val="00651AE3"/>
    <w:rsid w:val="00651E0F"/>
    <w:rsid w:val="006524FB"/>
    <w:rsid w:val="00652723"/>
    <w:rsid w:val="00652C0B"/>
    <w:rsid w:val="00652D6D"/>
    <w:rsid w:val="00653C2E"/>
    <w:rsid w:val="00653C68"/>
    <w:rsid w:val="00654461"/>
    <w:rsid w:val="0065448C"/>
    <w:rsid w:val="006546DF"/>
    <w:rsid w:val="00654E05"/>
    <w:rsid w:val="006553AA"/>
    <w:rsid w:val="00655E52"/>
    <w:rsid w:val="0065622B"/>
    <w:rsid w:val="006562E3"/>
    <w:rsid w:val="0065640A"/>
    <w:rsid w:val="00656C2B"/>
    <w:rsid w:val="0065731F"/>
    <w:rsid w:val="00657E90"/>
    <w:rsid w:val="00657EF7"/>
    <w:rsid w:val="00657EFC"/>
    <w:rsid w:val="00657F78"/>
    <w:rsid w:val="006600F4"/>
    <w:rsid w:val="00660F17"/>
    <w:rsid w:val="00661288"/>
    <w:rsid w:val="00661AF0"/>
    <w:rsid w:val="00661C84"/>
    <w:rsid w:val="00662059"/>
    <w:rsid w:val="006634A7"/>
    <w:rsid w:val="0066353F"/>
    <w:rsid w:val="00664288"/>
    <w:rsid w:val="00664A98"/>
    <w:rsid w:val="00664B58"/>
    <w:rsid w:val="00664EAD"/>
    <w:rsid w:val="0066557B"/>
    <w:rsid w:val="006658C0"/>
    <w:rsid w:val="00665DD6"/>
    <w:rsid w:val="00665EA7"/>
    <w:rsid w:val="00667477"/>
    <w:rsid w:val="00667666"/>
    <w:rsid w:val="0066771C"/>
    <w:rsid w:val="00667E82"/>
    <w:rsid w:val="00670A82"/>
    <w:rsid w:val="00671491"/>
    <w:rsid w:val="00671ED3"/>
    <w:rsid w:val="0067218E"/>
    <w:rsid w:val="006724DC"/>
    <w:rsid w:val="006725B3"/>
    <w:rsid w:val="00672A17"/>
    <w:rsid w:val="00672EFF"/>
    <w:rsid w:val="006730A3"/>
    <w:rsid w:val="006732A1"/>
    <w:rsid w:val="006735A4"/>
    <w:rsid w:val="00673A91"/>
    <w:rsid w:val="00673C95"/>
    <w:rsid w:val="00674212"/>
    <w:rsid w:val="006743CA"/>
    <w:rsid w:val="0067483C"/>
    <w:rsid w:val="006749AE"/>
    <w:rsid w:val="00676184"/>
    <w:rsid w:val="006762A1"/>
    <w:rsid w:val="00676331"/>
    <w:rsid w:val="00676889"/>
    <w:rsid w:val="00676D0A"/>
    <w:rsid w:val="006773CF"/>
    <w:rsid w:val="006775E4"/>
    <w:rsid w:val="00677A99"/>
    <w:rsid w:val="00680749"/>
    <w:rsid w:val="00680CE7"/>
    <w:rsid w:val="00680DCA"/>
    <w:rsid w:val="00680E01"/>
    <w:rsid w:val="006813AF"/>
    <w:rsid w:val="00681DCB"/>
    <w:rsid w:val="00682C92"/>
    <w:rsid w:val="00682CAA"/>
    <w:rsid w:val="00682E02"/>
    <w:rsid w:val="00682FAE"/>
    <w:rsid w:val="0068375D"/>
    <w:rsid w:val="00683C55"/>
    <w:rsid w:val="00683EA4"/>
    <w:rsid w:val="00683F64"/>
    <w:rsid w:val="006840E1"/>
    <w:rsid w:val="00684191"/>
    <w:rsid w:val="00684272"/>
    <w:rsid w:val="0068439D"/>
    <w:rsid w:val="00685081"/>
    <w:rsid w:val="00685227"/>
    <w:rsid w:val="0068555F"/>
    <w:rsid w:val="0068561C"/>
    <w:rsid w:val="00685FBD"/>
    <w:rsid w:val="00685FC0"/>
    <w:rsid w:val="0068652F"/>
    <w:rsid w:val="0068673B"/>
    <w:rsid w:val="00686B1A"/>
    <w:rsid w:val="00686B68"/>
    <w:rsid w:val="006870E2"/>
    <w:rsid w:val="006872A0"/>
    <w:rsid w:val="006879A9"/>
    <w:rsid w:val="006900E6"/>
    <w:rsid w:val="00690807"/>
    <w:rsid w:val="00691189"/>
    <w:rsid w:val="00691545"/>
    <w:rsid w:val="00691590"/>
    <w:rsid w:val="00691672"/>
    <w:rsid w:val="0069168E"/>
    <w:rsid w:val="0069198A"/>
    <w:rsid w:val="00692BED"/>
    <w:rsid w:val="00692C1A"/>
    <w:rsid w:val="006932F0"/>
    <w:rsid w:val="00693420"/>
    <w:rsid w:val="0069350E"/>
    <w:rsid w:val="00693E07"/>
    <w:rsid w:val="006949C8"/>
    <w:rsid w:val="00694F5A"/>
    <w:rsid w:val="00695BD8"/>
    <w:rsid w:val="00696237"/>
    <w:rsid w:val="0069656B"/>
    <w:rsid w:val="00696711"/>
    <w:rsid w:val="00696E40"/>
    <w:rsid w:val="0069747D"/>
    <w:rsid w:val="006975F0"/>
    <w:rsid w:val="006A00E4"/>
    <w:rsid w:val="006A03F6"/>
    <w:rsid w:val="006A081E"/>
    <w:rsid w:val="006A09AB"/>
    <w:rsid w:val="006A0F19"/>
    <w:rsid w:val="006A0F24"/>
    <w:rsid w:val="006A13B6"/>
    <w:rsid w:val="006A15DD"/>
    <w:rsid w:val="006A1624"/>
    <w:rsid w:val="006A1BE4"/>
    <w:rsid w:val="006A1D52"/>
    <w:rsid w:val="006A1F1A"/>
    <w:rsid w:val="006A2080"/>
    <w:rsid w:val="006A277F"/>
    <w:rsid w:val="006A296E"/>
    <w:rsid w:val="006A2C1E"/>
    <w:rsid w:val="006A30F8"/>
    <w:rsid w:val="006A3B12"/>
    <w:rsid w:val="006A3D29"/>
    <w:rsid w:val="006A402E"/>
    <w:rsid w:val="006A403D"/>
    <w:rsid w:val="006A4194"/>
    <w:rsid w:val="006A4674"/>
    <w:rsid w:val="006A507B"/>
    <w:rsid w:val="006A53A4"/>
    <w:rsid w:val="006A54B0"/>
    <w:rsid w:val="006A5D27"/>
    <w:rsid w:val="006A5F4C"/>
    <w:rsid w:val="006A60FF"/>
    <w:rsid w:val="006A654C"/>
    <w:rsid w:val="006A6C4E"/>
    <w:rsid w:val="006A6F23"/>
    <w:rsid w:val="006A723D"/>
    <w:rsid w:val="006A79DE"/>
    <w:rsid w:val="006B0003"/>
    <w:rsid w:val="006B0078"/>
    <w:rsid w:val="006B06DB"/>
    <w:rsid w:val="006B08BF"/>
    <w:rsid w:val="006B0A4A"/>
    <w:rsid w:val="006B0E4A"/>
    <w:rsid w:val="006B1027"/>
    <w:rsid w:val="006B109C"/>
    <w:rsid w:val="006B1541"/>
    <w:rsid w:val="006B1D3A"/>
    <w:rsid w:val="006B24D0"/>
    <w:rsid w:val="006B2A48"/>
    <w:rsid w:val="006B2ADB"/>
    <w:rsid w:val="006B2E04"/>
    <w:rsid w:val="006B3159"/>
    <w:rsid w:val="006B39E7"/>
    <w:rsid w:val="006B3C3D"/>
    <w:rsid w:val="006B3E6E"/>
    <w:rsid w:val="006B484E"/>
    <w:rsid w:val="006B5049"/>
    <w:rsid w:val="006B5392"/>
    <w:rsid w:val="006B53C1"/>
    <w:rsid w:val="006B58DE"/>
    <w:rsid w:val="006B5952"/>
    <w:rsid w:val="006B6021"/>
    <w:rsid w:val="006B6C42"/>
    <w:rsid w:val="006B7698"/>
    <w:rsid w:val="006B7749"/>
    <w:rsid w:val="006B7A27"/>
    <w:rsid w:val="006B7A28"/>
    <w:rsid w:val="006B7A40"/>
    <w:rsid w:val="006B7B8B"/>
    <w:rsid w:val="006C02D7"/>
    <w:rsid w:val="006C0635"/>
    <w:rsid w:val="006C0672"/>
    <w:rsid w:val="006C0936"/>
    <w:rsid w:val="006C1646"/>
    <w:rsid w:val="006C2332"/>
    <w:rsid w:val="006C2818"/>
    <w:rsid w:val="006C2F72"/>
    <w:rsid w:val="006C3760"/>
    <w:rsid w:val="006C37B6"/>
    <w:rsid w:val="006C3A49"/>
    <w:rsid w:val="006C3C22"/>
    <w:rsid w:val="006C3FDD"/>
    <w:rsid w:val="006C441B"/>
    <w:rsid w:val="006C4954"/>
    <w:rsid w:val="006C49B3"/>
    <w:rsid w:val="006C583A"/>
    <w:rsid w:val="006C589E"/>
    <w:rsid w:val="006C5E32"/>
    <w:rsid w:val="006C622A"/>
    <w:rsid w:val="006C66BC"/>
    <w:rsid w:val="006C684F"/>
    <w:rsid w:val="006C6A10"/>
    <w:rsid w:val="006C6A4E"/>
    <w:rsid w:val="006C6B63"/>
    <w:rsid w:val="006C6E5D"/>
    <w:rsid w:val="006C728C"/>
    <w:rsid w:val="006C77D4"/>
    <w:rsid w:val="006D011E"/>
    <w:rsid w:val="006D0736"/>
    <w:rsid w:val="006D0992"/>
    <w:rsid w:val="006D0A00"/>
    <w:rsid w:val="006D0A5B"/>
    <w:rsid w:val="006D0EA0"/>
    <w:rsid w:val="006D10DB"/>
    <w:rsid w:val="006D162E"/>
    <w:rsid w:val="006D17FC"/>
    <w:rsid w:val="006D1807"/>
    <w:rsid w:val="006D1BBD"/>
    <w:rsid w:val="006D260F"/>
    <w:rsid w:val="006D2C75"/>
    <w:rsid w:val="006D2D48"/>
    <w:rsid w:val="006D35E7"/>
    <w:rsid w:val="006D381B"/>
    <w:rsid w:val="006D3D73"/>
    <w:rsid w:val="006D45DC"/>
    <w:rsid w:val="006D4643"/>
    <w:rsid w:val="006D4AE6"/>
    <w:rsid w:val="006D4E7E"/>
    <w:rsid w:val="006D4F29"/>
    <w:rsid w:val="006D52EB"/>
    <w:rsid w:val="006D5307"/>
    <w:rsid w:val="006D59A1"/>
    <w:rsid w:val="006D5B66"/>
    <w:rsid w:val="006D5B6F"/>
    <w:rsid w:val="006D5F25"/>
    <w:rsid w:val="006D5F46"/>
    <w:rsid w:val="006D6325"/>
    <w:rsid w:val="006D6747"/>
    <w:rsid w:val="006D6786"/>
    <w:rsid w:val="006D6D3D"/>
    <w:rsid w:val="006D6D3E"/>
    <w:rsid w:val="006D6ED7"/>
    <w:rsid w:val="006D750B"/>
    <w:rsid w:val="006D76A4"/>
    <w:rsid w:val="006D7719"/>
    <w:rsid w:val="006D7888"/>
    <w:rsid w:val="006D7B05"/>
    <w:rsid w:val="006D7B96"/>
    <w:rsid w:val="006E05AF"/>
    <w:rsid w:val="006E06B2"/>
    <w:rsid w:val="006E0847"/>
    <w:rsid w:val="006E09BD"/>
    <w:rsid w:val="006E0C0B"/>
    <w:rsid w:val="006E1586"/>
    <w:rsid w:val="006E1B68"/>
    <w:rsid w:val="006E1C19"/>
    <w:rsid w:val="006E1F16"/>
    <w:rsid w:val="006E2837"/>
    <w:rsid w:val="006E297A"/>
    <w:rsid w:val="006E30B5"/>
    <w:rsid w:val="006E3485"/>
    <w:rsid w:val="006E3F2F"/>
    <w:rsid w:val="006E4537"/>
    <w:rsid w:val="006E483F"/>
    <w:rsid w:val="006E4976"/>
    <w:rsid w:val="006E4B06"/>
    <w:rsid w:val="006E4BA3"/>
    <w:rsid w:val="006E4BD5"/>
    <w:rsid w:val="006E51E4"/>
    <w:rsid w:val="006E55F7"/>
    <w:rsid w:val="006E58BB"/>
    <w:rsid w:val="006E5D34"/>
    <w:rsid w:val="006E6741"/>
    <w:rsid w:val="006E6C30"/>
    <w:rsid w:val="006E6D9D"/>
    <w:rsid w:val="006E74F5"/>
    <w:rsid w:val="006E7E3C"/>
    <w:rsid w:val="006F005B"/>
    <w:rsid w:val="006F018D"/>
    <w:rsid w:val="006F020A"/>
    <w:rsid w:val="006F04B0"/>
    <w:rsid w:val="006F04BB"/>
    <w:rsid w:val="006F06AF"/>
    <w:rsid w:val="006F0E21"/>
    <w:rsid w:val="006F0E70"/>
    <w:rsid w:val="006F1123"/>
    <w:rsid w:val="006F11D0"/>
    <w:rsid w:val="006F1D04"/>
    <w:rsid w:val="006F29D0"/>
    <w:rsid w:val="006F2BF7"/>
    <w:rsid w:val="006F2ECF"/>
    <w:rsid w:val="006F31A9"/>
    <w:rsid w:val="006F337B"/>
    <w:rsid w:val="006F338B"/>
    <w:rsid w:val="006F362F"/>
    <w:rsid w:val="006F3951"/>
    <w:rsid w:val="006F3C02"/>
    <w:rsid w:val="006F3FB1"/>
    <w:rsid w:val="006F419A"/>
    <w:rsid w:val="006F4C73"/>
    <w:rsid w:val="006F5037"/>
    <w:rsid w:val="006F5287"/>
    <w:rsid w:val="006F52FB"/>
    <w:rsid w:val="006F543F"/>
    <w:rsid w:val="006F557F"/>
    <w:rsid w:val="006F5699"/>
    <w:rsid w:val="006F650B"/>
    <w:rsid w:val="006F65AE"/>
    <w:rsid w:val="006F68DE"/>
    <w:rsid w:val="006F7C25"/>
    <w:rsid w:val="006F7DDB"/>
    <w:rsid w:val="006F7E7D"/>
    <w:rsid w:val="0070007D"/>
    <w:rsid w:val="00700308"/>
    <w:rsid w:val="00700461"/>
    <w:rsid w:val="0070083E"/>
    <w:rsid w:val="00700E2B"/>
    <w:rsid w:val="00701261"/>
    <w:rsid w:val="00701607"/>
    <w:rsid w:val="00701A9C"/>
    <w:rsid w:val="00702230"/>
    <w:rsid w:val="00702B06"/>
    <w:rsid w:val="00702B07"/>
    <w:rsid w:val="00702BA8"/>
    <w:rsid w:val="0070325D"/>
    <w:rsid w:val="0070379C"/>
    <w:rsid w:val="007038F2"/>
    <w:rsid w:val="00703F13"/>
    <w:rsid w:val="00704121"/>
    <w:rsid w:val="00704415"/>
    <w:rsid w:val="00704451"/>
    <w:rsid w:val="00704549"/>
    <w:rsid w:val="00704A38"/>
    <w:rsid w:val="00705116"/>
    <w:rsid w:val="007054E3"/>
    <w:rsid w:val="0070591B"/>
    <w:rsid w:val="00706521"/>
    <w:rsid w:val="007069EE"/>
    <w:rsid w:val="00706ABB"/>
    <w:rsid w:val="00706E27"/>
    <w:rsid w:val="00707F6D"/>
    <w:rsid w:val="00707FEB"/>
    <w:rsid w:val="007103D3"/>
    <w:rsid w:val="00710EAA"/>
    <w:rsid w:val="00710F66"/>
    <w:rsid w:val="00710F94"/>
    <w:rsid w:val="00711054"/>
    <w:rsid w:val="0071108F"/>
    <w:rsid w:val="007117D6"/>
    <w:rsid w:val="00711B89"/>
    <w:rsid w:val="00711CD4"/>
    <w:rsid w:val="00711DA8"/>
    <w:rsid w:val="00712063"/>
    <w:rsid w:val="00712207"/>
    <w:rsid w:val="00712227"/>
    <w:rsid w:val="007122E8"/>
    <w:rsid w:val="007124DF"/>
    <w:rsid w:val="007125D4"/>
    <w:rsid w:val="007126AE"/>
    <w:rsid w:val="00712856"/>
    <w:rsid w:val="00712A91"/>
    <w:rsid w:val="00712BBE"/>
    <w:rsid w:val="00712F2D"/>
    <w:rsid w:val="00712F41"/>
    <w:rsid w:val="00713215"/>
    <w:rsid w:val="00713384"/>
    <w:rsid w:val="007138C2"/>
    <w:rsid w:val="00713BA6"/>
    <w:rsid w:val="00714948"/>
    <w:rsid w:val="00714AEB"/>
    <w:rsid w:val="00714DC3"/>
    <w:rsid w:val="0071514F"/>
    <w:rsid w:val="00715A8A"/>
    <w:rsid w:val="00715C35"/>
    <w:rsid w:val="00715F2B"/>
    <w:rsid w:val="00716455"/>
    <w:rsid w:val="007164A4"/>
    <w:rsid w:val="007166AE"/>
    <w:rsid w:val="00716B25"/>
    <w:rsid w:val="00717403"/>
    <w:rsid w:val="00717621"/>
    <w:rsid w:val="007177C2"/>
    <w:rsid w:val="00717C99"/>
    <w:rsid w:val="00717E8D"/>
    <w:rsid w:val="00720045"/>
    <w:rsid w:val="0072009C"/>
    <w:rsid w:val="007200F6"/>
    <w:rsid w:val="00720685"/>
    <w:rsid w:val="00720A0A"/>
    <w:rsid w:val="00720D99"/>
    <w:rsid w:val="007211E4"/>
    <w:rsid w:val="0072223F"/>
    <w:rsid w:val="007225BA"/>
    <w:rsid w:val="00722830"/>
    <w:rsid w:val="0072288C"/>
    <w:rsid w:val="00722972"/>
    <w:rsid w:val="00722B84"/>
    <w:rsid w:val="00722D36"/>
    <w:rsid w:val="00723425"/>
    <w:rsid w:val="00723A92"/>
    <w:rsid w:val="00723E0E"/>
    <w:rsid w:val="00723E5A"/>
    <w:rsid w:val="00723ED3"/>
    <w:rsid w:val="007242DA"/>
    <w:rsid w:val="007242FD"/>
    <w:rsid w:val="00724B7F"/>
    <w:rsid w:val="00724E09"/>
    <w:rsid w:val="007250E4"/>
    <w:rsid w:val="007255F3"/>
    <w:rsid w:val="00725676"/>
    <w:rsid w:val="00725C34"/>
    <w:rsid w:val="00725E08"/>
    <w:rsid w:val="0072644B"/>
    <w:rsid w:val="0072697A"/>
    <w:rsid w:val="00726C55"/>
    <w:rsid w:val="00726F15"/>
    <w:rsid w:val="0072729D"/>
    <w:rsid w:val="00727BAA"/>
    <w:rsid w:val="00727EFB"/>
    <w:rsid w:val="00727F10"/>
    <w:rsid w:val="00727F31"/>
    <w:rsid w:val="0073009B"/>
    <w:rsid w:val="007307EB"/>
    <w:rsid w:val="0073080B"/>
    <w:rsid w:val="00730FEA"/>
    <w:rsid w:val="00731851"/>
    <w:rsid w:val="007318B7"/>
    <w:rsid w:val="00731917"/>
    <w:rsid w:val="00731A6A"/>
    <w:rsid w:val="00732026"/>
    <w:rsid w:val="00732628"/>
    <w:rsid w:val="00732717"/>
    <w:rsid w:val="00732987"/>
    <w:rsid w:val="007329B1"/>
    <w:rsid w:val="00732A91"/>
    <w:rsid w:val="00732BED"/>
    <w:rsid w:val="00732F85"/>
    <w:rsid w:val="0073308F"/>
    <w:rsid w:val="007331C5"/>
    <w:rsid w:val="0073352F"/>
    <w:rsid w:val="00733928"/>
    <w:rsid w:val="00733C89"/>
    <w:rsid w:val="00733CCE"/>
    <w:rsid w:val="00734205"/>
    <w:rsid w:val="0073430E"/>
    <w:rsid w:val="00734531"/>
    <w:rsid w:val="00734AC4"/>
    <w:rsid w:val="00735147"/>
    <w:rsid w:val="00736118"/>
    <w:rsid w:val="0073627F"/>
    <w:rsid w:val="00736A56"/>
    <w:rsid w:val="00736B40"/>
    <w:rsid w:val="0073723A"/>
    <w:rsid w:val="00737BD7"/>
    <w:rsid w:val="00737C42"/>
    <w:rsid w:val="00740371"/>
    <w:rsid w:val="007404CD"/>
    <w:rsid w:val="00740820"/>
    <w:rsid w:val="00740CB7"/>
    <w:rsid w:val="00740E16"/>
    <w:rsid w:val="00740F1C"/>
    <w:rsid w:val="007414BF"/>
    <w:rsid w:val="00741742"/>
    <w:rsid w:val="007422BD"/>
    <w:rsid w:val="0074277D"/>
    <w:rsid w:val="00742A48"/>
    <w:rsid w:val="00742C9F"/>
    <w:rsid w:val="007432AF"/>
    <w:rsid w:val="00743383"/>
    <w:rsid w:val="007433CE"/>
    <w:rsid w:val="0074425F"/>
    <w:rsid w:val="0074429E"/>
    <w:rsid w:val="00745182"/>
    <w:rsid w:val="0074591C"/>
    <w:rsid w:val="00745E8F"/>
    <w:rsid w:val="00746257"/>
    <w:rsid w:val="007465A3"/>
    <w:rsid w:val="00746B6F"/>
    <w:rsid w:val="00746E0D"/>
    <w:rsid w:val="00747033"/>
    <w:rsid w:val="00747175"/>
    <w:rsid w:val="00747432"/>
    <w:rsid w:val="00747AAB"/>
    <w:rsid w:val="00750518"/>
    <w:rsid w:val="007506E6"/>
    <w:rsid w:val="00750DCF"/>
    <w:rsid w:val="00751467"/>
    <w:rsid w:val="007515AF"/>
    <w:rsid w:val="00751FFD"/>
    <w:rsid w:val="007520EA"/>
    <w:rsid w:val="0075249C"/>
    <w:rsid w:val="00752513"/>
    <w:rsid w:val="007525EA"/>
    <w:rsid w:val="00752BBC"/>
    <w:rsid w:val="007530F8"/>
    <w:rsid w:val="0075358A"/>
    <w:rsid w:val="0075371E"/>
    <w:rsid w:val="0075387C"/>
    <w:rsid w:val="00753CC7"/>
    <w:rsid w:val="00753FB3"/>
    <w:rsid w:val="00754803"/>
    <w:rsid w:val="00754AD6"/>
    <w:rsid w:val="00754EAC"/>
    <w:rsid w:val="0075691D"/>
    <w:rsid w:val="00756A2B"/>
    <w:rsid w:val="00756B06"/>
    <w:rsid w:val="00757442"/>
    <w:rsid w:val="0075789A"/>
    <w:rsid w:val="00757E89"/>
    <w:rsid w:val="00760DD0"/>
    <w:rsid w:val="0076115D"/>
    <w:rsid w:val="00761166"/>
    <w:rsid w:val="00761796"/>
    <w:rsid w:val="00761A63"/>
    <w:rsid w:val="007621CF"/>
    <w:rsid w:val="00762472"/>
    <w:rsid w:val="00762BBD"/>
    <w:rsid w:val="00762D05"/>
    <w:rsid w:val="007630A9"/>
    <w:rsid w:val="007636A7"/>
    <w:rsid w:val="00763C9A"/>
    <w:rsid w:val="00765183"/>
    <w:rsid w:val="007651F1"/>
    <w:rsid w:val="0076536E"/>
    <w:rsid w:val="00765E3D"/>
    <w:rsid w:val="0076650A"/>
    <w:rsid w:val="007665AB"/>
    <w:rsid w:val="007667A1"/>
    <w:rsid w:val="00766859"/>
    <w:rsid w:val="0076725D"/>
    <w:rsid w:val="0076781B"/>
    <w:rsid w:val="00767A7D"/>
    <w:rsid w:val="007705D5"/>
    <w:rsid w:val="00770B70"/>
    <w:rsid w:val="00770F00"/>
    <w:rsid w:val="0077122A"/>
    <w:rsid w:val="0077146A"/>
    <w:rsid w:val="007716F7"/>
    <w:rsid w:val="007718F9"/>
    <w:rsid w:val="00771A3F"/>
    <w:rsid w:val="00771B33"/>
    <w:rsid w:val="00771B77"/>
    <w:rsid w:val="00771D0B"/>
    <w:rsid w:val="00771DE5"/>
    <w:rsid w:val="00771F51"/>
    <w:rsid w:val="007721C7"/>
    <w:rsid w:val="007722F2"/>
    <w:rsid w:val="00772872"/>
    <w:rsid w:val="00772EFB"/>
    <w:rsid w:val="00772F07"/>
    <w:rsid w:val="00772F0C"/>
    <w:rsid w:val="00773909"/>
    <w:rsid w:val="00774191"/>
    <w:rsid w:val="0077440C"/>
    <w:rsid w:val="00774428"/>
    <w:rsid w:val="00774F7D"/>
    <w:rsid w:val="00776684"/>
    <w:rsid w:val="00776BB8"/>
    <w:rsid w:val="00776EE6"/>
    <w:rsid w:val="00777219"/>
    <w:rsid w:val="007775FF"/>
    <w:rsid w:val="00777B25"/>
    <w:rsid w:val="00777B3D"/>
    <w:rsid w:val="00777C85"/>
    <w:rsid w:val="00777CDF"/>
    <w:rsid w:val="00777DE8"/>
    <w:rsid w:val="00780F07"/>
    <w:rsid w:val="00781317"/>
    <w:rsid w:val="007813C0"/>
    <w:rsid w:val="007814CB"/>
    <w:rsid w:val="00782029"/>
    <w:rsid w:val="00782306"/>
    <w:rsid w:val="00782E2B"/>
    <w:rsid w:val="00782EEF"/>
    <w:rsid w:val="007830C7"/>
    <w:rsid w:val="00783149"/>
    <w:rsid w:val="007832F0"/>
    <w:rsid w:val="00783325"/>
    <w:rsid w:val="007833CC"/>
    <w:rsid w:val="007834F7"/>
    <w:rsid w:val="00784243"/>
    <w:rsid w:val="007845CF"/>
    <w:rsid w:val="00784A85"/>
    <w:rsid w:val="007851AF"/>
    <w:rsid w:val="007859D0"/>
    <w:rsid w:val="00785A32"/>
    <w:rsid w:val="00785B98"/>
    <w:rsid w:val="0078604D"/>
    <w:rsid w:val="00786571"/>
    <w:rsid w:val="007869E4"/>
    <w:rsid w:val="0078724B"/>
    <w:rsid w:val="00787A43"/>
    <w:rsid w:val="00790B68"/>
    <w:rsid w:val="00790F31"/>
    <w:rsid w:val="00790FC6"/>
    <w:rsid w:val="00791DDE"/>
    <w:rsid w:val="007921D5"/>
    <w:rsid w:val="00792611"/>
    <w:rsid w:val="007928DE"/>
    <w:rsid w:val="00792A39"/>
    <w:rsid w:val="00793219"/>
    <w:rsid w:val="007932C0"/>
    <w:rsid w:val="007939B9"/>
    <w:rsid w:val="00793DEE"/>
    <w:rsid w:val="00793EE9"/>
    <w:rsid w:val="007941BB"/>
    <w:rsid w:val="0079499C"/>
    <w:rsid w:val="00794EEE"/>
    <w:rsid w:val="0079524D"/>
    <w:rsid w:val="0079533A"/>
    <w:rsid w:val="00797FC2"/>
    <w:rsid w:val="007A0621"/>
    <w:rsid w:val="007A07EA"/>
    <w:rsid w:val="007A08DD"/>
    <w:rsid w:val="007A1187"/>
    <w:rsid w:val="007A14F8"/>
    <w:rsid w:val="007A193E"/>
    <w:rsid w:val="007A23B5"/>
    <w:rsid w:val="007A2871"/>
    <w:rsid w:val="007A2CAA"/>
    <w:rsid w:val="007A3961"/>
    <w:rsid w:val="007A3A2F"/>
    <w:rsid w:val="007A4BDA"/>
    <w:rsid w:val="007A53EC"/>
    <w:rsid w:val="007A5624"/>
    <w:rsid w:val="007A61A6"/>
    <w:rsid w:val="007A63D6"/>
    <w:rsid w:val="007A650B"/>
    <w:rsid w:val="007A66CB"/>
    <w:rsid w:val="007A6B49"/>
    <w:rsid w:val="007A74E5"/>
    <w:rsid w:val="007A7B7B"/>
    <w:rsid w:val="007A7F5E"/>
    <w:rsid w:val="007B01B1"/>
    <w:rsid w:val="007B020B"/>
    <w:rsid w:val="007B06C9"/>
    <w:rsid w:val="007B0A28"/>
    <w:rsid w:val="007B0CEF"/>
    <w:rsid w:val="007B0E12"/>
    <w:rsid w:val="007B0F2C"/>
    <w:rsid w:val="007B138E"/>
    <w:rsid w:val="007B1507"/>
    <w:rsid w:val="007B156B"/>
    <w:rsid w:val="007B15AB"/>
    <w:rsid w:val="007B2B7E"/>
    <w:rsid w:val="007B2FDE"/>
    <w:rsid w:val="007B3172"/>
    <w:rsid w:val="007B34A9"/>
    <w:rsid w:val="007B3517"/>
    <w:rsid w:val="007B3BAB"/>
    <w:rsid w:val="007B3EAF"/>
    <w:rsid w:val="007B4149"/>
    <w:rsid w:val="007B4272"/>
    <w:rsid w:val="007B5139"/>
    <w:rsid w:val="007B577C"/>
    <w:rsid w:val="007B5AB2"/>
    <w:rsid w:val="007B668B"/>
    <w:rsid w:val="007B698F"/>
    <w:rsid w:val="007B6C3F"/>
    <w:rsid w:val="007B6CF1"/>
    <w:rsid w:val="007B7085"/>
    <w:rsid w:val="007B7112"/>
    <w:rsid w:val="007B738A"/>
    <w:rsid w:val="007B74E7"/>
    <w:rsid w:val="007B7C28"/>
    <w:rsid w:val="007C0076"/>
    <w:rsid w:val="007C00AF"/>
    <w:rsid w:val="007C01B7"/>
    <w:rsid w:val="007C08A4"/>
    <w:rsid w:val="007C1403"/>
    <w:rsid w:val="007C17CD"/>
    <w:rsid w:val="007C1888"/>
    <w:rsid w:val="007C1E59"/>
    <w:rsid w:val="007C2158"/>
    <w:rsid w:val="007C3189"/>
    <w:rsid w:val="007C3A94"/>
    <w:rsid w:val="007C42D3"/>
    <w:rsid w:val="007C4941"/>
    <w:rsid w:val="007C49F4"/>
    <w:rsid w:val="007C4B38"/>
    <w:rsid w:val="007C4F5D"/>
    <w:rsid w:val="007C5074"/>
    <w:rsid w:val="007C52B9"/>
    <w:rsid w:val="007C5392"/>
    <w:rsid w:val="007C5628"/>
    <w:rsid w:val="007C5948"/>
    <w:rsid w:val="007C5B2F"/>
    <w:rsid w:val="007C66B9"/>
    <w:rsid w:val="007C68DA"/>
    <w:rsid w:val="007C6E66"/>
    <w:rsid w:val="007D0476"/>
    <w:rsid w:val="007D082F"/>
    <w:rsid w:val="007D0C83"/>
    <w:rsid w:val="007D1A84"/>
    <w:rsid w:val="007D1A8F"/>
    <w:rsid w:val="007D1FF7"/>
    <w:rsid w:val="007D2001"/>
    <w:rsid w:val="007D21FB"/>
    <w:rsid w:val="007D2878"/>
    <w:rsid w:val="007D28B1"/>
    <w:rsid w:val="007D2F2B"/>
    <w:rsid w:val="007D31FC"/>
    <w:rsid w:val="007D3401"/>
    <w:rsid w:val="007D3849"/>
    <w:rsid w:val="007D4956"/>
    <w:rsid w:val="007D4E04"/>
    <w:rsid w:val="007D4EFF"/>
    <w:rsid w:val="007D562B"/>
    <w:rsid w:val="007D5716"/>
    <w:rsid w:val="007D63BF"/>
    <w:rsid w:val="007D673E"/>
    <w:rsid w:val="007D6ADF"/>
    <w:rsid w:val="007D7124"/>
    <w:rsid w:val="007D76B6"/>
    <w:rsid w:val="007D77BC"/>
    <w:rsid w:val="007D7DE9"/>
    <w:rsid w:val="007E084C"/>
    <w:rsid w:val="007E0A6A"/>
    <w:rsid w:val="007E0FEC"/>
    <w:rsid w:val="007E1826"/>
    <w:rsid w:val="007E1872"/>
    <w:rsid w:val="007E229A"/>
    <w:rsid w:val="007E2D6F"/>
    <w:rsid w:val="007E2E1A"/>
    <w:rsid w:val="007E327A"/>
    <w:rsid w:val="007E3575"/>
    <w:rsid w:val="007E3C6D"/>
    <w:rsid w:val="007E3CF6"/>
    <w:rsid w:val="007E3E37"/>
    <w:rsid w:val="007E4093"/>
    <w:rsid w:val="007E4357"/>
    <w:rsid w:val="007E4F87"/>
    <w:rsid w:val="007E5663"/>
    <w:rsid w:val="007E588E"/>
    <w:rsid w:val="007E5A61"/>
    <w:rsid w:val="007E5B46"/>
    <w:rsid w:val="007E662A"/>
    <w:rsid w:val="007E67AB"/>
    <w:rsid w:val="007E7659"/>
    <w:rsid w:val="007E77FE"/>
    <w:rsid w:val="007F0095"/>
    <w:rsid w:val="007F0216"/>
    <w:rsid w:val="007F02CE"/>
    <w:rsid w:val="007F066A"/>
    <w:rsid w:val="007F0821"/>
    <w:rsid w:val="007F152F"/>
    <w:rsid w:val="007F1664"/>
    <w:rsid w:val="007F17BB"/>
    <w:rsid w:val="007F1B7C"/>
    <w:rsid w:val="007F1BF7"/>
    <w:rsid w:val="007F2392"/>
    <w:rsid w:val="007F26CB"/>
    <w:rsid w:val="007F2F25"/>
    <w:rsid w:val="007F2FD3"/>
    <w:rsid w:val="007F307E"/>
    <w:rsid w:val="007F4160"/>
    <w:rsid w:val="007F479C"/>
    <w:rsid w:val="007F4BC8"/>
    <w:rsid w:val="007F54DA"/>
    <w:rsid w:val="007F569B"/>
    <w:rsid w:val="007F5B05"/>
    <w:rsid w:val="007F5D7C"/>
    <w:rsid w:val="007F6B99"/>
    <w:rsid w:val="007F6F2F"/>
    <w:rsid w:val="007F725F"/>
    <w:rsid w:val="007F7476"/>
    <w:rsid w:val="007F7632"/>
    <w:rsid w:val="007F78DB"/>
    <w:rsid w:val="007F7A1E"/>
    <w:rsid w:val="007F7CF7"/>
    <w:rsid w:val="008001AB"/>
    <w:rsid w:val="008001C5"/>
    <w:rsid w:val="0080029A"/>
    <w:rsid w:val="0080058D"/>
    <w:rsid w:val="0080122E"/>
    <w:rsid w:val="008014E8"/>
    <w:rsid w:val="008014ED"/>
    <w:rsid w:val="0080171E"/>
    <w:rsid w:val="008020EB"/>
    <w:rsid w:val="0080250F"/>
    <w:rsid w:val="00802BA6"/>
    <w:rsid w:val="00802FD2"/>
    <w:rsid w:val="00803684"/>
    <w:rsid w:val="008039D3"/>
    <w:rsid w:val="00803B0A"/>
    <w:rsid w:val="0080461B"/>
    <w:rsid w:val="00805519"/>
    <w:rsid w:val="0080568F"/>
    <w:rsid w:val="00805F22"/>
    <w:rsid w:val="00806196"/>
    <w:rsid w:val="0080642E"/>
    <w:rsid w:val="008066C5"/>
    <w:rsid w:val="008074BD"/>
    <w:rsid w:val="0080783F"/>
    <w:rsid w:val="00807B0E"/>
    <w:rsid w:val="00807EE9"/>
    <w:rsid w:val="008100A4"/>
    <w:rsid w:val="0081013D"/>
    <w:rsid w:val="00810852"/>
    <w:rsid w:val="00810D74"/>
    <w:rsid w:val="00810E24"/>
    <w:rsid w:val="00811C7C"/>
    <w:rsid w:val="008125EA"/>
    <w:rsid w:val="00813223"/>
    <w:rsid w:val="0081390A"/>
    <w:rsid w:val="00813BEB"/>
    <w:rsid w:val="00814408"/>
    <w:rsid w:val="008145A3"/>
    <w:rsid w:val="00814815"/>
    <w:rsid w:val="00814B0B"/>
    <w:rsid w:val="00814B47"/>
    <w:rsid w:val="00815479"/>
    <w:rsid w:val="00815C88"/>
    <w:rsid w:val="00815D26"/>
    <w:rsid w:val="00815EC2"/>
    <w:rsid w:val="008163A8"/>
    <w:rsid w:val="00816B5F"/>
    <w:rsid w:val="00817D09"/>
    <w:rsid w:val="00820785"/>
    <w:rsid w:val="00820832"/>
    <w:rsid w:val="00820B12"/>
    <w:rsid w:val="0082111F"/>
    <w:rsid w:val="008216F7"/>
    <w:rsid w:val="00821908"/>
    <w:rsid w:val="00821A48"/>
    <w:rsid w:val="008220B5"/>
    <w:rsid w:val="00822264"/>
    <w:rsid w:val="00822337"/>
    <w:rsid w:val="00822639"/>
    <w:rsid w:val="00822CDF"/>
    <w:rsid w:val="00822D22"/>
    <w:rsid w:val="00822EDF"/>
    <w:rsid w:val="00822EEC"/>
    <w:rsid w:val="00823193"/>
    <w:rsid w:val="00823231"/>
    <w:rsid w:val="00823483"/>
    <w:rsid w:val="00823727"/>
    <w:rsid w:val="00824012"/>
    <w:rsid w:val="008243A0"/>
    <w:rsid w:val="008248DC"/>
    <w:rsid w:val="00824AFE"/>
    <w:rsid w:val="00824E0D"/>
    <w:rsid w:val="00825492"/>
    <w:rsid w:val="00825699"/>
    <w:rsid w:val="008262F9"/>
    <w:rsid w:val="00827280"/>
    <w:rsid w:val="008273B5"/>
    <w:rsid w:val="008278DD"/>
    <w:rsid w:val="00827B73"/>
    <w:rsid w:val="00827C50"/>
    <w:rsid w:val="00827FFA"/>
    <w:rsid w:val="008303F9"/>
    <w:rsid w:val="0083040D"/>
    <w:rsid w:val="00830A72"/>
    <w:rsid w:val="00830EAF"/>
    <w:rsid w:val="008324C2"/>
    <w:rsid w:val="008325F6"/>
    <w:rsid w:val="00832AF5"/>
    <w:rsid w:val="00832BE2"/>
    <w:rsid w:val="00832D64"/>
    <w:rsid w:val="00833821"/>
    <w:rsid w:val="00833A45"/>
    <w:rsid w:val="00833FB1"/>
    <w:rsid w:val="0083488F"/>
    <w:rsid w:val="00834B52"/>
    <w:rsid w:val="00834B68"/>
    <w:rsid w:val="008356A6"/>
    <w:rsid w:val="00836BCA"/>
    <w:rsid w:val="00836F16"/>
    <w:rsid w:val="00836FA2"/>
    <w:rsid w:val="0083724A"/>
    <w:rsid w:val="0083737A"/>
    <w:rsid w:val="00837437"/>
    <w:rsid w:val="00837462"/>
    <w:rsid w:val="00837F73"/>
    <w:rsid w:val="0084013A"/>
    <w:rsid w:val="0084017D"/>
    <w:rsid w:val="008404B2"/>
    <w:rsid w:val="0084075F"/>
    <w:rsid w:val="00840D15"/>
    <w:rsid w:val="00840D45"/>
    <w:rsid w:val="00840D99"/>
    <w:rsid w:val="00841342"/>
    <w:rsid w:val="0084181C"/>
    <w:rsid w:val="00841932"/>
    <w:rsid w:val="0084202D"/>
    <w:rsid w:val="00842063"/>
    <w:rsid w:val="008423B5"/>
    <w:rsid w:val="00842EBB"/>
    <w:rsid w:val="008437D7"/>
    <w:rsid w:val="00843A3A"/>
    <w:rsid w:val="00843C3A"/>
    <w:rsid w:val="00844382"/>
    <w:rsid w:val="0084596B"/>
    <w:rsid w:val="0084622F"/>
    <w:rsid w:val="0084628F"/>
    <w:rsid w:val="00846C02"/>
    <w:rsid w:val="008476F0"/>
    <w:rsid w:val="00847A4A"/>
    <w:rsid w:val="00847B76"/>
    <w:rsid w:val="00847C9A"/>
    <w:rsid w:val="00847E44"/>
    <w:rsid w:val="0085041E"/>
    <w:rsid w:val="00850661"/>
    <w:rsid w:val="00850755"/>
    <w:rsid w:val="00850B18"/>
    <w:rsid w:val="00850E5C"/>
    <w:rsid w:val="00850EA6"/>
    <w:rsid w:val="008514A8"/>
    <w:rsid w:val="008524F0"/>
    <w:rsid w:val="0085305B"/>
    <w:rsid w:val="00853FFE"/>
    <w:rsid w:val="00854087"/>
    <w:rsid w:val="008541A5"/>
    <w:rsid w:val="008548E5"/>
    <w:rsid w:val="00854C6A"/>
    <w:rsid w:val="00855217"/>
    <w:rsid w:val="00855A21"/>
    <w:rsid w:val="00855D87"/>
    <w:rsid w:val="00856904"/>
    <w:rsid w:val="00856E75"/>
    <w:rsid w:val="0085729A"/>
    <w:rsid w:val="0085739C"/>
    <w:rsid w:val="008574B9"/>
    <w:rsid w:val="00857748"/>
    <w:rsid w:val="00857AEA"/>
    <w:rsid w:val="00857F11"/>
    <w:rsid w:val="008604A4"/>
    <w:rsid w:val="00860671"/>
    <w:rsid w:val="008609D9"/>
    <w:rsid w:val="00860ADF"/>
    <w:rsid w:val="008615F8"/>
    <w:rsid w:val="008618A2"/>
    <w:rsid w:val="00861A4D"/>
    <w:rsid w:val="00861F93"/>
    <w:rsid w:val="00862605"/>
    <w:rsid w:val="00862A52"/>
    <w:rsid w:val="00862CB4"/>
    <w:rsid w:val="00862D37"/>
    <w:rsid w:val="00862D88"/>
    <w:rsid w:val="00863055"/>
    <w:rsid w:val="00863295"/>
    <w:rsid w:val="008636F3"/>
    <w:rsid w:val="00863AA2"/>
    <w:rsid w:val="00863F7D"/>
    <w:rsid w:val="008644C1"/>
    <w:rsid w:val="00864680"/>
    <w:rsid w:val="008646D7"/>
    <w:rsid w:val="00865BD0"/>
    <w:rsid w:val="0086638E"/>
    <w:rsid w:val="008665A2"/>
    <w:rsid w:val="0087028A"/>
    <w:rsid w:val="00870F2A"/>
    <w:rsid w:val="008717B9"/>
    <w:rsid w:val="00871B9C"/>
    <w:rsid w:val="00871CCD"/>
    <w:rsid w:val="008720F7"/>
    <w:rsid w:val="0087258C"/>
    <w:rsid w:val="00872664"/>
    <w:rsid w:val="0087357B"/>
    <w:rsid w:val="00874106"/>
    <w:rsid w:val="0087467B"/>
    <w:rsid w:val="008747D1"/>
    <w:rsid w:val="008748BB"/>
    <w:rsid w:val="00875212"/>
    <w:rsid w:val="00875313"/>
    <w:rsid w:val="0087563E"/>
    <w:rsid w:val="0087575C"/>
    <w:rsid w:val="0087582B"/>
    <w:rsid w:val="00875A45"/>
    <w:rsid w:val="008767B2"/>
    <w:rsid w:val="00876CEB"/>
    <w:rsid w:val="00876D38"/>
    <w:rsid w:val="008772E4"/>
    <w:rsid w:val="00877635"/>
    <w:rsid w:val="0087777F"/>
    <w:rsid w:val="008777FC"/>
    <w:rsid w:val="008805EA"/>
    <w:rsid w:val="008808F4"/>
    <w:rsid w:val="00880927"/>
    <w:rsid w:val="00880BED"/>
    <w:rsid w:val="00880D29"/>
    <w:rsid w:val="00880E2E"/>
    <w:rsid w:val="008813BF"/>
    <w:rsid w:val="0088196D"/>
    <w:rsid w:val="00882ED1"/>
    <w:rsid w:val="00882FF0"/>
    <w:rsid w:val="008830B8"/>
    <w:rsid w:val="00883926"/>
    <w:rsid w:val="00883C4A"/>
    <w:rsid w:val="00884AA2"/>
    <w:rsid w:val="00885223"/>
    <w:rsid w:val="0088532B"/>
    <w:rsid w:val="00886A59"/>
    <w:rsid w:val="00887353"/>
    <w:rsid w:val="00887420"/>
    <w:rsid w:val="0088768A"/>
    <w:rsid w:val="00887777"/>
    <w:rsid w:val="0088799E"/>
    <w:rsid w:val="00890CF8"/>
    <w:rsid w:val="00891400"/>
    <w:rsid w:val="00891858"/>
    <w:rsid w:val="00891BA6"/>
    <w:rsid w:val="00892091"/>
    <w:rsid w:val="00892644"/>
    <w:rsid w:val="008926FC"/>
    <w:rsid w:val="0089273C"/>
    <w:rsid w:val="008927BB"/>
    <w:rsid w:val="00892880"/>
    <w:rsid w:val="00892D5F"/>
    <w:rsid w:val="00892E6E"/>
    <w:rsid w:val="0089387A"/>
    <w:rsid w:val="00893D9D"/>
    <w:rsid w:val="00893E2B"/>
    <w:rsid w:val="00893F52"/>
    <w:rsid w:val="008948F2"/>
    <w:rsid w:val="0089498A"/>
    <w:rsid w:val="00894D71"/>
    <w:rsid w:val="00894DAD"/>
    <w:rsid w:val="00894F7D"/>
    <w:rsid w:val="00895C30"/>
    <w:rsid w:val="00895F43"/>
    <w:rsid w:val="00896184"/>
    <w:rsid w:val="008961A3"/>
    <w:rsid w:val="00896CBD"/>
    <w:rsid w:val="00897DAA"/>
    <w:rsid w:val="00897E11"/>
    <w:rsid w:val="00897F81"/>
    <w:rsid w:val="008A0593"/>
    <w:rsid w:val="008A0626"/>
    <w:rsid w:val="008A0800"/>
    <w:rsid w:val="008A110F"/>
    <w:rsid w:val="008A124C"/>
    <w:rsid w:val="008A1276"/>
    <w:rsid w:val="008A140F"/>
    <w:rsid w:val="008A178F"/>
    <w:rsid w:val="008A17E8"/>
    <w:rsid w:val="008A1D44"/>
    <w:rsid w:val="008A1FA0"/>
    <w:rsid w:val="008A2A4B"/>
    <w:rsid w:val="008A2B06"/>
    <w:rsid w:val="008A3121"/>
    <w:rsid w:val="008A371F"/>
    <w:rsid w:val="008A3773"/>
    <w:rsid w:val="008A3C60"/>
    <w:rsid w:val="008A4831"/>
    <w:rsid w:val="008A4882"/>
    <w:rsid w:val="008A533E"/>
    <w:rsid w:val="008A5382"/>
    <w:rsid w:val="008A5851"/>
    <w:rsid w:val="008A59C2"/>
    <w:rsid w:val="008A629A"/>
    <w:rsid w:val="008A642E"/>
    <w:rsid w:val="008A64BB"/>
    <w:rsid w:val="008A64F9"/>
    <w:rsid w:val="008A672A"/>
    <w:rsid w:val="008A6F4B"/>
    <w:rsid w:val="008A7611"/>
    <w:rsid w:val="008A77E6"/>
    <w:rsid w:val="008B02B2"/>
    <w:rsid w:val="008B09CE"/>
    <w:rsid w:val="008B0D7F"/>
    <w:rsid w:val="008B10AC"/>
    <w:rsid w:val="008B178C"/>
    <w:rsid w:val="008B180A"/>
    <w:rsid w:val="008B1E2D"/>
    <w:rsid w:val="008B2417"/>
    <w:rsid w:val="008B255B"/>
    <w:rsid w:val="008B2A63"/>
    <w:rsid w:val="008B2C24"/>
    <w:rsid w:val="008B2D61"/>
    <w:rsid w:val="008B2D66"/>
    <w:rsid w:val="008B2FD6"/>
    <w:rsid w:val="008B339E"/>
    <w:rsid w:val="008B38CC"/>
    <w:rsid w:val="008B3D3D"/>
    <w:rsid w:val="008B40CD"/>
    <w:rsid w:val="008B481A"/>
    <w:rsid w:val="008B5200"/>
    <w:rsid w:val="008B5A00"/>
    <w:rsid w:val="008B5FBF"/>
    <w:rsid w:val="008B6620"/>
    <w:rsid w:val="008B67E2"/>
    <w:rsid w:val="008B6B3E"/>
    <w:rsid w:val="008B6DF1"/>
    <w:rsid w:val="008B7BD5"/>
    <w:rsid w:val="008C01F3"/>
    <w:rsid w:val="008C024A"/>
    <w:rsid w:val="008C0CBE"/>
    <w:rsid w:val="008C0F36"/>
    <w:rsid w:val="008C0F46"/>
    <w:rsid w:val="008C13B0"/>
    <w:rsid w:val="008C15A5"/>
    <w:rsid w:val="008C1DAB"/>
    <w:rsid w:val="008C201A"/>
    <w:rsid w:val="008C2076"/>
    <w:rsid w:val="008C22B8"/>
    <w:rsid w:val="008C2542"/>
    <w:rsid w:val="008C27AD"/>
    <w:rsid w:val="008C2D83"/>
    <w:rsid w:val="008C4D50"/>
    <w:rsid w:val="008C4EED"/>
    <w:rsid w:val="008C535C"/>
    <w:rsid w:val="008C6E9B"/>
    <w:rsid w:val="008C6FAA"/>
    <w:rsid w:val="008C77B3"/>
    <w:rsid w:val="008C784F"/>
    <w:rsid w:val="008C7A00"/>
    <w:rsid w:val="008C7CC1"/>
    <w:rsid w:val="008C7F2B"/>
    <w:rsid w:val="008C7FB4"/>
    <w:rsid w:val="008D047E"/>
    <w:rsid w:val="008D0E9E"/>
    <w:rsid w:val="008D1662"/>
    <w:rsid w:val="008D2120"/>
    <w:rsid w:val="008D336E"/>
    <w:rsid w:val="008D3A63"/>
    <w:rsid w:val="008D3AFD"/>
    <w:rsid w:val="008D3FCE"/>
    <w:rsid w:val="008D489E"/>
    <w:rsid w:val="008D4ABE"/>
    <w:rsid w:val="008D4CC1"/>
    <w:rsid w:val="008D4D3B"/>
    <w:rsid w:val="008D4F2F"/>
    <w:rsid w:val="008D5461"/>
    <w:rsid w:val="008D57F4"/>
    <w:rsid w:val="008D5947"/>
    <w:rsid w:val="008D5E85"/>
    <w:rsid w:val="008D6935"/>
    <w:rsid w:val="008D744D"/>
    <w:rsid w:val="008D7C2B"/>
    <w:rsid w:val="008D7C94"/>
    <w:rsid w:val="008D7E19"/>
    <w:rsid w:val="008D7E81"/>
    <w:rsid w:val="008E0743"/>
    <w:rsid w:val="008E0A55"/>
    <w:rsid w:val="008E0F5A"/>
    <w:rsid w:val="008E1142"/>
    <w:rsid w:val="008E1717"/>
    <w:rsid w:val="008E256F"/>
    <w:rsid w:val="008E2699"/>
    <w:rsid w:val="008E4067"/>
    <w:rsid w:val="008E4354"/>
    <w:rsid w:val="008E4ACD"/>
    <w:rsid w:val="008E4CD6"/>
    <w:rsid w:val="008E4E9B"/>
    <w:rsid w:val="008E50CA"/>
    <w:rsid w:val="008E57C6"/>
    <w:rsid w:val="008E5856"/>
    <w:rsid w:val="008E607D"/>
    <w:rsid w:val="008E60D2"/>
    <w:rsid w:val="008E6165"/>
    <w:rsid w:val="008E6350"/>
    <w:rsid w:val="008E6E47"/>
    <w:rsid w:val="008E6FB0"/>
    <w:rsid w:val="008E70A7"/>
    <w:rsid w:val="008E7353"/>
    <w:rsid w:val="008E78CD"/>
    <w:rsid w:val="008E7A1E"/>
    <w:rsid w:val="008E7C38"/>
    <w:rsid w:val="008E7DE3"/>
    <w:rsid w:val="008E7E58"/>
    <w:rsid w:val="008F00B8"/>
    <w:rsid w:val="008F0685"/>
    <w:rsid w:val="008F0689"/>
    <w:rsid w:val="008F06BA"/>
    <w:rsid w:val="008F07A3"/>
    <w:rsid w:val="008F0CE7"/>
    <w:rsid w:val="008F0EB0"/>
    <w:rsid w:val="008F1936"/>
    <w:rsid w:val="008F19A9"/>
    <w:rsid w:val="008F1D5F"/>
    <w:rsid w:val="008F24C3"/>
    <w:rsid w:val="008F2551"/>
    <w:rsid w:val="008F26F1"/>
    <w:rsid w:val="008F2D56"/>
    <w:rsid w:val="008F30B3"/>
    <w:rsid w:val="008F334E"/>
    <w:rsid w:val="008F35E2"/>
    <w:rsid w:val="008F369C"/>
    <w:rsid w:val="008F398C"/>
    <w:rsid w:val="008F3AA9"/>
    <w:rsid w:val="008F3C9A"/>
    <w:rsid w:val="008F4187"/>
    <w:rsid w:val="008F426F"/>
    <w:rsid w:val="008F53DE"/>
    <w:rsid w:val="008F53FE"/>
    <w:rsid w:val="008F55CE"/>
    <w:rsid w:val="008F5968"/>
    <w:rsid w:val="008F714F"/>
    <w:rsid w:val="008F7A0A"/>
    <w:rsid w:val="008F7CE9"/>
    <w:rsid w:val="00900560"/>
    <w:rsid w:val="00900B3D"/>
    <w:rsid w:val="00901040"/>
    <w:rsid w:val="0090164C"/>
    <w:rsid w:val="00901706"/>
    <w:rsid w:val="00901B85"/>
    <w:rsid w:val="009023FB"/>
    <w:rsid w:val="0090263D"/>
    <w:rsid w:val="009029BD"/>
    <w:rsid w:val="0090361F"/>
    <w:rsid w:val="0090391E"/>
    <w:rsid w:val="0090427A"/>
    <w:rsid w:val="0090432E"/>
    <w:rsid w:val="00904752"/>
    <w:rsid w:val="00905089"/>
    <w:rsid w:val="00905350"/>
    <w:rsid w:val="00905415"/>
    <w:rsid w:val="0090564F"/>
    <w:rsid w:val="00905659"/>
    <w:rsid w:val="009056F3"/>
    <w:rsid w:val="009056FB"/>
    <w:rsid w:val="00905AE1"/>
    <w:rsid w:val="0090605D"/>
    <w:rsid w:val="00906489"/>
    <w:rsid w:val="009064F6"/>
    <w:rsid w:val="00906932"/>
    <w:rsid w:val="009074B7"/>
    <w:rsid w:val="009075E3"/>
    <w:rsid w:val="00907D30"/>
    <w:rsid w:val="00907FAB"/>
    <w:rsid w:val="009101BC"/>
    <w:rsid w:val="00910204"/>
    <w:rsid w:val="0091054D"/>
    <w:rsid w:val="009105DA"/>
    <w:rsid w:val="0091124E"/>
    <w:rsid w:val="00911456"/>
    <w:rsid w:val="009114E3"/>
    <w:rsid w:val="009116B8"/>
    <w:rsid w:val="00911B72"/>
    <w:rsid w:val="00911C84"/>
    <w:rsid w:val="00911F8A"/>
    <w:rsid w:val="0091205D"/>
    <w:rsid w:val="00912415"/>
    <w:rsid w:val="00912435"/>
    <w:rsid w:val="0091263C"/>
    <w:rsid w:val="00912C1D"/>
    <w:rsid w:val="00913745"/>
    <w:rsid w:val="00913EE2"/>
    <w:rsid w:val="009140AE"/>
    <w:rsid w:val="00914D21"/>
    <w:rsid w:val="00914E5D"/>
    <w:rsid w:val="0091518E"/>
    <w:rsid w:val="00915AE4"/>
    <w:rsid w:val="00915DFC"/>
    <w:rsid w:val="00915F41"/>
    <w:rsid w:val="00916296"/>
    <w:rsid w:val="00916703"/>
    <w:rsid w:val="0091695B"/>
    <w:rsid w:val="00916C5D"/>
    <w:rsid w:val="00916CED"/>
    <w:rsid w:val="00916E05"/>
    <w:rsid w:val="00916ECF"/>
    <w:rsid w:val="00917882"/>
    <w:rsid w:val="009178BB"/>
    <w:rsid w:val="0091793E"/>
    <w:rsid w:val="00917C08"/>
    <w:rsid w:val="00920E04"/>
    <w:rsid w:val="00921CE6"/>
    <w:rsid w:val="00922711"/>
    <w:rsid w:val="00922A68"/>
    <w:rsid w:val="00922B1B"/>
    <w:rsid w:val="00922D58"/>
    <w:rsid w:val="00922FF3"/>
    <w:rsid w:val="009230EF"/>
    <w:rsid w:val="0092333C"/>
    <w:rsid w:val="0092343D"/>
    <w:rsid w:val="00923B07"/>
    <w:rsid w:val="00923B79"/>
    <w:rsid w:val="00923D8C"/>
    <w:rsid w:val="00924024"/>
    <w:rsid w:val="009248A9"/>
    <w:rsid w:val="00924D9A"/>
    <w:rsid w:val="0092519C"/>
    <w:rsid w:val="00925565"/>
    <w:rsid w:val="009257D1"/>
    <w:rsid w:val="00926CB3"/>
    <w:rsid w:val="00926D08"/>
    <w:rsid w:val="00926D28"/>
    <w:rsid w:val="00927095"/>
    <w:rsid w:val="00927362"/>
    <w:rsid w:val="0092750D"/>
    <w:rsid w:val="00927585"/>
    <w:rsid w:val="0092760A"/>
    <w:rsid w:val="009278AB"/>
    <w:rsid w:val="00927ECA"/>
    <w:rsid w:val="009307C8"/>
    <w:rsid w:val="00930A95"/>
    <w:rsid w:val="00930B9F"/>
    <w:rsid w:val="00931149"/>
    <w:rsid w:val="009311E6"/>
    <w:rsid w:val="00931710"/>
    <w:rsid w:val="00931CC2"/>
    <w:rsid w:val="009320AB"/>
    <w:rsid w:val="00932218"/>
    <w:rsid w:val="00932281"/>
    <w:rsid w:val="009327DF"/>
    <w:rsid w:val="00932DE2"/>
    <w:rsid w:val="00933034"/>
    <w:rsid w:val="009336EF"/>
    <w:rsid w:val="0093374D"/>
    <w:rsid w:val="00933AD7"/>
    <w:rsid w:val="00933EBE"/>
    <w:rsid w:val="00933F52"/>
    <w:rsid w:val="00934387"/>
    <w:rsid w:val="00934C08"/>
    <w:rsid w:val="00934F55"/>
    <w:rsid w:val="00935612"/>
    <w:rsid w:val="00935751"/>
    <w:rsid w:val="0093595B"/>
    <w:rsid w:val="00935F86"/>
    <w:rsid w:val="00936EE8"/>
    <w:rsid w:val="009378D6"/>
    <w:rsid w:val="00937B02"/>
    <w:rsid w:val="00940046"/>
    <w:rsid w:val="00940377"/>
    <w:rsid w:val="009403A9"/>
    <w:rsid w:val="00941136"/>
    <w:rsid w:val="00941702"/>
    <w:rsid w:val="00941B4A"/>
    <w:rsid w:val="00941CC7"/>
    <w:rsid w:val="00941E6C"/>
    <w:rsid w:val="00941EE5"/>
    <w:rsid w:val="00941F27"/>
    <w:rsid w:val="00942487"/>
    <w:rsid w:val="009426EF"/>
    <w:rsid w:val="00942A77"/>
    <w:rsid w:val="00942ACB"/>
    <w:rsid w:val="00943838"/>
    <w:rsid w:val="00943B18"/>
    <w:rsid w:val="00944D8B"/>
    <w:rsid w:val="00944F8A"/>
    <w:rsid w:val="0094580C"/>
    <w:rsid w:val="00945A03"/>
    <w:rsid w:val="009460CA"/>
    <w:rsid w:val="00946113"/>
    <w:rsid w:val="0094714D"/>
    <w:rsid w:val="0094745D"/>
    <w:rsid w:val="0094757B"/>
    <w:rsid w:val="00947A33"/>
    <w:rsid w:val="00950C2A"/>
    <w:rsid w:val="00951430"/>
    <w:rsid w:val="00951528"/>
    <w:rsid w:val="00951753"/>
    <w:rsid w:val="00951AAF"/>
    <w:rsid w:val="00951DF4"/>
    <w:rsid w:val="00952217"/>
    <w:rsid w:val="00952E0C"/>
    <w:rsid w:val="00952FAB"/>
    <w:rsid w:val="0095310F"/>
    <w:rsid w:val="009533F9"/>
    <w:rsid w:val="00953A56"/>
    <w:rsid w:val="00953B43"/>
    <w:rsid w:val="009540D5"/>
    <w:rsid w:val="00954333"/>
    <w:rsid w:val="009547EA"/>
    <w:rsid w:val="009549AE"/>
    <w:rsid w:val="009549D2"/>
    <w:rsid w:val="00954A86"/>
    <w:rsid w:val="00954C01"/>
    <w:rsid w:val="009554CF"/>
    <w:rsid w:val="009557DF"/>
    <w:rsid w:val="00955E59"/>
    <w:rsid w:val="00957522"/>
    <w:rsid w:val="00957551"/>
    <w:rsid w:val="00957575"/>
    <w:rsid w:val="00957798"/>
    <w:rsid w:val="009578B2"/>
    <w:rsid w:val="00960492"/>
    <w:rsid w:val="00960549"/>
    <w:rsid w:val="0096088E"/>
    <w:rsid w:val="00960F65"/>
    <w:rsid w:val="00961164"/>
    <w:rsid w:val="0096145C"/>
    <w:rsid w:val="009614C8"/>
    <w:rsid w:val="0096193B"/>
    <w:rsid w:val="00961B60"/>
    <w:rsid w:val="00961C0D"/>
    <w:rsid w:val="00961ED9"/>
    <w:rsid w:val="00961EF5"/>
    <w:rsid w:val="00961FD1"/>
    <w:rsid w:val="009620F2"/>
    <w:rsid w:val="00962319"/>
    <w:rsid w:val="009626D8"/>
    <w:rsid w:val="00962725"/>
    <w:rsid w:val="009627DB"/>
    <w:rsid w:val="0096290E"/>
    <w:rsid w:val="00962EBB"/>
    <w:rsid w:val="00963038"/>
    <w:rsid w:val="0096317E"/>
    <w:rsid w:val="0096341B"/>
    <w:rsid w:val="009635B0"/>
    <w:rsid w:val="00963BE0"/>
    <w:rsid w:val="00963CFE"/>
    <w:rsid w:val="00964318"/>
    <w:rsid w:val="00964368"/>
    <w:rsid w:val="009645A8"/>
    <w:rsid w:val="00966102"/>
    <w:rsid w:val="00966241"/>
    <w:rsid w:val="00966615"/>
    <w:rsid w:val="00966627"/>
    <w:rsid w:val="009672B6"/>
    <w:rsid w:val="009674EA"/>
    <w:rsid w:val="00967814"/>
    <w:rsid w:val="009704D7"/>
    <w:rsid w:val="009706EE"/>
    <w:rsid w:val="00970A99"/>
    <w:rsid w:val="00970B4D"/>
    <w:rsid w:val="009710CB"/>
    <w:rsid w:val="00971486"/>
    <w:rsid w:val="00971E0F"/>
    <w:rsid w:val="00972512"/>
    <w:rsid w:val="009729D2"/>
    <w:rsid w:val="00972AC7"/>
    <w:rsid w:val="009731AF"/>
    <w:rsid w:val="009731EC"/>
    <w:rsid w:val="009732B6"/>
    <w:rsid w:val="009734A6"/>
    <w:rsid w:val="00973500"/>
    <w:rsid w:val="0097365D"/>
    <w:rsid w:val="0097425B"/>
    <w:rsid w:val="00974366"/>
    <w:rsid w:val="00974915"/>
    <w:rsid w:val="00974B04"/>
    <w:rsid w:val="00975297"/>
    <w:rsid w:val="0097656B"/>
    <w:rsid w:val="009765CE"/>
    <w:rsid w:val="00976DAB"/>
    <w:rsid w:val="00977229"/>
    <w:rsid w:val="00977767"/>
    <w:rsid w:val="00977C8C"/>
    <w:rsid w:val="00977E5C"/>
    <w:rsid w:val="00980361"/>
    <w:rsid w:val="009805BB"/>
    <w:rsid w:val="009809BF"/>
    <w:rsid w:val="00980D4F"/>
    <w:rsid w:val="0098105E"/>
    <w:rsid w:val="009810F6"/>
    <w:rsid w:val="00981919"/>
    <w:rsid w:val="00982E8A"/>
    <w:rsid w:val="00982EDA"/>
    <w:rsid w:val="009831A8"/>
    <w:rsid w:val="009838F7"/>
    <w:rsid w:val="00983D4D"/>
    <w:rsid w:val="00983FB1"/>
    <w:rsid w:val="00983FF4"/>
    <w:rsid w:val="0098433F"/>
    <w:rsid w:val="00984D83"/>
    <w:rsid w:val="00985FB7"/>
    <w:rsid w:val="00986261"/>
    <w:rsid w:val="00986C31"/>
    <w:rsid w:val="00986C6C"/>
    <w:rsid w:val="00987758"/>
    <w:rsid w:val="00987CAA"/>
    <w:rsid w:val="00987E3C"/>
    <w:rsid w:val="00990238"/>
    <w:rsid w:val="00991371"/>
    <w:rsid w:val="00991630"/>
    <w:rsid w:val="00991973"/>
    <w:rsid w:val="0099247A"/>
    <w:rsid w:val="0099286D"/>
    <w:rsid w:val="00992E92"/>
    <w:rsid w:val="00993220"/>
    <w:rsid w:val="009936D1"/>
    <w:rsid w:val="0099377D"/>
    <w:rsid w:val="0099404A"/>
    <w:rsid w:val="00994179"/>
    <w:rsid w:val="0099454C"/>
    <w:rsid w:val="00994C79"/>
    <w:rsid w:val="00994CDE"/>
    <w:rsid w:val="00994F0E"/>
    <w:rsid w:val="0099609D"/>
    <w:rsid w:val="009960EA"/>
    <w:rsid w:val="009963F9"/>
    <w:rsid w:val="0099642E"/>
    <w:rsid w:val="00996494"/>
    <w:rsid w:val="00996E3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C41"/>
    <w:rsid w:val="009A307A"/>
    <w:rsid w:val="009A328E"/>
    <w:rsid w:val="009A3296"/>
    <w:rsid w:val="009A32DA"/>
    <w:rsid w:val="009A3525"/>
    <w:rsid w:val="009A357A"/>
    <w:rsid w:val="009A3829"/>
    <w:rsid w:val="009A39FE"/>
    <w:rsid w:val="009A3DF2"/>
    <w:rsid w:val="009A3EDB"/>
    <w:rsid w:val="009A4EC9"/>
    <w:rsid w:val="009A5003"/>
    <w:rsid w:val="009A5233"/>
    <w:rsid w:val="009A53F8"/>
    <w:rsid w:val="009A5469"/>
    <w:rsid w:val="009A5A68"/>
    <w:rsid w:val="009A5FF5"/>
    <w:rsid w:val="009A6377"/>
    <w:rsid w:val="009A689C"/>
    <w:rsid w:val="009A6A4B"/>
    <w:rsid w:val="009A6E86"/>
    <w:rsid w:val="009A7A74"/>
    <w:rsid w:val="009B0E79"/>
    <w:rsid w:val="009B0F1D"/>
    <w:rsid w:val="009B10EE"/>
    <w:rsid w:val="009B1127"/>
    <w:rsid w:val="009B13DD"/>
    <w:rsid w:val="009B146E"/>
    <w:rsid w:val="009B1EB0"/>
    <w:rsid w:val="009B1F24"/>
    <w:rsid w:val="009B203C"/>
    <w:rsid w:val="009B223C"/>
    <w:rsid w:val="009B2306"/>
    <w:rsid w:val="009B2439"/>
    <w:rsid w:val="009B2E16"/>
    <w:rsid w:val="009B2EC9"/>
    <w:rsid w:val="009B390F"/>
    <w:rsid w:val="009B3CC1"/>
    <w:rsid w:val="009B3D88"/>
    <w:rsid w:val="009B42B1"/>
    <w:rsid w:val="009B437C"/>
    <w:rsid w:val="009B47C0"/>
    <w:rsid w:val="009B50B4"/>
    <w:rsid w:val="009B632D"/>
    <w:rsid w:val="009B63FC"/>
    <w:rsid w:val="009B69DE"/>
    <w:rsid w:val="009B6E18"/>
    <w:rsid w:val="009B748F"/>
    <w:rsid w:val="009B7835"/>
    <w:rsid w:val="009B7C05"/>
    <w:rsid w:val="009B7EAD"/>
    <w:rsid w:val="009B7EC7"/>
    <w:rsid w:val="009C0707"/>
    <w:rsid w:val="009C0BCA"/>
    <w:rsid w:val="009C0E4D"/>
    <w:rsid w:val="009C161D"/>
    <w:rsid w:val="009C1C86"/>
    <w:rsid w:val="009C2155"/>
    <w:rsid w:val="009C2395"/>
    <w:rsid w:val="009C3E28"/>
    <w:rsid w:val="009C424E"/>
    <w:rsid w:val="009C4671"/>
    <w:rsid w:val="009C4C81"/>
    <w:rsid w:val="009C52EE"/>
    <w:rsid w:val="009C55EC"/>
    <w:rsid w:val="009C5705"/>
    <w:rsid w:val="009C581A"/>
    <w:rsid w:val="009C602A"/>
    <w:rsid w:val="009C670B"/>
    <w:rsid w:val="009C6864"/>
    <w:rsid w:val="009C6B8C"/>
    <w:rsid w:val="009C6F70"/>
    <w:rsid w:val="009C6F90"/>
    <w:rsid w:val="009C732A"/>
    <w:rsid w:val="009C73B0"/>
    <w:rsid w:val="009C74EA"/>
    <w:rsid w:val="009C7566"/>
    <w:rsid w:val="009C7591"/>
    <w:rsid w:val="009C75E1"/>
    <w:rsid w:val="009C783A"/>
    <w:rsid w:val="009D0086"/>
    <w:rsid w:val="009D0321"/>
    <w:rsid w:val="009D0B4C"/>
    <w:rsid w:val="009D0BC3"/>
    <w:rsid w:val="009D16A3"/>
    <w:rsid w:val="009D1F82"/>
    <w:rsid w:val="009D2439"/>
    <w:rsid w:val="009D24CA"/>
    <w:rsid w:val="009D2818"/>
    <w:rsid w:val="009D2A70"/>
    <w:rsid w:val="009D2A8A"/>
    <w:rsid w:val="009D2F67"/>
    <w:rsid w:val="009D3B88"/>
    <w:rsid w:val="009D3DEC"/>
    <w:rsid w:val="009D4386"/>
    <w:rsid w:val="009D43D4"/>
    <w:rsid w:val="009D51F1"/>
    <w:rsid w:val="009D52CB"/>
    <w:rsid w:val="009D5501"/>
    <w:rsid w:val="009D5D85"/>
    <w:rsid w:val="009D61C3"/>
    <w:rsid w:val="009D6A42"/>
    <w:rsid w:val="009D6BB1"/>
    <w:rsid w:val="009D6BDB"/>
    <w:rsid w:val="009D6F11"/>
    <w:rsid w:val="009D71FA"/>
    <w:rsid w:val="009D7A82"/>
    <w:rsid w:val="009D7F36"/>
    <w:rsid w:val="009E05AE"/>
    <w:rsid w:val="009E0795"/>
    <w:rsid w:val="009E1067"/>
    <w:rsid w:val="009E1513"/>
    <w:rsid w:val="009E18D4"/>
    <w:rsid w:val="009E1D68"/>
    <w:rsid w:val="009E224E"/>
    <w:rsid w:val="009E29F2"/>
    <w:rsid w:val="009E3698"/>
    <w:rsid w:val="009E36D4"/>
    <w:rsid w:val="009E3A73"/>
    <w:rsid w:val="009E4018"/>
    <w:rsid w:val="009E4125"/>
    <w:rsid w:val="009E4230"/>
    <w:rsid w:val="009E43F5"/>
    <w:rsid w:val="009E4475"/>
    <w:rsid w:val="009E4B41"/>
    <w:rsid w:val="009E50A0"/>
    <w:rsid w:val="009E5217"/>
    <w:rsid w:val="009E52B3"/>
    <w:rsid w:val="009E52CC"/>
    <w:rsid w:val="009E53A5"/>
    <w:rsid w:val="009E581D"/>
    <w:rsid w:val="009E5AC9"/>
    <w:rsid w:val="009E5B4A"/>
    <w:rsid w:val="009E5E3F"/>
    <w:rsid w:val="009E5FC0"/>
    <w:rsid w:val="009E6093"/>
    <w:rsid w:val="009E7792"/>
    <w:rsid w:val="009E7C5F"/>
    <w:rsid w:val="009F022C"/>
    <w:rsid w:val="009F0386"/>
    <w:rsid w:val="009F093F"/>
    <w:rsid w:val="009F11E6"/>
    <w:rsid w:val="009F1368"/>
    <w:rsid w:val="009F19AF"/>
    <w:rsid w:val="009F1A6E"/>
    <w:rsid w:val="009F2424"/>
    <w:rsid w:val="009F28FF"/>
    <w:rsid w:val="009F2D42"/>
    <w:rsid w:val="009F30E2"/>
    <w:rsid w:val="009F46C2"/>
    <w:rsid w:val="009F47F1"/>
    <w:rsid w:val="009F49D9"/>
    <w:rsid w:val="009F57F3"/>
    <w:rsid w:val="009F5B16"/>
    <w:rsid w:val="009F5C9F"/>
    <w:rsid w:val="009F5DB9"/>
    <w:rsid w:val="009F6D17"/>
    <w:rsid w:val="009F7BFD"/>
    <w:rsid w:val="00A0004D"/>
    <w:rsid w:val="00A00737"/>
    <w:rsid w:val="00A0082A"/>
    <w:rsid w:val="00A00F9A"/>
    <w:rsid w:val="00A02382"/>
    <w:rsid w:val="00A02897"/>
    <w:rsid w:val="00A03109"/>
    <w:rsid w:val="00A032DC"/>
    <w:rsid w:val="00A039AD"/>
    <w:rsid w:val="00A03A00"/>
    <w:rsid w:val="00A0426E"/>
    <w:rsid w:val="00A04603"/>
    <w:rsid w:val="00A0471E"/>
    <w:rsid w:val="00A04825"/>
    <w:rsid w:val="00A04906"/>
    <w:rsid w:val="00A050D4"/>
    <w:rsid w:val="00A05F34"/>
    <w:rsid w:val="00A064AF"/>
    <w:rsid w:val="00A064CA"/>
    <w:rsid w:val="00A070F7"/>
    <w:rsid w:val="00A07277"/>
    <w:rsid w:val="00A0737A"/>
    <w:rsid w:val="00A1043C"/>
    <w:rsid w:val="00A10B0B"/>
    <w:rsid w:val="00A10E42"/>
    <w:rsid w:val="00A10F66"/>
    <w:rsid w:val="00A115E3"/>
    <w:rsid w:val="00A1175E"/>
    <w:rsid w:val="00A120EF"/>
    <w:rsid w:val="00A1224A"/>
    <w:rsid w:val="00A122A4"/>
    <w:rsid w:val="00A12349"/>
    <w:rsid w:val="00A127A5"/>
    <w:rsid w:val="00A12BB4"/>
    <w:rsid w:val="00A1300B"/>
    <w:rsid w:val="00A1305C"/>
    <w:rsid w:val="00A13715"/>
    <w:rsid w:val="00A13953"/>
    <w:rsid w:val="00A13F6E"/>
    <w:rsid w:val="00A14E3F"/>
    <w:rsid w:val="00A154ED"/>
    <w:rsid w:val="00A1591E"/>
    <w:rsid w:val="00A15C14"/>
    <w:rsid w:val="00A16D26"/>
    <w:rsid w:val="00A170A9"/>
    <w:rsid w:val="00A17978"/>
    <w:rsid w:val="00A20ED9"/>
    <w:rsid w:val="00A21A43"/>
    <w:rsid w:val="00A21C43"/>
    <w:rsid w:val="00A22570"/>
    <w:rsid w:val="00A22FEE"/>
    <w:rsid w:val="00A231D2"/>
    <w:rsid w:val="00A235E0"/>
    <w:rsid w:val="00A238D3"/>
    <w:rsid w:val="00A23E3C"/>
    <w:rsid w:val="00A23ED2"/>
    <w:rsid w:val="00A23FD4"/>
    <w:rsid w:val="00A24A6F"/>
    <w:rsid w:val="00A25013"/>
    <w:rsid w:val="00A250C5"/>
    <w:rsid w:val="00A250E4"/>
    <w:rsid w:val="00A25593"/>
    <w:rsid w:val="00A2561C"/>
    <w:rsid w:val="00A258E0"/>
    <w:rsid w:val="00A259FD"/>
    <w:rsid w:val="00A26A94"/>
    <w:rsid w:val="00A26AF2"/>
    <w:rsid w:val="00A2795D"/>
    <w:rsid w:val="00A27B4A"/>
    <w:rsid w:val="00A27EF3"/>
    <w:rsid w:val="00A30295"/>
    <w:rsid w:val="00A30ABB"/>
    <w:rsid w:val="00A30B00"/>
    <w:rsid w:val="00A31726"/>
    <w:rsid w:val="00A31F31"/>
    <w:rsid w:val="00A326CB"/>
    <w:rsid w:val="00A32844"/>
    <w:rsid w:val="00A32890"/>
    <w:rsid w:val="00A328E7"/>
    <w:rsid w:val="00A32E90"/>
    <w:rsid w:val="00A32F7E"/>
    <w:rsid w:val="00A3332E"/>
    <w:rsid w:val="00A356EA"/>
    <w:rsid w:val="00A35DAC"/>
    <w:rsid w:val="00A35DAF"/>
    <w:rsid w:val="00A37C8A"/>
    <w:rsid w:val="00A37E45"/>
    <w:rsid w:val="00A40326"/>
    <w:rsid w:val="00A40C18"/>
    <w:rsid w:val="00A411E3"/>
    <w:rsid w:val="00A41768"/>
    <w:rsid w:val="00A420F3"/>
    <w:rsid w:val="00A426A8"/>
    <w:rsid w:val="00A428BB"/>
    <w:rsid w:val="00A42908"/>
    <w:rsid w:val="00A43343"/>
    <w:rsid w:val="00A433DE"/>
    <w:rsid w:val="00A43431"/>
    <w:rsid w:val="00A439BC"/>
    <w:rsid w:val="00A439D4"/>
    <w:rsid w:val="00A43AEC"/>
    <w:rsid w:val="00A43F3B"/>
    <w:rsid w:val="00A4478A"/>
    <w:rsid w:val="00A44D72"/>
    <w:rsid w:val="00A44D7A"/>
    <w:rsid w:val="00A44DBD"/>
    <w:rsid w:val="00A44E1E"/>
    <w:rsid w:val="00A44E87"/>
    <w:rsid w:val="00A44FFF"/>
    <w:rsid w:val="00A45380"/>
    <w:rsid w:val="00A456A7"/>
    <w:rsid w:val="00A45DB3"/>
    <w:rsid w:val="00A4626B"/>
    <w:rsid w:val="00A462DA"/>
    <w:rsid w:val="00A467F5"/>
    <w:rsid w:val="00A468DC"/>
    <w:rsid w:val="00A4766C"/>
    <w:rsid w:val="00A477AC"/>
    <w:rsid w:val="00A5059F"/>
    <w:rsid w:val="00A50B16"/>
    <w:rsid w:val="00A50B9F"/>
    <w:rsid w:val="00A51027"/>
    <w:rsid w:val="00A51029"/>
    <w:rsid w:val="00A51606"/>
    <w:rsid w:val="00A51850"/>
    <w:rsid w:val="00A525EF"/>
    <w:rsid w:val="00A5272A"/>
    <w:rsid w:val="00A527F6"/>
    <w:rsid w:val="00A52AEC"/>
    <w:rsid w:val="00A52D8B"/>
    <w:rsid w:val="00A5311C"/>
    <w:rsid w:val="00A5358A"/>
    <w:rsid w:val="00A53621"/>
    <w:rsid w:val="00A53781"/>
    <w:rsid w:val="00A53B4E"/>
    <w:rsid w:val="00A54565"/>
    <w:rsid w:val="00A54B0F"/>
    <w:rsid w:val="00A54BB1"/>
    <w:rsid w:val="00A5532F"/>
    <w:rsid w:val="00A55581"/>
    <w:rsid w:val="00A55C6B"/>
    <w:rsid w:val="00A55E09"/>
    <w:rsid w:val="00A5649A"/>
    <w:rsid w:val="00A5696A"/>
    <w:rsid w:val="00A56AB5"/>
    <w:rsid w:val="00A5747C"/>
    <w:rsid w:val="00A57D7C"/>
    <w:rsid w:val="00A60077"/>
    <w:rsid w:val="00A60484"/>
    <w:rsid w:val="00A60DC7"/>
    <w:rsid w:val="00A62422"/>
    <w:rsid w:val="00A62E18"/>
    <w:rsid w:val="00A63A25"/>
    <w:rsid w:val="00A63BEA"/>
    <w:rsid w:val="00A64045"/>
    <w:rsid w:val="00A643B2"/>
    <w:rsid w:val="00A65080"/>
    <w:rsid w:val="00A65133"/>
    <w:rsid w:val="00A6567D"/>
    <w:rsid w:val="00A65B4D"/>
    <w:rsid w:val="00A65C28"/>
    <w:rsid w:val="00A66160"/>
    <w:rsid w:val="00A66349"/>
    <w:rsid w:val="00A6702E"/>
    <w:rsid w:val="00A672A2"/>
    <w:rsid w:val="00A674E9"/>
    <w:rsid w:val="00A677C3"/>
    <w:rsid w:val="00A67A46"/>
    <w:rsid w:val="00A70527"/>
    <w:rsid w:val="00A7078C"/>
    <w:rsid w:val="00A7095E"/>
    <w:rsid w:val="00A709D1"/>
    <w:rsid w:val="00A70E74"/>
    <w:rsid w:val="00A70EFE"/>
    <w:rsid w:val="00A7187D"/>
    <w:rsid w:val="00A71D85"/>
    <w:rsid w:val="00A71F08"/>
    <w:rsid w:val="00A71F19"/>
    <w:rsid w:val="00A7210C"/>
    <w:rsid w:val="00A72A60"/>
    <w:rsid w:val="00A73454"/>
    <w:rsid w:val="00A73941"/>
    <w:rsid w:val="00A73B4F"/>
    <w:rsid w:val="00A73BF3"/>
    <w:rsid w:val="00A73DD7"/>
    <w:rsid w:val="00A73E84"/>
    <w:rsid w:val="00A73F80"/>
    <w:rsid w:val="00A742B0"/>
    <w:rsid w:val="00A748E4"/>
    <w:rsid w:val="00A74ACA"/>
    <w:rsid w:val="00A75299"/>
    <w:rsid w:val="00A75856"/>
    <w:rsid w:val="00A75BC0"/>
    <w:rsid w:val="00A76240"/>
    <w:rsid w:val="00A76ADB"/>
    <w:rsid w:val="00A7732A"/>
    <w:rsid w:val="00A814EA"/>
    <w:rsid w:val="00A81740"/>
    <w:rsid w:val="00A81D5C"/>
    <w:rsid w:val="00A820B1"/>
    <w:rsid w:val="00A82874"/>
    <w:rsid w:val="00A82E4D"/>
    <w:rsid w:val="00A830F0"/>
    <w:rsid w:val="00A837B6"/>
    <w:rsid w:val="00A837D9"/>
    <w:rsid w:val="00A83935"/>
    <w:rsid w:val="00A8425C"/>
    <w:rsid w:val="00A84521"/>
    <w:rsid w:val="00A847FD"/>
    <w:rsid w:val="00A84A1F"/>
    <w:rsid w:val="00A84BA9"/>
    <w:rsid w:val="00A85403"/>
    <w:rsid w:val="00A855BD"/>
    <w:rsid w:val="00A856B3"/>
    <w:rsid w:val="00A85816"/>
    <w:rsid w:val="00A85914"/>
    <w:rsid w:val="00A85DE4"/>
    <w:rsid w:val="00A86254"/>
    <w:rsid w:val="00A86257"/>
    <w:rsid w:val="00A870CF"/>
    <w:rsid w:val="00A87DA3"/>
    <w:rsid w:val="00A9040A"/>
    <w:rsid w:val="00A9075F"/>
    <w:rsid w:val="00A90F87"/>
    <w:rsid w:val="00A919DF"/>
    <w:rsid w:val="00A91CF3"/>
    <w:rsid w:val="00A92406"/>
    <w:rsid w:val="00A9265E"/>
    <w:rsid w:val="00A92A25"/>
    <w:rsid w:val="00A92BFF"/>
    <w:rsid w:val="00A92DD2"/>
    <w:rsid w:val="00A9300C"/>
    <w:rsid w:val="00A93422"/>
    <w:rsid w:val="00A9376E"/>
    <w:rsid w:val="00A93793"/>
    <w:rsid w:val="00A93AC8"/>
    <w:rsid w:val="00A93FAD"/>
    <w:rsid w:val="00A94678"/>
    <w:rsid w:val="00A949A0"/>
    <w:rsid w:val="00A95219"/>
    <w:rsid w:val="00A954BF"/>
    <w:rsid w:val="00A958B6"/>
    <w:rsid w:val="00A95C29"/>
    <w:rsid w:val="00A95D54"/>
    <w:rsid w:val="00A95EAF"/>
    <w:rsid w:val="00A96003"/>
    <w:rsid w:val="00A963EE"/>
    <w:rsid w:val="00A96501"/>
    <w:rsid w:val="00A96ADB"/>
    <w:rsid w:val="00A96BB8"/>
    <w:rsid w:val="00A97ACC"/>
    <w:rsid w:val="00A97D4F"/>
    <w:rsid w:val="00A97F45"/>
    <w:rsid w:val="00AA07DB"/>
    <w:rsid w:val="00AA0E46"/>
    <w:rsid w:val="00AA0E77"/>
    <w:rsid w:val="00AA10E2"/>
    <w:rsid w:val="00AA1F6A"/>
    <w:rsid w:val="00AA2097"/>
    <w:rsid w:val="00AA231A"/>
    <w:rsid w:val="00AA247F"/>
    <w:rsid w:val="00AA2928"/>
    <w:rsid w:val="00AA2F21"/>
    <w:rsid w:val="00AA30A5"/>
    <w:rsid w:val="00AA3406"/>
    <w:rsid w:val="00AA3BA0"/>
    <w:rsid w:val="00AA4B6A"/>
    <w:rsid w:val="00AA4CD4"/>
    <w:rsid w:val="00AA529C"/>
    <w:rsid w:val="00AA5B85"/>
    <w:rsid w:val="00AA5C0C"/>
    <w:rsid w:val="00AA5CF6"/>
    <w:rsid w:val="00AA5F3E"/>
    <w:rsid w:val="00AA630C"/>
    <w:rsid w:val="00AA64FA"/>
    <w:rsid w:val="00AA663B"/>
    <w:rsid w:val="00AA6DCD"/>
    <w:rsid w:val="00AB0065"/>
    <w:rsid w:val="00AB01F5"/>
    <w:rsid w:val="00AB03A2"/>
    <w:rsid w:val="00AB06D1"/>
    <w:rsid w:val="00AB07F4"/>
    <w:rsid w:val="00AB0C2E"/>
    <w:rsid w:val="00AB0EEF"/>
    <w:rsid w:val="00AB0F65"/>
    <w:rsid w:val="00AB10DF"/>
    <w:rsid w:val="00AB1626"/>
    <w:rsid w:val="00AB1CA1"/>
    <w:rsid w:val="00AB258A"/>
    <w:rsid w:val="00AB2A48"/>
    <w:rsid w:val="00AB2ED6"/>
    <w:rsid w:val="00AB3112"/>
    <w:rsid w:val="00AB31F1"/>
    <w:rsid w:val="00AB3B59"/>
    <w:rsid w:val="00AB3B5D"/>
    <w:rsid w:val="00AB3C7D"/>
    <w:rsid w:val="00AB3D02"/>
    <w:rsid w:val="00AB4EA8"/>
    <w:rsid w:val="00AB4EB3"/>
    <w:rsid w:val="00AB4F66"/>
    <w:rsid w:val="00AB4F7A"/>
    <w:rsid w:val="00AB5C01"/>
    <w:rsid w:val="00AB6021"/>
    <w:rsid w:val="00AB656B"/>
    <w:rsid w:val="00AB66AA"/>
    <w:rsid w:val="00AC04B5"/>
    <w:rsid w:val="00AC06D3"/>
    <w:rsid w:val="00AC0A1E"/>
    <w:rsid w:val="00AC0AD0"/>
    <w:rsid w:val="00AC152D"/>
    <w:rsid w:val="00AC1859"/>
    <w:rsid w:val="00AC2B28"/>
    <w:rsid w:val="00AC3475"/>
    <w:rsid w:val="00AC3E44"/>
    <w:rsid w:val="00AC41D2"/>
    <w:rsid w:val="00AC4206"/>
    <w:rsid w:val="00AC429B"/>
    <w:rsid w:val="00AC4454"/>
    <w:rsid w:val="00AC452F"/>
    <w:rsid w:val="00AC47D7"/>
    <w:rsid w:val="00AC482E"/>
    <w:rsid w:val="00AC4A82"/>
    <w:rsid w:val="00AC4BA2"/>
    <w:rsid w:val="00AC4C31"/>
    <w:rsid w:val="00AC4CC7"/>
    <w:rsid w:val="00AC4DCC"/>
    <w:rsid w:val="00AC5400"/>
    <w:rsid w:val="00AC55A4"/>
    <w:rsid w:val="00AC567D"/>
    <w:rsid w:val="00AC5EC1"/>
    <w:rsid w:val="00AC6881"/>
    <w:rsid w:val="00AC68D0"/>
    <w:rsid w:val="00AC6959"/>
    <w:rsid w:val="00AC6D82"/>
    <w:rsid w:val="00AC6F4B"/>
    <w:rsid w:val="00AC7807"/>
    <w:rsid w:val="00AC78E6"/>
    <w:rsid w:val="00AC7F08"/>
    <w:rsid w:val="00AD010F"/>
    <w:rsid w:val="00AD0568"/>
    <w:rsid w:val="00AD08AF"/>
    <w:rsid w:val="00AD0AEE"/>
    <w:rsid w:val="00AD0EFF"/>
    <w:rsid w:val="00AD152B"/>
    <w:rsid w:val="00AD15FF"/>
    <w:rsid w:val="00AD1828"/>
    <w:rsid w:val="00AD2647"/>
    <w:rsid w:val="00AD2D8C"/>
    <w:rsid w:val="00AD315B"/>
    <w:rsid w:val="00AD320D"/>
    <w:rsid w:val="00AD3300"/>
    <w:rsid w:val="00AD34D4"/>
    <w:rsid w:val="00AD379A"/>
    <w:rsid w:val="00AD38C6"/>
    <w:rsid w:val="00AD3E89"/>
    <w:rsid w:val="00AD3FDD"/>
    <w:rsid w:val="00AD5C93"/>
    <w:rsid w:val="00AD5E12"/>
    <w:rsid w:val="00AD6609"/>
    <w:rsid w:val="00AD6D62"/>
    <w:rsid w:val="00AD73EB"/>
    <w:rsid w:val="00AD7D88"/>
    <w:rsid w:val="00AE0506"/>
    <w:rsid w:val="00AE05F3"/>
    <w:rsid w:val="00AE15A2"/>
    <w:rsid w:val="00AE19FC"/>
    <w:rsid w:val="00AE21CE"/>
    <w:rsid w:val="00AE2958"/>
    <w:rsid w:val="00AE2EE7"/>
    <w:rsid w:val="00AE3612"/>
    <w:rsid w:val="00AE3970"/>
    <w:rsid w:val="00AE3D1D"/>
    <w:rsid w:val="00AE3E08"/>
    <w:rsid w:val="00AE3EA9"/>
    <w:rsid w:val="00AE43EA"/>
    <w:rsid w:val="00AE43FC"/>
    <w:rsid w:val="00AE4477"/>
    <w:rsid w:val="00AE4942"/>
    <w:rsid w:val="00AE4A3B"/>
    <w:rsid w:val="00AE50FB"/>
    <w:rsid w:val="00AE5BCD"/>
    <w:rsid w:val="00AE5D07"/>
    <w:rsid w:val="00AE5F57"/>
    <w:rsid w:val="00AE65AF"/>
    <w:rsid w:val="00AE680B"/>
    <w:rsid w:val="00AE6C9F"/>
    <w:rsid w:val="00AF0088"/>
    <w:rsid w:val="00AF030A"/>
    <w:rsid w:val="00AF0493"/>
    <w:rsid w:val="00AF0821"/>
    <w:rsid w:val="00AF09CA"/>
    <w:rsid w:val="00AF0F20"/>
    <w:rsid w:val="00AF17AE"/>
    <w:rsid w:val="00AF19C5"/>
    <w:rsid w:val="00AF1F12"/>
    <w:rsid w:val="00AF1FB1"/>
    <w:rsid w:val="00AF24C7"/>
    <w:rsid w:val="00AF24D7"/>
    <w:rsid w:val="00AF2789"/>
    <w:rsid w:val="00AF28FF"/>
    <w:rsid w:val="00AF2CB6"/>
    <w:rsid w:val="00AF338D"/>
    <w:rsid w:val="00AF3887"/>
    <w:rsid w:val="00AF3892"/>
    <w:rsid w:val="00AF39BC"/>
    <w:rsid w:val="00AF3FF7"/>
    <w:rsid w:val="00AF4F65"/>
    <w:rsid w:val="00AF50EF"/>
    <w:rsid w:val="00AF5B62"/>
    <w:rsid w:val="00AF6022"/>
    <w:rsid w:val="00AF61B7"/>
    <w:rsid w:val="00AF634C"/>
    <w:rsid w:val="00AF63E3"/>
    <w:rsid w:val="00AF682B"/>
    <w:rsid w:val="00AF751C"/>
    <w:rsid w:val="00AF752D"/>
    <w:rsid w:val="00AF777B"/>
    <w:rsid w:val="00B00566"/>
    <w:rsid w:val="00B00B5A"/>
    <w:rsid w:val="00B00C93"/>
    <w:rsid w:val="00B00E27"/>
    <w:rsid w:val="00B01366"/>
    <w:rsid w:val="00B017FA"/>
    <w:rsid w:val="00B01D3E"/>
    <w:rsid w:val="00B01D9C"/>
    <w:rsid w:val="00B01F78"/>
    <w:rsid w:val="00B02AE0"/>
    <w:rsid w:val="00B02F1A"/>
    <w:rsid w:val="00B03235"/>
    <w:rsid w:val="00B035D2"/>
    <w:rsid w:val="00B03CD9"/>
    <w:rsid w:val="00B03D4F"/>
    <w:rsid w:val="00B04778"/>
    <w:rsid w:val="00B04BB7"/>
    <w:rsid w:val="00B04D03"/>
    <w:rsid w:val="00B051F2"/>
    <w:rsid w:val="00B056A0"/>
    <w:rsid w:val="00B057EE"/>
    <w:rsid w:val="00B05BD0"/>
    <w:rsid w:val="00B05CD1"/>
    <w:rsid w:val="00B062B9"/>
    <w:rsid w:val="00B0700F"/>
    <w:rsid w:val="00B072DA"/>
    <w:rsid w:val="00B0763F"/>
    <w:rsid w:val="00B077E1"/>
    <w:rsid w:val="00B07832"/>
    <w:rsid w:val="00B07C88"/>
    <w:rsid w:val="00B10F60"/>
    <w:rsid w:val="00B11198"/>
    <w:rsid w:val="00B11E39"/>
    <w:rsid w:val="00B12188"/>
    <w:rsid w:val="00B124DA"/>
    <w:rsid w:val="00B126FB"/>
    <w:rsid w:val="00B157B6"/>
    <w:rsid w:val="00B15977"/>
    <w:rsid w:val="00B16511"/>
    <w:rsid w:val="00B16AD2"/>
    <w:rsid w:val="00B16EC9"/>
    <w:rsid w:val="00B16FC1"/>
    <w:rsid w:val="00B176EB"/>
    <w:rsid w:val="00B1789C"/>
    <w:rsid w:val="00B17A2E"/>
    <w:rsid w:val="00B17E3B"/>
    <w:rsid w:val="00B17E67"/>
    <w:rsid w:val="00B2003E"/>
    <w:rsid w:val="00B20086"/>
    <w:rsid w:val="00B2075B"/>
    <w:rsid w:val="00B209F0"/>
    <w:rsid w:val="00B21592"/>
    <w:rsid w:val="00B215D7"/>
    <w:rsid w:val="00B2171D"/>
    <w:rsid w:val="00B21851"/>
    <w:rsid w:val="00B21A23"/>
    <w:rsid w:val="00B21E8B"/>
    <w:rsid w:val="00B221D1"/>
    <w:rsid w:val="00B222EA"/>
    <w:rsid w:val="00B223BC"/>
    <w:rsid w:val="00B22952"/>
    <w:rsid w:val="00B23335"/>
    <w:rsid w:val="00B23480"/>
    <w:rsid w:val="00B23565"/>
    <w:rsid w:val="00B2375E"/>
    <w:rsid w:val="00B23838"/>
    <w:rsid w:val="00B2489F"/>
    <w:rsid w:val="00B24933"/>
    <w:rsid w:val="00B24CCA"/>
    <w:rsid w:val="00B24D9F"/>
    <w:rsid w:val="00B25097"/>
    <w:rsid w:val="00B25120"/>
    <w:rsid w:val="00B2512F"/>
    <w:rsid w:val="00B25376"/>
    <w:rsid w:val="00B254FF"/>
    <w:rsid w:val="00B255F7"/>
    <w:rsid w:val="00B25F65"/>
    <w:rsid w:val="00B2629F"/>
    <w:rsid w:val="00B265F7"/>
    <w:rsid w:val="00B26906"/>
    <w:rsid w:val="00B2748C"/>
    <w:rsid w:val="00B30551"/>
    <w:rsid w:val="00B30D4A"/>
    <w:rsid w:val="00B31109"/>
    <w:rsid w:val="00B315B2"/>
    <w:rsid w:val="00B31B80"/>
    <w:rsid w:val="00B31E51"/>
    <w:rsid w:val="00B32339"/>
    <w:rsid w:val="00B323BB"/>
    <w:rsid w:val="00B32DFF"/>
    <w:rsid w:val="00B33017"/>
    <w:rsid w:val="00B3328E"/>
    <w:rsid w:val="00B33408"/>
    <w:rsid w:val="00B33A29"/>
    <w:rsid w:val="00B34373"/>
    <w:rsid w:val="00B34699"/>
    <w:rsid w:val="00B34A97"/>
    <w:rsid w:val="00B34DDF"/>
    <w:rsid w:val="00B3588C"/>
    <w:rsid w:val="00B35CBC"/>
    <w:rsid w:val="00B35DB1"/>
    <w:rsid w:val="00B35DF0"/>
    <w:rsid w:val="00B35EA6"/>
    <w:rsid w:val="00B36B52"/>
    <w:rsid w:val="00B40631"/>
    <w:rsid w:val="00B408E2"/>
    <w:rsid w:val="00B409B2"/>
    <w:rsid w:val="00B41DDC"/>
    <w:rsid w:val="00B41FB3"/>
    <w:rsid w:val="00B42196"/>
    <w:rsid w:val="00B424E9"/>
    <w:rsid w:val="00B42622"/>
    <w:rsid w:val="00B43164"/>
    <w:rsid w:val="00B43386"/>
    <w:rsid w:val="00B44877"/>
    <w:rsid w:val="00B44E4B"/>
    <w:rsid w:val="00B4537A"/>
    <w:rsid w:val="00B456FE"/>
    <w:rsid w:val="00B45828"/>
    <w:rsid w:val="00B45B53"/>
    <w:rsid w:val="00B466F5"/>
    <w:rsid w:val="00B46C78"/>
    <w:rsid w:val="00B46DB1"/>
    <w:rsid w:val="00B46E1C"/>
    <w:rsid w:val="00B47332"/>
    <w:rsid w:val="00B475B0"/>
    <w:rsid w:val="00B47662"/>
    <w:rsid w:val="00B47708"/>
    <w:rsid w:val="00B47D19"/>
    <w:rsid w:val="00B50087"/>
    <w:rsid w:val="00B500CF"/>
    <w:rsid w:val="00B50329"/>
    <w:rsid w:val="00B50D4F"/>
    <w:rsid w:val="00B50DA5"/>
    <w:rsid w:val="00B511EB"/>
    <w:rsid w:val="00B51263"/>
    <w:rsid w:val="00B5128A"/>
    <w:rsid w:val="00B5194A"/>
    <w:rsid w:val="00B51EAF"/>
    <w:rsid w:val="00B51F30"/>
    <w:rsid w:val="00B5250D"/>
    <w:rsid w:val="00B52856"/>
    <w:rsid w:val="00B52F68"/>
    <w:rsid w:val="00B533B2"/>
    <w:rsid w:val="00B533BA"/>
    <w:rsid w:val="00B537A7"/>
    <w:rsid w:val="00B53976"/>
    <w:rsid w:val="00B53ADA"/>
    <w:rsid w:val="00B53BF2"/>
    <w:rsid w:val="00B53E50"/>
    <w:rsid w:val="00B5401D"/>
    <w:rsid w:val="00B5429D"/>
    <w:rsid w:val="00B54DB7"/>
    <w:rsid w:val="00B54E16"/>
    <w:rsid w:val="00B54EB8"/>
    <w:rsid w:val="00B55281"/>
    <w:rsid w:val="00B5571B"/>
    <w:rsid w:val="00B563CC"/>
    <w:rsid w:val="00B56B8C"/>
    <w:rsid w:val="00B57523"/>
    <w:rsid w:val="00B57618"/>
    <w:rsid w:val="00B60096"/>
    <w:rsid w:val="00B60384"/>
    <w:rsid w:val="00B6043C"/>
    <w:rsid w:val="00B6056F"/>
    <w:rsid w:val="00B60604"/>
    <w:rsid w:val="00B606B3"/>
    <w:rsid w:val="00B60781"/>
    <w:rsid w:val="00B611ED"/>
    <w:rsid w:val="00B614A7"/>
    <w:rsid w:val="00B61FC8"/>
    <w:rsid w:val="00B62B5E"/>
    <w:rsid w:val="00B62B8C"/>
    <w:rsid w:val="00B62F99"/>
    <w:rsid w:val="00B630AB"/>
    <w:rsid w:val="00B63456"/>
    <w:rsid w:val="00B6358D"/>
    <w:rsid w:val="00B63740"/>
    <w:rsid w:val="00B63781"/>
    <w:rsid w:val="00B63A80"/>
    <w:rsid w:val="00B63AB8"/>
    <w:rsid w:val="00B63DF9"/>
    <w:rsid w:val="00B63F1A"/>
    <w:rsid w:val="00B6404D"/>
    <w:rsid w:val="00B64499"/>
    <w:rsid w:val="00B64BC6"/>
    <w:rsid w:val="00B64C75"/>
    <w:rsid w:val="00B65CD9"/>
    <w:rsid w:val="00B65D3E"/>
    <w:rsid w:val="00B65F34"/>
    <w:rsid w:val="00B66410"/>
    <w:rsid w:val="00B6657F"/>
    <w:rsid w:val="00B669AD"/>
    <w:rsid w:val="00B66EAE"/>
    <w:rsid w:val="00B71DA5"/>
    <w:rsid w:val="00B72759"/>
    <w:rsid w:val="00B72AEB"/>
    <w:rsid w:val="00B72D4E"/>
    <w:rsid w:val="00B7344D"/>
    <w:rsid w:val="00B7406C"/>
    <w:rsid w:val="00B74DB2"/>
    <w:rsid w:val="00B74DD1"/>
    <w:rsid w:val="00B75006"/>
    <w:rsid w:val="00B75149"/>
    <w:rsid w:val="00B751F8"/>
    <w:rsid w:val="00B7532C"/>
    <w:rsid w:val="00B757F3"/>
    <w:rsid w:val="00B763A5"/>
    <w:rsid w:val="00B766C5"/>
    <w:rsid w:val="00B776B0"/>
    <w:rsid w:val="00B77D8C"/>
    <w:rsid w:val="00B77DC2"/>
    <w:rsid w:val="00B803F7"/>
    <w:rsid w:val="00B809FE"/>
    <w:rsid w:val="00B8136C"/>
    <w:rsid w:val="00B813C6"/>
    <w:rsid w:val="00B81DC8"/>
    <w:rsid w:val="00B82C01"/>
    <w:rsid w:val="00B82C75"/>
    <w:rsid w:val="00B83036"/>
    <w:rsid w:val="00B830D6"/>
    <w:rsid w:val="00B830FE"/>
    <w:rsid w:val="00B835BA"/>
    <w:rsid w:val="00B83687"/>
    <w:rsid w:val="00B83B24"/>
    <w:rsid w:val="00B83E6A"/>
    <w:rsid w:val="00B844C5"/>
    <w:rsid w:val="00B84AD0"/>
    <w:rsid w:val="00B8576C"/>
    <w:rsid w:val="00B85C4A"/>
    <w:rsid w:val="00B85CD5"/>
    <w:rsid w:val="00B8610D"/>
    <w:rsid w:val="00B86666"/>
    <w:rsid w:val="00B867E2"/>
    <w:rsid w:val="00B86A38"/>
    <w:rsid w:val="00B86A56"/>
    <w:rsid w:val="00B86ADD"/>
    <w:rsid w:val="00B86E1A"/>
    <w:rsid w:val="00B87716"/>
    <w:rsid w:val="00B878A5"/>
    <w:rsid w:val="00B879F4"/>
    <w:rsid w:val="00B87BAE"/>
    <w:rsid w:val="00B9010F"/>
    <w:rsid w:val="00B90345"/>
    <w:rsid w:val="00B9047D"/>
    <w:rsid w:val="00B904E5"/>
    <w:rsid w:val="00B90507"/>
    <w:rsid w:val="00B90A14"/>
    <w:rsid w:val="00B90B72"/>
    <w:rsid w:val="00B91268"/>
    <w:rsid w:val="00B91F85"/>
    <w:rsid w:val="00B925DD"/>
    <w:rsid w:val="00B92893"/>
    <w:rsid w:val="00B93501"/>
    <w:rsid w:val="00B9385F"/>
    <w:rsid w:val="00B93CA6"/>
    <w:rsid w:val="00B93EF7"/>
    <w:rsid w:val="00B940DD"/>
    <w:rsid w:val="00B94E38"/>
    <w:rsid w:val="00B9676B"/>
    <w:rsid w:val="00B967A3"/>
    <w:rsid w:val="00B96E52"/>
    <w:rsid w:val="00B96F0F"/>
    <w:rsid w:val="00B97108"/>
    <w:rsid w:val="00B97339"/>
    <w:rsid w:val="00B97371"/>
    <w:rsid w:val="00B97878"/>
    <w:rsid w:val="00B979EB"/>
    <w:rsid w:val="00BA0D89"/>
    <w:rsid w:val="00BA0FCE"/>
    <w:rsid w:val="00BA13D9"/>
    <w:rsid w:val="00BA194D"/>
    <w:rsid w:val="00BA1A42"/>
    <w:rsid w:val="00BA1DFC"/>
    <w:rsid w:val="00BA1EDA"/>
    <w:rsid w:val="00BA2401"/>
    <w:rsid w:val="00BA2516"/>
    <w:rsid w:val="00BA2A53"/>
    <w:rsid w:val="00BA2A74"/>
    <w:rsid w:val="00BA2C8C"/>
    <w:rsid w:val="00BA2CD7"/>
    <w:rsid w:val="00BA2FB5"/>
    <w:rsid w:val="00BA338C"/>
    <w:rsid w:val="00BA39DD"/>
    <w:rsid w:val="00BA3CD4"/>
    <w:rsid w:val="00BA3FF3"/>
    <w:rsid w:val="00BA423A"/>
    <w:rsid w:val="00BA4669"/>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8D"/>
    <w:rsid w:val="00BA7C88"/>
    <w:rsid w:val="00BB0310"/>
    <w:rsid w:val="00BB04AC"/>
    <w:rsid w:val="00BB0646"/>
    <w:rsid w:val="00BB0CC0"/>
    <w:rsid w:val="00BB0D52"/>
    <w:rsid w:val="00BB10B2"/>
    <w:rsid w:val="00BB162C"/>
    <w:rsid w:val="00BB1F2B"/>
    <w:rsid w:val="00BB20C2"/>
    <w:rsid w:val="00BB21B5"/>
    <w:rsid w:val="00BB23AE"/>
    <w:rsid w:val="00BB3112"/>
    <w:rsid w:val="00BB3126"/>
    <w:rsid w:val="00BB33CF"/>
    <w:rsid w:val="00BB36CD"/>
    <w:rsid w:val="00BB37A1"/>
    <w:rsid w:val="00BB387D"/>
    <w:rsid w:val="00BB3C30"/>
    <w:rsid w:val="00BB4779"/>
    <w:rsid w:val="00BB553F"/>
    <w:rsid w:val="00BB558B"/>
    <w:rsid w:val="00BB57F2"/>
    <w:rsid w:val="00BB67D2"/>
    <w:rsid w:val="00BB68F1"/>
    <w:rsid w:val="00BB6B0E"/>
    <w:rsid w:val="00BB6C07"/>
    <w:rsid w:val="00BB70AD"/>
    <w:rsid w:val="00BB719E"/>
    <w:rsid w:val="00BB7517"/>
    <w:rsid w:val="00BB775A"/>
    <w:rsid w:val="00BB7B0D"/>
    <w:rsid w:val="00BC0231"/>
    <w:rsid w:val="00BC056E"/>
    <w:rsid w:val="00BC0725"/>
    <w:rsid w:val="00BC0858"/>
    <w:rsid w:val="00BC0962"/>
    <w:rsid w:val="00BC0A69"/>
    <w:rsid w:val="00BC0F88"/>
    <w:rsid w:val="00BC1417"/>
    <w:rsid w:val="00BC1C2D"/>
    <w:rsid w:val="00BC2E29"/>
    <w:rsid w:val="00BC2FAD"/>
    <w:rsid w:val="00BC34AE"/>
    <w:rsid w:val="00BC3628"/>
    <w:rsid w:val="00BC3637"/>
    <w:rsid w:val="00BC3A08"/>
    <w:rsid w:val="00BC3FDE"/>
    <w:rsid w:val="00BC46C9"/>
    <w:rsid w:val="00BC4920"/>
    <w:rsid w:val="00BC497A"/>
    <w:rsid w:val="00BC4B31"/>
    <w:rsid w:val="00BC4CC0"/>
    <w:rsid w:val="00BC587D"/>
    <w:rsid w:val="00BC595E"/>
    <w:rsid w:val="00BC6015"/>
    <w:rsid w:val="00BC60ED"/>
    <w:rsid w:val="00BC636B"/>
    <w:rsid w:val="00BC63C3"/>
    <w:rsid w:val="00BC6557"/>
    <w:rsid w:val="00BC6A23"/>
    <w:rsid w:val="00BC6D6D"/>
    <w:rsid w:val="00BC7689"/>
    <w:rsid w:val="00BC7753"/>
    <w:rsid w:val="00BC779C"/>
    <w:rsid w:val="00BC7B44"/>
    <w:rsid w:val="00BC7E96"/>
    <w:rsid w:val="00BD0031"/>
    <w:rsid w:val="00BD01CB"/>
    <w:rsid w:val="00BD04AD"/>
    <w:rsid w:val="00BD04D3"/>
    <w:rsid w:val="00BD06B3"/>
    <w:rsid w:val="00BD080A"/>
    <w:rsid w:val="00BD0889"/>
    <w:rsid w:val="00BD0B33"/>
    <w:rsid w:val="00BD0CC7"/>
    <w:rsid w:val="00BD1394"/>
    <w:rsid w:val="00BD14CD"/>
    <w:rsid w:val="00BD1649"/>
    <w:rsid w:val="00BD17AB"/>
    <w:rsid w:val="00BD1A09"/>
    <w:rsid w:val="00BD1E39"/>
    <w:rsid w:val="00BD2098"/>
    <w:rsid w:val="00BD21F7"/>
    <w:rsid w:val="00BD251A"/>
    <w:rsid w:val="00BD25B6"/>
    <w:rsid w:val="00BD26AE"/>
    <w:rsid w:val="00BD2972"/>
    <w:rsid w:val="00BD2A24"/>
    <w:rsid w:val="00BD2F29"/>
    <w:rsid w:val="00BD3524"/>
    <w:rsid w:val="00BD3EA0"/>
    <w:rsid w:val="00BD3F2D"/>
    <w:rsid w:val="00BD4149"/>
    <w:rsid w:val="00BD41D5"/>
    <w:rsid w:val="00BD4374"/>
    <w:rsid w:val="00BD496E"/>
    <w:rsid w:val="00BD4B4C"/>
    <w:rsid w:val="00BD4BAA"/>
    <w:rsid w:val="00BD5AE7"/>
    <w:rsid w:val="00BD6A95"/>
    <w:rsid w:val="00BD7568"/>
    <w:rsid w:val="00BE065D"/>
    <w:rsid w:val="00BE08C7"/>
    <w:rsid w:val="00BE090A"/>
    <w:rsid w:val="00BE0A1D"/>
    <w:rsid w:val="00BE0B37"/>
    <w:rsid w:val="00BE1664"/>
    <w:rsid w:val="00BE16F1"/>
    <w:rsid w:val="00BE1D37"/>
    <w:rsid w:val="00BE1E3A"/>
    <w:rsid w:val="00BE1F32"/>
    <w:rsid w:val="00BE1F5F"/>
    <w:rsid w:val="00BE2046"/>
    <w:rsid w:val="00BE2892"/>
    <w:rsid w:val="00BE2A57"/>
    <w:rsid w:val="00BE331B"/>
    <w:rsid w:val="00BE3483"/>
    <w:rsid w:val="00BE3492"/>
    <w:rsid w:val="00BE3678"/>
    <w:rsid w:val="00BE4330"/>
    <w:rsid w:val="00BE4885"/>
    <w:rsid w:val="00BE490F"/>
    <w:rsid w:val="00BE4D58"/>
    <w:rsid w:val="00BE5144"/>
    <w:rsid w:val="00BE60CE"/>
    <w:rsid w:val="00BE6114"/>
    <w:rsid w:val="00BE6854"/>
    <w:rsid w:val="00BE726C"/>
    <w:rsid w:val="00BE7C29"/>
    <w:rsid w:val="00BE7D41"/>
    <w:rsid w:val="00BF0468"/>
    <w:rsid w:val="00BF0D50"/>
    <w:rsid w:val="00BF0EEC"/>
    <w:rsid w:val="00BF1242"/>
    <w:rsid w:val="00BF1666"/>
    <w:rsid w:val="00BF1B74"/>
    <w:rsid w:val="00BF23E8"/>
    <w:rsid w:val="00BF2939"/>
    <w:rsid w:val="00BF2DEA"/>
    <w:rsid w:val="00BF30DC"/>
    <w:rsid w:val="00BF383F"/>
    <w:rsid w:val="00BF3DD7"/>
    <w:rsid w:val="00BF3EAE"/>
    <w:rsid w:val="00BF3EB2"/>
    <w:rsid w:val="00BF3EBC"/>
    <w:rsid w:val="00BF4111"/>
    <w:rsid w:val="00BF4154"/>
    <w:rsid w:val="00BF44EA"/>
    <w:rsid w:val="00BF4D62"/>
    <w:rsid w:val="00BF4E94"/>
    <w:rsid w:val="00BF4F43"/>
    <w:rsid w:val="00BF511C"/>
    <w:rsid w:val="00BF5330"/>
    <w:rsid w:val="00BF554A"/>
    <w:rsid w:val="00BF69D8"/>
    <w:rsid w:val="00BF6A53"/>
    <w:rsid w:val="00BF6CF0"/>
    <w:rsid w:val="00C0019D"/>
    <w:rsid w:val="00C002C1"/>
    <w:rsid w:val="00C004A7"/>
    <w:rsid w:val="00C005BE"/>
    <w:rsid w:val="00C008BA"/>
    <w:rsid w:val="00C00FEF"/>
    <w:rsid w:val="00C0109F"/>
    <w:rsid w:val="00C015A6"/>
    <w:rsid w:val="00C01712"/>
    <w:rsid w:val="00C01D17"/>
    <w:rsid w:val="00C01D57"/>
    <w:rsid w:val="00C01E9A"/>
    <w:rsid w:val="00C02071"/>
    <w:rsid w:val="00C02985"/>
    <w:rsid w:val="00C02F57"/>
    <w:rsid w:val="00C03C24"/>
    <w:rsid w:val="00C03CCE"/>
    <w:rsid w:val="00C03D25"/>
    <w:rsid w:val="00C03D9D"/>
    <w:rsid w:val="00C042F1"/>
    <w:rsid w:val="00C04356"/>
    <w:rsid w:val="00C0446C"/>
    <w:rsid w:val="00C047C3"/>
    <w:rsid w:val="00C04991"/>
    <w:rsid w:val="00C049FB"/>
    <w:rsid w:val="00C04AE1"/>
    <w:rsid w:val="00C04CE9"/>
    <w:rsid w:val="00C051DD"/>
    <w:rsid w:val="00C0523C"/>
    <w:rsid w:val="00C0551A"/>
    <w:rsid w:val="00C0612E"/>
    <w:rsid w:val="00C0640C"/>
    <w:rsid w:val="00C070D3"/>
    <w:rsid w:val="00C079F9"/>
    <w:rsid w:val="00C100F0"/>
    <w:rsid w:val="00C1014A"/>
    <w:rsid w:val="00C1068F"/>
    <w:rsid w:val="00C1113D"/>
    <w:rsid w:val="00C11151"/>
    <w:rsid w:val="00C11D10"/>
    <w:rsid w:val="00C11DEF"/>
    <w:rsid w:val="00C11EF3"/>
    <w:rsid w:val="00C123B6"/>
    <w:rsid w:val="00C123B8"/>
    <w:rsid w:val="00C12A4B"/>
    <w:rsid w:val="00C13F61"/>
    <w:rsid w:val="00C142B2"/>
    <w:rsid w:val="00C1490D"/>
    <w:rsid w:val="00C14D81"/>
    <w:rsid w:val="00C14DC6"/>
    <w:rsid w:val="00C14F60"/>
    <w:rsid w:val="00C151A8"/>
    <w:rsid w:val="00C155D2"/>
    <w:rsid w:val="00C16085"/>
    <w:rsid w:val="00C16254"/>
    <w:rsid w:val="00C1637D"/>
    <w:rsid w:val="00C1673A"/>
    <w:rsid w:val="00C17162"/>
    <w:rsid w:val="00C17239"/>
    <w:rsid w:val="00C172FE"/>
    <w:rsid w:val="00C173FD"/>
    <w:rsid w:val="00C17DE7"/>
    <w:rsid w:val="00C20D38"/>
    <w:rsid w:val="00C20F0B"/>
    <w:rsid w:val="00C20F2C"/>
    <w:rsid w:val="00C21130"/>
    <w:rsid w:val="00C21261"/>
    <w:rsid w:val="00C214B4"/>
    <w:rsid w:val="00C21E56"/>
    <w:rsid w:val="00C21EDD"/>
    <w:rsid w:val="00C2248B"/>
    <w:rsid w:val="00C224BA"/>
    <w:rsid w:val="00C228F4"/>
    <w:rsid w:val="00C22D55"/>
    <w:rsid w:val="00C237F2"/>
    <w:rsid w:val="00C23A4A"/>
    <w:rsid w:val="00C24385"/>
    <w:rsid w:val="00C25AA6"/>
    <w:rsid w:val="00C263E7"/>
    <w:rsid w:val="00C266F7"/>
    <w:rsid w:val="00C267C3"/>
    <w:rsid w:val="00C26D62"/>
    <w:rsid w:val="00C27042"/>
    <w:rsid w:val="00C27559"/>
    <w:rsid w:val="00C3017C"/>
    <w:rsid w:val="00C301D8"/>
    <w:rsid w:val="00C306AE"/>
    <w:rsid w:val="00C30DD4"/>
    <w:rsid w:val="00C316B4"/>
    <w:rsid w:val="00C31B9A"/>
    <w:rsid w:val="00C31DA3"/>
    <w:rsid w:val="00C3249E"/>
    <w:rsid w:val="00C32718"/>
    <w:rsid w:val="00C33D2C"/>
    <w:rsid w:val="00C33D43"/>
    <w:rsid w:val="00C33DA3"/>
    <w:rsid w:val="00C33E2C"/>
    <w:rsid w:val="00C34BA7"/>
    <w:rsid w:val="00C352F4"/>
    <w:rsid w:val="00C35BD5"/>
    <w:rsid w:val="00C35F98"/>
    <w:rsid w:val="00C36025"/>
    <w:rsid w:val="00C36418"/>
    <w:rsid w:val="00C36C5E"/>
    <w:rsid w:val="00C36D77"/>
    <w:rsid w:val="00C36E1B"/>
    <w:rsid w:val="00C370A8"/>
    <w:rsid w:val="00C37767"/>
    <w:rsid w:val="00C37EAF"/>
    <w:rsid w:val="00C40128"/>
    <w:rsid w:val="00C40145"/>
    <w:rsid w:val="00C402C8"/>
    <w:rsid w:val="00C40F29"/>
    <w:rsid w:val="00C41222"/>
    <w:rsid w:val="00C417A3"/>
    <w:rsid w:val="00C41AD9"/>
    <w:rsid w:val="00C41E85"/>
    <w:rsid w:val="00C42192"/>
    <w:rsid w:val="00C4278D"/>
    <w:rsid w:val="00C42AE2"/>
    <w:rsid w:val="00C42C44"/>
    <w:rsid w:val="00C442B7"/>
    <w:rsid w:val="00C44370"/>
    <w:rsid w:val="00C444FB"/>
    <w:rsid w:val="00C4450A"/>
    <w:rsid w:val="00C44602"/>
    <w:rsid w:val="00C44B8C"/>
    <w:rsid w:val="00C46DEA"/>
    <w:rsid w:val="00C46F00"/>
    <w:rsid w:val="00C46F24"/>
    <w:rsid w:val="00C4767E"/>
    <w:rsid w:val="00C47D67"/>
    <w:rsid w:val="00C502E8"/>
    <w:rsid w:val="00C5095C"/>
    <w:rsid w:val="00C50B8D"/>
    <w:rsid w:val="00C50C78"/>
    <w:rsid w:val="00C51279"/>
    <w:rsid w:val="00C5152B"/>
    <w:rsid w:val="00C51C9D"/>
    <w:rsid w:val="00C51E02"/>
    <w:rsid w:val="00C523D5"/>
    <w:rsid w:val="00C52609"/>
    <w:rsid w:val="00C52B67"/>
    <w:rsid w:val="00C52E90"/>
    <w:rsid w:val="00C531FB"/>
    <w:rsid w:val="00C5407C"/>
    <w:rsid w:val="00C54486"/>
    <w:rsid w:val="00C5482C"/>
    <w:rsid w:val="00C54979"/>
    <w:rsid w:val="00C54CBD"/>
    <w:rsid w:val="00C55488"/>
    <w:rsid w:val="00C55578"/>
    <w:rsid w:val="00C565F1"/>
    <w:rsid w:val="00C56640"/>
    <w:rsid w:val="00C56939"/>
    <w:rsid w:val="00C56AF8"/>
    <w:rsid w:val="00C56BFF"/>
    <w:rsid w:val="00C57829"/>
    <w:rsid w:val="00C578EF"/>
    <w:rsid w:val="00C57CD0"/>
    <w:rsid w:val="00C6040B"/>
    <w:rsid w:val="00C605E1"/>
    <w:rsid w:val="00C608F2"/>
    <w:rsid w:val="00C60924"/>
    <w:rsid w:val="00C60B8C"/>
    <w:rsid w:val="00C60C51"/>
    <w:rsid w:val="00C616EF"/>
    <w:rsid w:val="00C61915"/>
    <w:rsid w:val="00C619C0"/>
    <w:rsid w:val="00C62041"/>
    <w:rsid w:val="00C620C2"/>
    <w:rsid w:val="00C62CFF"/>
    <w:rsid w:val="00C635B4"/>
    <w:rsid w:val="00C636CC"/>
    <w:rsid w:val="00C6400B"/>
    <w:rsid w:val="00C645BD"/>
    <w:rsid w:val="00C649AA"/>
    <w:rsid w:val="00C64DEB"/>
    <w:rsid w:val="00C652FD"/>
    <w:rsid w:val="00C65EC1"/>
    <w:rsid w:val="00C65FDE"/>
    <w:rsid w:val="00C66053"/>
    <w:rsid w:val="00C6634A"/>
    <w:rsid w:val="00C6673A"/>
    <w:rsid w:val="00C6694D"/>
    <w:rsid w:val="00C66D66"/>
    <w:rsid w:val="00C6785E"/>
    <w:rsid w:val="00C67F8A"/>
    <w:rsid w:val="00C67FD7"/>
    <w:rsid w:val="00C70304"/>
    <w:rsid w:val="00C70305"/>
    <w:rsid w:val="00C7075A"/>
    <w:rsid w:val="00C709B2"/>
    <w:rsid w:val="00C70F29"/>
    <w:rsid w:val="00C714FE"/>
    <w:rsid w:val="00C71591"/>
    <w:rsid w:val="00C71DF9"/>
    <w:rsid w:val="00C71EB3"/>
    <w:rsid w:val="00C71EEE"/>
    <w:rsid w:val="00C727E0"/>
    <w:rsid w:val="00C72E6B"/>
    <w:rsid w:val="00C73053"/>
    <w:rsid w:val="00C738FF"/>
    <w:rsid w:val="00C7394C"/>
    <w:rsid w:val="00C75524"/>
    <w:rsid w:val="00C75546"/>
    <w:rsid w:val="00C75B19"/>
    <w:rsid w:val="00C75D43"/>
    <w:rsid w:val="00C75D6F"/>
    <w:rsid w:val="00C7632E"/>
    <w:rsid w:val="00C7680E"/>
    <w:rsid w:val="00C7698E"/>
    <w:rsid w:val="00C76B38"/>
    <w:rsid w:val="00C76FBF"/>
    <w:rsid w:val="00C77506"/>
    <w:rsid w:val="00C7776C"/>
    <w:rsid w:val="00C777D0"/>
    <w:rsid w:val="00C778A3"/>
    <w:rsid w:val="00C77984"/>
    <w:rsid w:val="00C77BEC"/>
    <w:rsid w:val="00C77E03"/>
    <w:rsid w:val="00C80038"/>
    <w:rsid w:val="00C8006F"/>
    <w:rsid w:val="00C800C4"/>
    <w:rsid w:val="00C8075E"/>
    <w:rsid w:val="00C8081F"/>
    <w:rsid w:val="00C809ED"/>
    <w:rsid w:val="00C81E47"/>
    <w:rsid w:val="00C82109"/>
    <w:rsid w:val="00C824DF"/>
    <w:rsid w:val="00C827F0"/>
    <w:rsid w:val="00C82815"/>
    <w:rsid w:val="00C829C2"/>
    <w:rsid w:val="00C82D4B"/>
    <w:rsid w:val="00C82D7D"/>
    <w:rsid w:val="00C831D6"/>
    <w:rsid w:val="00C8340F"/>
    <w:rsid w:val="00C83608"/>
    <w:rsid w:val="00C8366C"/>
    <w:rsid w:val="00C83A78"/>
    <w:rsid w:val="00C844AC"/>
    <w:rsid w:val="00C84835"/>
    <w:rsid w:val="00C8516D"/>
    <w:rsid w:val="00C853A5"/>
    <w:rsid w:val="00C85F4E"/>
    <w:rsid w:val="00C85F5B"/>
    <w:rsid w:val="00C86483"/>
    <w:rsid w:val="00C8688E"/>
    <w:rsid w:val="00C86A54"/>
    <w:rsid w:val="00C86D08"/>
    <w:rsid w:val="00C86D9A"/>
    <w:rsid w:val="00C8799B"/>
    <w:rsid w:val="00C87A75"/>
    <w:rsid w:val="00C87C85"/>
    <w:rsid w:val="00C87D0B"/>
    <w:rsid w:val="00C87FCB"/>
    <w:rsid w:val="00C90062"/>
    <w:rsid w:val="00C9021B"/>
    <w:rsid w:val="00C90624"/>
    <w:rsid w:val="00C908A0"/>
    <w:rsid w:val="00C90BB4"/>
    <w:rsid w:val="00C90DB4"/>
    <w:rsid w:val="00C91B13"/>
    <w:rsid w:val="00C92448"/>
    <w:rsid w:val="00C925CB"/>
    <w:rsid w:val="00C93046"/>
    <w:rsid w:val="00C93370"/>
    <w:rsid w:val="00C934D1"/>
    <w:rsid w:val="00C93CD3"/>
    <w:rsid w:val="00C93F38"/>
    <w:rsid w:val="00C94700"/>
    <w:rsid w:val="00C952A4"/>
    <w:rsid w:val="00C95AD4"/>
    <w:rsid w:val="00C96296"/>
    <w:rsid w:val="00C96432"/>
    <w:rsid w:val="00C96853"/>
    <w:rsid w:val="00C970DC"/>
    <w:rsid w:val="00C9712A"/>
    <w:rsid w:val="00C974A4"/>
    <w:rsid w:val="00CA028C"/>
    <w:rsid w:val="00CA031A"/>
    <w:rsid w:val="00CA05B2"/>
    <w:rsid w:val="00CA0F9C"/>
    <w:rsid w:val="00CA177A"/>
    <w:rsid w:val="00CA1F2F"/>
    <w:rsid w:val="00CA202E"/>
    <w:rsid w:val="00CA20FB"/>
    <w:rsid w:val="00CA2469"/>
    <w:rsid w:val="00CA2693"/>
    <w:rsid w:val="00CA2AA0"/>
    <w:rsid w:val="00CA2B50"/>
    <w:rsid w:val="00CA2DA4"/>
    <w:rsid w:val="00CA2F77"/>
    <w:rsid w:val="00CA3773"/>
    <w:rsid w:val="00CA3CB0"/>
    <w:rsid w:val="00CA40A5"/>
    <w:rsid w:val="00CA423F"/>
    <w:rsid w:val="00CA4285"/>
    <w:rsid w:val="00CA5014"/>
    <w:rsid w:val="00CA50BD"/>
    <w:rsid w:val="00CA52E2"/>
    <w:rsid w:val="00CA57B3"/>
    <w:rsid w:val="00CA67A0"/>
    <w:rsid w:val="00CA69D4"/>
    <w:rsid w:val="00CA6A27"/>
    <w:rsid w:val="00CA6AB8"/>
    <w:rsid w:val="00CA6F64"/>
    <w:rsid w:val="00CA70BE"/>
    <w:rsid w:val="00CA786A"/>
    <w:rsid w:val="00CB05F3"/>
    <w:rsid w:val="00CB10D1"/>
    <w:rsid w:val="00CB1424"/>
    <w:rsid w:val="00CB1443"/>
    <w:rsid w:val="00CB15A7"/>
    <w:rsid w:val="00CB16B3"/>
    <w:rsid w:val="00CB182E"/>
    <w:rsid w:val="00CB1FB6"/>
    <w:rsid w:val="00CB2342"/>
    <w:rsid w:val="00CB25EE"/>
    <w:rsid w:val="00CB2A28"/>
    <w:rsid w:val="00CB2C4F"/>
    <w:rsid w:val="00CB2DF6"/>
    <w:rsid w:val="00CB385D"/>
    <w:rsid w:val="00CB3912"/>
    <w:rsid w:val="00CB3C19"/>
    <w:rsid w:val="00CB3F0F"/>
    <w:rsid w:val="00CB4829"/>
    <w:rsid w:val="00CB48BF"/>
    <w:rsid w:val="00CB4F76"/>
    <w:rsid w:val="00CB4FC0"/>
    <w:rsid w:val="00CB5826"/>
    <w:rsid w:val="00CB629C"/>
    <w:rsid w:val="00CB64C4"/>
    <w:rsid w:val="00CB6805"/>
    <w:rsid w:val="00CB722E"/>
    <w:rsid w:val="00CB796E"/>
    <w:rsid w:val="00CB7E81"/>
    <w:rsid w:val="00CC0529"/>
    <w:rsid w:val="00CC0A61"/>
    <w:rsid w:val="00CC100E"/>
    <w:rsid w:val="00CC13BC"/>
    <w:rsid w:val="00CC19B2"/>
    <w:rsid w:val="00CC1B8D"/>
    <w:rsid w:val="00CC1CFA"/>
    <w:rsid w:val="00CC2944"/>
    <w:rsid w:val="00CC30DA"/>
    <w:rsid w:val="00CC329A"/>
    <w:rsid w:val="00CC346C"/>
    <w:rsid w:val="00CC3E68"/>
    <w:rsid w:val="00CC3F21"/>
    <w:rsid w:val="00CC3FCA"/>
    <w:rsid w:val="00CC417F"/>
    <w:rsid w:val="00CC4784"/>
    <w:rsid w:val="00CC478E"/>
    <w:rsid w:val="00CC4BBA"/>
    <w:rsid w:val="00CC4C70"/>
    <w:rsid w:val="00CC4F0F"/>
    <w:rsid w:val="00CC525A"/>
    <w:rsid w:val="00CC5464"/>
    <w:rsid w:val="00CC5509"/>
    <w:rsid w:val="00CC56A7"/>
    <w:rsid w:val="00CC5D15"/>
    <w:rsid w:val="00CC60D7"/>
    <w:rsid w:val="00CC6BDC"/>
    <w:rsid w:val="00CC6FE6"/>
    <w:rsid w:val="00CC71C4"/>
    <w:rsid w:val="00CC7A88"/>
    <w:rsid w:val="00CC7BDC"/>
    <w:rsid w:val="00CD030D"/>
    <w:rsid w:val="00CD111B"/>
    <w:rsid w:val="00CD20AD"/>
    <w:rsid w:val="00CD28CA"/>
    <w:rsid w:val="00CD2D9F"/>
    <w:rsid w:val="00CD2EF8"/>
    <w:rsid w:val="00CD3764"/>
    <w:rsid w:val="00CD379E"/>
    <w:rsid w:val="00CD3972"/>
    <w:rsid w:val="00CD39D4"/>
    <w:rsid w:val="00CD3C8D"/>
    <w:rsid w:val="00CD470D"/>
    <w:rsid w:val="00CD5880"/>
    <w:rsid w:val="00CD60AB"/>
    <w:rsid w:val="00CD65C0"/>
    <w:rsid w:val="00CD6D47"/>
    <w:rsid w:val="00CD6E1D"/>
    <w:rsid w:val="00CD6E3E"/>
    <w:rsid w:val="00CD78CD"/>
    <w:rsid w:val="00CD7DEC"/>
    <w:rsid w:val="00CE08BB"/>
    <w:rsid w:val="00CE08EC"/>
    <w:rsid w:val="00CE109B"/>
    <w:rsid w:val="00CE1B7C"/>
    <w:rsid w:val="00CE21B4"/>
    <w:rsid w:val="00CE2502"/>
    <w:rsid w:val="00CE26F3"/>
    <w:rsid w:val="00CE2D0C"/>
    <w:rsid w:val="00CE3228"/>
    <w:rsid w:val="00CE455D"/>
    <w:rsid w:val="00CE48F5"/>
    <w:rsid w:val="00CE4905"/>
    <w:rsid w:val="00CE4AEE"/>
    <w:rsid w:val="00CE4F34"/>
    <w:rsid w:val="00CE51F4"/>
    <w:rsid w:val="00CE5378"/>
    <w:rsid w:val="00CE5707"/>
    <w:rsid w:val="00CE5D3F"/>
    <w:rsid w:val="00CE5D7C"/>
    <w:rsid w:val="00CE636F"/>
    <w:rsid w:val="00CE63D9"/>
    <w:rsid w:val="00CE66FE"/>
    <w:rsid w:val="00CE6A79"/>
    <w:rsid w:val="00CE7517"/>
    <w:rsid w:val="00CE7767"/>
    <w:rsid w:val="00CE7C7C"/>
    <w:rsid w:val="00CE7FB6"/>
    <w:rsid w:val="00CF0149"/>
    <w:rsid w:val="00CF05AC"/>
    <w:rsid w:val="00CF05AE"/>
    <w:rsid w:val="00CF09CD"/>
    <w:rsid w:val="00CF0B0C"/>
    <w:rsid w:val="00CF0C70"/>
    <w:rsid w:val="00CF0F03"/>
    <w:rsid w:val="00CF1506"/>
    <w:rsid w:val="00CF15D8"/>
    <w:rsid w:val="00CF172E"/>
    <w:rsid w:val="00CF2622"/>
    <w:rsid w:val="00CF2887"/>
    <w:rsid w:val="00CF2A8A"/>
    <w:rsid w:val="00CF2BA1"/>
    <w:rsid w:val="00CF35A6"/>
    <w:rsid w:val="00CF37CA"/>
    <w:rsid w:val="00CF4152"/>
    <w:rsid w:val="00CF43ED"/>
    <w:rsid w:val="00CF440A"/>
    <w:rsid w:val="00CF44F5"/>
    <w:rsid w:val="00CF4C30"/>
    <w:rsid w:val="00CF4CFF"/>
    <w:rsid w:val="00CF501E"/>
    <w:rsid w:val="00CF5C69"/>
    <w:rsid w:val="00CF5C6D"/>
    <w:rsid w:val="00CF5CBA"/>
    <w:rsid w:val="00CF5E57"/>
    <w:rsid w:val="00CF5FBF"/>
    <w:rsid w:val="00CF62D7"/>
    <w:rsid w:val="00CF6AE6"/>
    <w:rsid w:val="00CF6C66"/>
    <w:rsid w:val="00CF755E"/>
    <w:rsid w:val="00CF7A60"/>
    <w:rsid w:val="00CF7EAA"/>
    <w:rsid w:val="00D00130"/>
    <w:rsid w:val="00D00A06"/>
    <w:rsid w:val="00D00C4B"/>
    <w:rsid w:val="00D0176A"/>
    <w:rsid w:val="00D01AF4"/>
    <w:rsid w:val="00D01F8B"/>
    <w:rsid w:val="00D0268F"/>
    <w:rsid w:val="00D02E17"/>
    <w:rsid w:val="00D02EBE"/>
    <w:rsid w:val="00D030BB"/>
    <w:rsid w:val="00D030E7"/>
    <w:rsid w:val="00D032D8"/>
    <w:rsid w:val="00D03675"/>
    <w:rsid w:val="00D037F6"/>
    <w:rsid w:val="00D03A49"/>
    <w:rsid w:val="00D0400F"/>
    <w:rsid w:val="00D044C6"/>
    <w:rsid w:val="00D0556E"/>
    <w:rsid w:val="00D059E4"/>
    <w:rsid w:val="00D06028"/>
    <w:rsid w:val="00D0640F"/>
    <w:rsid w:val="00D0646F"/>
    <w:rsid w:val="00D06717"/>
    <w:rsid w:val="00D06785"/>
    <w:rsid w:val="00D06B5E"/>
    <w:rsid w:val="00D07944"/>
    <w:rsid w:val="00D1028D"/>
    <w:rsid w:val="00D108E7"/>
    <w:rsid w:val="00D11EB1"/>
    <w:rsid w:val="00D120DB"/>
    <w:rsid w:val="00D125E1"/>
    <w:rsid w:val="00D12647"/>
    <w:rsid w:val="00D1269D"/>
    <w:rsid w:val="00D1288B"/>
    <w:rsid w:val="00D130A9"/>
    <w:rsid w:val="00D139D1"/>
    <w:rsid w:val="00D1448F"/>
    <w:rsid w:val="00D14911"/>
    <w:rsid w:val="00D15548"/>
    <w:rsid w:val="00D1622E"/>
    <w:rsid w:val="00D162C0"/>
    <w:rsid w:val="00D16BFB"/>
    <w:rsid w:val="00D16BFE"/>
    <w:rsid w:val="00D16C13"/>
    <w:rsid w:val="00D17201"/>
    <w:rsid w:val="00D17447"/>
    <w:rsid w:val="00D17600"/>
    <w:rsid w:val="00D17B98"/>
    <w:rsid w:val="00D17C2D"/>
    <w:rsid w:val="00D17CB7"/>
    <w:rsid w:val="00D204CE"/>
    <w:rsid w:val="00D206A1"/>
    <w:rsid w:val="00D20C58"/>
    <w:rsid w:val="00D21B87"/>
    <w:rsid w:val="00D2208A"/>
    <w:rsid w:val="00D222C2"/>
    <w:rsid w:val="00D228AE"/>
    <w:rsid w:val="00D228F8"/>
    <w:rsid w:val="00D22BC5"/>
    <w:rsid w:val="00D22DF7"/>
    <w:rsid w:val="00D238B1"/>
    <w:rsid w:val="00D23DA9"/>
    <w:rsid w:val="00D2411D"/>
    <w:rsid w:val="00D24CD0"/>
    <w:rsid w:val="00D24F1B"/>
    <w:rsid w:val="00D24F24"/>
    <w:rsid w:val="00D2563A"/>
    <w:rsid w:val="00D2564C"/>
    <w:rsid w:val="00D26191"/>
    <w:rsid w:val="00D26738"/>
    <w:rsid w:val="00D2710A"/>
    <w:rsid w:val="00D2732C"/>
    <w:rsid w:val="00D273EC"/>
    <w:rsid w:val="00D27802"/>
    <w:rsid w:val="00D27B8F"/>
    <w:rsid w:val="00D27F03"/>
    <w:rsid w:val="00D301C0"/>
    <w:rsid w:val="00D304D6"/>
    <w:rsid w:val="00D3052B"/>
    <w:rsid w:val="00D30622"/>
    <w:rsid w:val="00D30D19"/>
    <w:rsid w:val="00D30D5D"/>
    <w:rsid w:val="00D30E0A"/>
    <w:rsid w:val="00D311BD"/>
    <w:rsid w:val="00D311E0"/>
    <w:rsid w:val="00D31D82"/>
    <w:rsid w:val="00D32D8D"/>
    <w:rsid w:val="00D3342C"/>
    <w:rsid w:val="00D33452"/>
    <w:rsid w:val="00D33A6B"/>
    <w:rsid w:val="00D33FE1"/>
    <w:rsid w:val="00D33FEB"/>
    <w:rsid w:val="00D344DC"/>
    <w:rsid w:val="00D349BD"/>
    <w:rsid w:val="00D350FD"/>
    <w:rsid w:val="00D35C4B"/>
    <w:rsid w:val="00D35EE7"/>
    <w:rsid w:val="00D36172"/>
    <w:rsid w:val="00D36486"/>
    <w:rsid w:val="00D370B2"/>
    <w:rsid w:val="00D371A1"/>
    <w:rsid w:val="00D371C4"/>
    <w:rsid w:val="00D376C0"/>
    <w:rsid w:val="00D37A9A"/>
    <w:rsid w:val="00D4094C"/>
    <w:rsid w:val="00D40D7F"/>
    <w:rsid w:val="00D40E34"/>
    <w:rsid w:val="00D4128A"/>
    <w:rsid w:val="00D4133B"/>
    <w:rsid w:val="00D417FC"/>
    <w:rsid w:val="00D421E0"/>
    <w:rsid w:val="00D422C2"/>
    <w:rsid w:val="00D42727"/>
    <w:rsid w:val="00D4295A"/>
    <w:rsid w:val="00D4392C"/>
    <w:rsid w:val="00D43F08"/>
    <w:rsid w:val="00D440D6"/>
    <w:rsid w:val="00D44153"/>
    <w:rsid w:val="00D444E5"/>
    <w:rsid w:val="00D44518"/>
    <w:rsid w:val="00D445C4"/>
    <w:rsid w:val="00D44AC1"/>
    <w:rsid w:val="00D44BE4"/>
    <w:rsid w:val="00D45355"/>
    <w:rsid w:val="00D455CB"/>
    <w:rsid w:val="00D4598F"/>
    <w:rsid w:val="00D45C3D"/>
    <w:rsid w:val="00D45E6C"/>
    <w:rsid w:val="00D46466"/>
    <w:rsid w:val="00D468A5"/>
    <w:rsid w:val="00D46919"/>
    <w:rsid w:val="00D46C14"/>
    <w:rsid w:val="00D47480"/>
    <w:rsid w:val="00D47495"/>
    <w:rsid w:val="00D474D8"/>
    <w:rsid w:val="00D4778F"/>
    <w:rsid w:val="00D479BE"/>
    <w:rsid w:val="00D47B72"/>
    <w:rsid w:val="00D50096"/>
    <w:rsid w:val="00D50116"/>
    <w:rsid w:val="00D506F2"/>
    <w:rsid w:val="00D50B2E"/>
    <w:rsid w:val="00D50FB8"/>
    <w:rsid w:val="00D510E9"/>
    <w:rsid w:val="00D51241"/>
    <w:rsid w:val="00D51251"/>
    <w:rsid w:val="00D5158D"/>
    <w:rsid w:val="00D516B3"/>
    <w:rsid w:val="00D51903"/>
    <w:rsid w:val="00D52B23"/>
    <w:rsid w:val="00D53ABA"/>
    <w:rsid w:val="00D53F59"/>
    <w:rsid w:val="00D53F61"/>
    <w:rsid w:val="00D540D9"/>
    <w:rsid w:val="00D54481"/>
    <w:rsid w:val="00D547FB"/>
    <w:rsid w:val="00D5532A"/>
    <w:rsid w:val="00D553F9"/>
    <w:rsid w:val="00D559C3"/>
    <w:rsid w:val="00D561FA"/>
    <w:rsid w:val="00D5646A"/>
    <w:rsid w:val="00D57298"/>
    <w:rsid w:val="00D60146"/>
    <w:rsid w:val="00D60955"/>
    <w:rsid w:val="00D609A0"/>
    <w:rsid w:val="00D60CFC"/>
    <w:rsid w:val="00D61147"/>
    <w:rsid w:val="00D61345"/>
    <w:rsid w:val="00D6271B"/>
    <w:rsid w:val="00D62825"/>
    <w:rsid w:val="00D62940"/>
    <w:rsid w:val="00D62CAE"/>
    <w:rsid w:val="00D63596"/>
    <w:rsid w:val="00D637B1"/>
    <w:rsid w:val="00D63902"/>
    <w:rsid w:val="00D639DB"/>
    <w:rsid w:val="00D63B76"/>
    <w:rsid w:val="00D63FE8"/>
    <w:rsid w:val="00D64313"/>
    <w:rsid w:val="00D64438"/>
    <w:rsid w:val="00D6454B"/>
    <w:rsid w:val="00D65865"/>
    <w:rsid w:val="00D65ABF"/>
    <w:rsid w:val="00D65B22"/>
    <w:rsid w:val="00D66177"/>
    <w:rsid w:val="00D6618D"/>
    <w:rsid w:val="00D6624F"/>
    <w:rsid w:val="00D663B8"/>
    <w:rsid w:val="00D664EB"/>
    <w:rsid w:val="00D66850"/>
    <w:rsid w:val="00D66A18"/>
    <w:rsid w:val="00D67566"/>
    <w:rsid w:val="00D67D5B"/>
    <w:rsid w:val="00D70283"/>
    <w:rsid w:val="00D70615"/>
    <w:rsid w:val="00D7094B"/>
    <w:rsid w:val="00D70F82"/>
    <w:rsid w:val="00D712CC"/>
    <w:rsid w:val="00D7152B"/>
    <w:rsid w:val="00D718D8"/>
    <w:rsid w:val="00D71B82"/>
    <w:rsid w:val="00D71CF6"/>
    <w:rsid w:val="00D71E37"/>
    <w:rsid w:val="00D7229D"/>
    <w:rsid w:val="00D7283C"/>
    <w:rsid w:val="00D730E3"/>
    <w:rsid w:val="00D73169"/>
    <w:rsid w:val="00D733C7"/>
    <w:rsid w:val="00D7388D"/>
    <w:rsid w:val="00D73E0A"/>
    <w:rsid w:val="00D74525"/>
    <w:rsid w:val="00D75037"/>
    <w:rsid w:val="00D75FF7"/>
    <w:rsid w:val="00D77A72"/>
    <w:rsid w:val="00D806EA"/>
    <w:rsid w:val="00D808D6"/>
    <w:rsid w:val="00D80973"/>
    <w:rsid w:val="00D80E9D"/>
    <w:rsid w:val="00D813A6"/>
    <w:rsid w:val="00D815F0"/>
    <w:rsid w:val="00D8164C"/>
    <w:rsid w:val="00D81A20"/>
    <w:rsid w:val="00D81B5C"/>
    <w:rsid w:val="00D829D7"/>
    <w:rsid w:val="00D83001"/>
    <w:rsid w:val="00D8314C"/>
    <w:rsid w:val="00D83526"/>
    <w:rsid w:val="00D83573"/>
    <w:rsid w:val="00D83898"/>
    <w:rsid w:val="00D8407E"/>
    <w:rsid w:val="00D84380"/>
    <w:rsid w:val="00D848B5"/>
    <w:rsid w:val="00D848FC"/>
    <w:rsid w:val="00D84C89"/>
    <w:rsid w:val="00D84DBB"/>
    <w:rsid w:val="00D851C8"/>
    <w:rsid w:val="00D858B4"/>
    <w:rsid w:val="00D85A3C"/>
    <w:rsid w:val="00D85C38"/>
    <w:rsid w:val="00D86F64"/>
    <w:rsid w:val="00D87545"/>
    <w:rsid w:val="00D8782C"/>
    <w:rsid w:val="00D878CD"/>
    <w:rsid w:val="00D87B9D"/>
    <w:rsid w:val="00D87D92"/>
    <w:rsid w:val="00D900BD"/>
    <w:rsid w:val="00D90334"/>
    <w:rsid w:val="00D90488"/>
    <w:rsid w:val="00D9078B"/>
    <w:rsid w:val="00D90D66"/>
    <w:rsid w:val="00D9102C"/>
    <w:rsid w:val="00D91070"/>
    <w:rsid w:val="00D9223D"/>
    <w:rsid w:val="00D922E5"/>
    <w:rsid w:val="00D9252F"/>
    <w:rsid w:val="00D92773"/>
    <w:rsid w:val="00D92A58"/>
    <w:rsid w:val="00D92BD4"/>
    <w:rsid w:val="00D92C4A"/>
    <w:rsid w:val="00D92CAD"/>
    <w:rsid w:val="00D92D87"/>
    <w:rsid w:val="00D92F04"/>
    <w:rsid w:val="00D93082"/>
    <w:rsid w:val="00D933FE"/>
    <w:rsid w:val="00D93750"/>
    <w:rsid w:val="00D938E9"/>
    <w:rsid w:val="00D945ED"/>
    <w:rsid w:val="00D946F0"/>
    <w:rsid w:val="00D94847"/>
    <w:rsid w:val="00D95A4E"/>
    <w:rsid w:val="00D95C0A"/>
    <w:rsid w:val="00D95C30"/>
    <w:rsid w:val="00D95ED9"/>
    <w:rsid w:val="00D95FBA"/>
    <w:rsid w:val="00D96AA1"/>
    <w:rsid w:val="00D974F7"/>
    <w:rsid w:val="00D97B17"/>
    <w:rsid w:val="00D97D23"/>
    <w:rsid w:val="00DA0458"/>
    <w:rsid w:val="00DA0918"/>
    <w:rsid w:val="00DA0AAC"/>
    <w:rsid w:val="00DA0C33"/>
    <w:rsid w:val="00DA0ECB"/>
    <w:rsid w:val="00DA1071"/>
    <w:rsid w:val="00DA151D"/>
    <w:rsid w:val="00DA1604"/>
    <w:rsid w:val="00DA1639"/>
    <w:rsid w:val="00DA1AFD"/>
    <w:rsid w:val="00DA1F92"/>
    <w:rsid w:val="00DA1FFA"/>
    <w:rsid w:val="00DA2090"/>
    <w:rsid w:val="00DA20C1"/>
    <w:rsid w:val="00DA232E"/>
    <w:rsid w:val="00DA2430"/>
    <w:rsid w:val="00DA28B3"/>
    <w:rsid w:val="00DA2948"/>
    <w:rsid w:val="00DA2AFD"/>
    <w:rsid w:val="00DA3DFD"/>
    <w:rsid w:val="00DA3EF2"/>
    <w:rsid w:val="00DA42B5"/>
    <w:rsid w:val="00DA42FC"/>
    <w:rsid w:val="00DA4406"/>
    <w:rsid w:val="00DA50D1"/>
    <w:rsid w:val="00DA53FE"/>
    <w:rsid w:val="00DA5944"/>
    <w:rsid w:val="00DA5B63"/>
    <w:rsid w:val="00DA61DF"/>
    <w:rsid w:val="00DA6320"/>
    <w:rsid w:val="00DA6665"/>
    <w:rsid w:val="00DA6781"/>
    <w:rsid w:val="00DA67E6"/>
    <w:rsid w:val="00DA687A"/>
    <w:rsid w:val="00DA6C62"/>
    <w:rsid w:val="00DA71B2"/>
    <w:rsid w:val="00DA731F"/>
    <w:rsid w:val="00DA7614"/>
    <w:rsid w:val="00DB041D"/>
    <w:rsid w:val="00DB0A2D"/>
    <w:rsid w:val="00DB0ABF"/>
    <w:rsid w:val="00DB0B72"/>
    <w:rsid w:val="00DB17FF"/>
    <w:rsid w:val="00DB2676"/>
    <w:rsid w:val="00DB2A60"/>
    <w:rsid w:val="00DB3ADE"/>
    <w:rsid w:val="00DB3BE1"/>
    <w:rsid w:val="00DB3E46"/>
    <w:rsid w:val="00DB4B47"/>
    <w:rsid w:val="00DB4E14"/>
    <w:rsid w:val="00DB5388"/>
    <w:rsid w:val="00DB5B00"/>
    <w:rsid w:val="00DB60D7"/>
    <w:rsid w:val="00DB623D"/>
    <w:rsid w:val="00DB63B9"/>
    <w:rsid w:val="00DB646B"/>
    <w:rsid w:val="00DB6648"/>
    <w:rsid w:val="00DB68F6"/>
    <w:rsid w:val="00DB6AAC"/>
    <w:rsid w:val="00DB7607"/>
    <w:rsid w:val="00DB7B38"/>
    <w:rsid w:val="00DB7B3C"/>
    <w:rsid w:val="00DB7C95"/>
    <w:rsid w:val="00DB7F7E"/>
    <w:rsid w:val="00DC015F"/>
    <w:rsid w:val="00DC0776"/>
    <w:rsid w:val="00DC07A2"/>
    <w:rsid w:val="00DC0BB7"/>
    <w:rsid w:val="00DC0C54"/>
    <w:rsid w:val="00DC148D"/>
    <w:rsid w:val="00DC15EA"/>
    <w:rsid w:val="00DC2082"/>
    <w:rsid w:val="00DC223F"/>
    <w:rsid w:val="00DC2461"/>
    <w:rsid w:val="00DC2473"/>
    <w:rsid w:val="00DC29D5"/>
    <w:rsid w:val="00DC2BAD"/>
    <w:rsid w:val="00DC2E5B"/>
    <w:rsid w:val="00DC3871"/>
    <w:rsid w:val="00DC4013"/>
    <w:rsid w:val="00DC411B"/>
    <w:rsid w:val="00DC429B"/>
    <w:rsid w:val="00DC4409"/>
    <w:rsid w:val="00DC4DED"/>
    <w:rsid w:val="00DC5220"/>
    <w:rsid w:val="00DC52DE"/>
    <w:rsid w:val="00DC55E8"/>
    <w:rsid w:val="00DC57C2"/>
    <w:rsid w:val="00DC584F"/>
    <w:rsid w:val="00DC5A52"/>
    <w:rsid w:val="00DC5DB0"/>
    <w:rsid w:val="00DC5DC6"/>
    <w:rsid w:val="00DC609C"/>
    <w:rsid w:val="00DC6417"/>
    <w:rsid w:val="00DC6A5E"/>
    <w:rsid w:val="00DC6C19"/>
    <w:rsid w:val="00DC7A92"/>
    <w:rsid w:val="00DD0277"/>
    <w:rsid w:val="00DD045D"/>
    <w:rsid w:val="00DD072C"/>
    <w:rsid w:val="00DD0C27"/>
    <w:rsid w:val="00DD1DE3"/>
    <w:rsid w:val="00DD20D0"/>
    <w:rsid w:val="00DD2A89"/>
    <w:rsid w:val="00DD2DE6"/>
    <w:rsid w:val="00DD30CF"/>
    <w:rsid w:val="00DD324D"/>
    <w:rsid w:val="00DD3438"/>
    <w:rsid w:val="00DD35DC"/>
    <w:rsid w:val="00DD43AC"/>
    <w:rsid w:val="00DD4C5B"/>
    <w:rsid w:val="00DD4CFC"/>
    <w:rsid w:val="00DD5ADA"/>
    <w:rsid w:val="00DD61F3"/>
    <w:rsid w:val="00DD6459"/>
    <w:rsid w:val="00DD6602"/>
    <w:rsid w:val="00DD69F0"/>
    <w:rsid w:val="00DD6DDE"/>
    <w:rsid w:val="00DD6EF6"/>
    <w:rsid w:val="00DD6F3B"/>
    <w:rsid w:val="00DD7AA0"/>
    <w:rsid w:val="00DD7AB2"/>
    <w:rsid w:val="00DD7AF1"/>
    <w:rsid w:val="00DE0206"/>
    <w:rsid w:val="00DE1AD1"/>
    <w:rsid w:val="00DE2FD6"/>
    <w:rsid w:val="00DE30A9"/>
    <w:rsid w:val="00DE4C65"/>
    <w:rsid w:val="00DE4CF3"/>
    <w:rsid w:val="00DE50F3"/>
    <w:rsid w:val="00DE57BD"/>
    <w:rsid w:val="00DE5880"/>
    <w:rsid w:val="00DE5A15"/>
    <w:rsid w:val="00DE5A60"/>
    <w:rsid w:val="00DE5D7C"/>
    <w:rsid w:val="00DE5DD5"/>
    <w:rsid w:val="00DE5E83"/>
    <w:rsid w:val="00DE6300"/>
    <w:rsid w:val="00DE6707"/>
    <w:rsid w:val="00DE680D"/>
    <w:rsid w:val="00DE7133"/>
    <w:rsid w:val="00DE75C1"/>
    <w:rsid w:val="00DE77B9"/>
    <w:rsid w:val="00DE7A90"/>
    <w:rsid w:val="00DE7FF4"/>
    <w:rsid w:val="00DF0085"/>
    <w:rsid w:val="00DF01B8"/>
    <w:rsid w:val="00DF02A3"/>
    <w:rsid w:val="00DF06EB"/>
    <w:rsid w:val="00DF08E2"/>
    <w:rsid w:val="00DF13B2"/>
    <w:rsid w:val="00DF1C83"/>
    <w:rsid w:val="00DF263C"/>
    <w:rsid w:val="00DF328B"/>
    <w:rsid w:val="00DF360E"/>
    <w:rsid w:val="00DF3990"/>
    <w:rsid w:val="00DF4644"/>
    <w:rsid w:val="00DF479F"/>
    <w:rsid w:val="00DF4DAD"/>
    <w:rsid w:val="00DF52EE"/>
    <w:rsid w:val="00DF5718"/>
    <w:rsid w:val="00DF577F"/>
    <w:rsid w:val="00DF5AA0"/>
    <w:rsid w:val="00DF5CB2"/>
    <w:rsid w:val="00DF5CC7"/>
    <w:rsid w:val="00DF6D4F"/>
    <w:rsid w:val="00DF70F3"/>
    <w:rsid w:val="00DF7180"/>
    <w:rsid w:val="00DF77BF"/>
    <w:rsid w:val="00DF7908"/>
    <w:rsid w:val="00DF7940"/>
    <w:rsid w:val="00DF79D6"/>
    <w:rsid w:val="00DF7BD2"/>
    <w:rsid w:val="00E011A4"/>
    <w:rsid w:val="00E0162F"/>
    <w:rsid w:val="00E01767"/>
    <w:rsid w:val="00E01F7C"/>
    <w:rsid w:val="00E02151"/>
    <w:rsid w:val="00E022FB"/>
    <w:rsid w:val="00E02345"/>
    <w:rsid w:val="00E0241D"/>
    <w:rsid w:val="00E024F9"/>
    <w:rsid w:val="00E02626"/>
    <w:rsid w:val="00E0334F"/>
    <w:rsid w:val="00E04469"/>
    <w:rsid w:val="00E047A3"/>
    <w:rsid w:val="00E048C0"/>
    <w:rsid w:val="00E04A4F"/>
    <w:rsid w:val="00E0528E"/>
    <w:rsid w:val="00E05823"/>
    <w:rsid w:val="00E0583A"/>
    <w:rsid w:val="00E05906"/>
    <w:rsid w:val="00E06A01"/>
    <w:rsid w:val="00E06E26"/>
    <w:rsid w:val="00E0703C"/>
    <w:rsid w:val="00E07C69"/>
    <w:rsid w:val="00E1063C"/>
    <w:rsid w:val="00E10661"/>
    <w:rsid w:val="00E10935"/>
    <w:rsid w:val="00E11370"/>
    <w:rsid w:val="00E11716"/>
    <w:rsid w:val="00E11885"/>
    <w:rsid w:val="00E11CAF"/>
    <w:rsid w:val="00E1271F"/>
    <w:rsid w:val="00E1285A"/>
    <w:rsid w:val="00E12AA0"/>
    <w:rsid w:val="00E12CDB"/>
    <w:rsid w:val="00E1356D"/>
    <w:rsid w:val="00E13B95"/>
    <w:rsid w:val="00E1409A"/>
    <w:rsid w:val="00E14888"/>
    <w:rsid w:val="00E15ED8"/>
    <w:rsid w:val="00E16408"/>
    <w:rsid w:val="00E165D2"/>
    <w:rsid w:val="00E166F0"/>
    <w:rsid w:val="00E168E5"/>
    <w:rsid w:val="00E16D11"/>
    <w:rsid w:val="00E16F41"/>
    <w:rsid w:val="00E172C4"/>
    <w:rsid w:val="00E17659"/>
    <w:rsid w:val="00E178B2"/>
    <w:rsid w:val="00E17E85"/>
    <w:rsid w:val="00E21755"/>
    <w:rsid w:val="00E219EE"/>
    <w:rsid w:val="00E22079"/>
    <w:rsid w:val="00E22176"/>
    <w:rsid w:val="00E22398"/>
    <w:rsid w:val="00E22814"/>
    <w:rsid w:val="00E23620"/>
    <w:rsid w:val="00E23977"/>
    <w:rsid w:val="00E23A42"/>
    <w:rsid w:val="00E23C49"/>
    <w:rsid w:val="00E24058"/>
    <w:rsid w:val="00E24DE4"/>
    <w:rsid w:val="00E24F7C"/>
    <w:rsid w:val="00E250DA"/>
    <w:rsid w:val="00E25228"/>
    <w:rsid w:val="00E25EF3"/>
    <w:rsid w:val="00E26164"/>
    <w:rsid w:val="00E2648F"/>
    <w:rsid w:val="00E26530"/>
    <w:rsid w:val="00E26A94"/>
    <w:rsid w:val="00E27908"/>
    <w:rsid w:val="00E27A19"/>
    <w:rsid w:val="00E27ACF"/>
    <w:rsid w:val="00E27B59"/>
    <w:rsid w:val="00E27EDF"/>
    <w:rsid w:val="00E30347"/>
    <w:rsid w:val="00E30BB8"/>
    <w:rsid w:val="00E31091"/>
    <w:rsid w:val="00E31488"/>
    <w:rsid w:val="00E316DA"/>
    <w:rsid w:val="00E3284C"/>
    <w:rsid w:val="00E32AFB"/>
    <w:rsid w:val="00E32EB9"/>
    <w:rsid w:val="00E33EE9"/>
    <w:rsid w:val="00E34D16"/>
    <w:rsid w:val="00E34E0D"/>
    <w:rsid w:val="00E34E33"/>
    <w:rsid w:val="00E35720"/>
    <w:rsid w:val="00E359AC"/>
    <w:rsid w:val="00E35EB0"/>
    <w:rsid w:val="00E3621D"/>
    <w:rsid w:val="00E363E4"/>
    <w:rsid w:val="00E364A7"/>
    <w:rsid w:val="00E367F4"/>
    <w:rsid w:val="00E36A41"/>
    <w:rsid w:val="00E36E59"/>
    <w:rsid w:val="00E373F2"/>
    <w:rsid w:val="00E3743D"/>
    <w:rsid w:val="00E37864"/>
    <w:rsid w:val="00E37BC5"/>
    <w:rsid w:val="00E37D81"/>
    <w:rsid w:val="00E37DA9"/>
    <w:rsid w:val="00E401D3"/>
    <w:rsid w:val="00E40290"/>
    <w:rsid w:val="00E40588"/>
    <w:rsid w:val="00E40700"/>
    <w:rsid w:val="00E4130B"/>
    <w:rsid w:val="00E416F0"/>
    <w:rsid w:val="00E41895"/>
    <w:rsid w:val="00E423D4"/>
    <w:rsid w:val="00E42675"/>
    <w:rsid w:val="00E427F3"/>
    <w:rsid w:val="00E428CC"/>
    <w:rsid w:val="00E429AC"/>
    <w:rsid w:val="00E429B1"/>
    <w:rsid w:val="00E4300C"/>
    <w:rsid w:val="00E43B18"/>
    <w:rsid w:val="00E43F28"/>
    <w:rsid w:val="00E43F70"/>
    <w:rsid w:val="00E43FA1"/>
    <w:rsid w:val="00E443F2"/>
    <w:rsid w:val="00E444A0"/>
    <w:rsid w:val="00E4470E"/>
    <w:rsid w:val="00E447BE"/>
    <w:rsid w:val="00E44C64"/>
    <w:rsid w:val="00E450E7"/>
    <w:rsid w:val="00E45166"/>
    <w:rsid w:val="00E45865"/>
    <w:rsid w:val="00E463B5"/>
    <w:rsid w:val="00E4659A"/>
    <w:rsid w:val="00E47328"/>
    <w:rsid w:val="00E47611"/>
    <w:rsid w:val="00E50899"/>
    <w:rsid w:val="00E51131"/>
    <w:rsid w:val="00E512A2"/>
    <w:rsid w:val="00E51771"/>
    <w:rsid w:val="00E51F24"/>
    <w:rsid w:val="00E52055"/>
    <w:rsid w:val="00E52894"/>
    <w:rsid w:val="00E52F03"/>
    <w:rsid w:val="00E532FF"/>
    <w:rsid w:val="00E533BF"/>
    <w:rsid w:val="00E53500"/>
    <w:rsid w:val="00E53FC8"/>
    <w:rsid w:val="00E541D0"/>
    <w:rsid w:val="00E54546"/>
    <w:rsid w:val="00E549EF"/>
    <w:rsid w:val="00E5504B"/>
    <w:rsid w:val="00E55DF0"/>
    <w:rsid w:val="00E55F61"/>
    <w:rsid w:val="00E560E3"/>
    <w:rsid w:val="00E56118"/>
    <w:rsid w:val="00E56267"/>
    <w:rsid w:val="00E5639F"/>
    <w:rsid w:val="00E564FE"/>
    <w:rsid w:val="00E566E5"/>
    <w:rsid w:val="00E56891"/>
    <w:rsid w:val="00E56CDF"/>
    <w:rsid w:val="00E575E3"/>
    <w:rsid w:val="00E57D51"/>
    <w:rsid w:val="00E605E8"/>
    <w:rsid w:val="00E60CF1"/>
    <w:rsid w:val="00E6124E"/>
    <w:rsid w:val="00E6144E"/>
    <w:rsid w:val="00E61476"/>
    <w:rsid w:val="00E618DF"/>
    <w:rsid w:val="00E619AD"/>
    <w:rsid w:val="00E62258"/>
    <w:rsid w:val="00E625CA"/>
    <w:rsid w:val="00E628D3"/>
    <w:rsid w:val="00E62B28"/>
    <w:rsid w:val="00E62E77"/>
    <w:rsid w:val="00E63046"/>
    <w:rsid w:val="00E63EE5"/>
    <w:rsid w:val="00E6438C"/>
    <w:rsid w:val="00E645CF"/>
    <w:rsid w:val="00E64751"/>
    <w:rsid w:val="00E65872"/>
    <w:rsid w:val="00E65CFC"/>
    <w:rsid w:val="00E65DB2"/>
    <w:rsid w:val="00E667DA"/>
    <w:rsid w:val="00E66B81"/>
    <w:rsid w:val="00E67155"/>
    <w:rsid w:val="00E67AF8"/>
    <w:rsid w:val="00E67BAC"/>
    <w:rsid w:val="00E70634"/>
    <w:rsid w:val="00E70D39"/>
    <w:rsid w:val="00E70EB1"/>
    <w:rsid w:val="00E70F41"/>
    <w:rsid w:val="00E7152B"/>
    <w:rsid w:val="00E71AD8"/>
    <w:rsid w:val="00E71D44"/>
    <w:rsid w:val="00E72201"/>
    <w:rsid w:val="00E73101"/>
    <w:rsid w:val="00E731D3"/>
    <w:rsid w:val="00E73217"/>
    <w:rsid w:val="00E734DC"/>
    <w:rsid w:val="00E73688"/>
    <w:rsid w:val="00E736EE"/>
    <w:rsid w:val="00E73932"/>
    <w:rsid w:val="00E7451D"/>
    <w:rsid w:val="00E7458F"/>
    <w:rsid w:val="00E74605"/>
    <w:rsid w:val="00E7476D"/>
    <w:rsid w:val="00E7516F"/>
    <w:rsid w:val="00E75298"/>
    <w:rsid w:val="00E762BC"/>
    <w:rsid w:val="00E769CC"/>
    <w:rsid w:val="00E769E6"/>
    <w:rsid w:val="00E7748B"/>
    <w:rsid w:val="00E776D9"/>
    <w:rsid w:val="00E77D04"/>
    <w:rsid w:val="00E802B2"/>
    <w:rsid w:val="00E80CC2"/>
    <w:rsid w:val="00E80D73"/>
    <w:rsid w:val="00E80E63"/>
    <w:rsid w:val="00E81174"/>
    <w:rsid w:val="00E811D3"/>
    <w:rsid w:val="00E815B8"/>
    <w:rsid w:val="00E8174F"/>
    <w:rsid w:val="00E817FB"/>
    <w:rsid w:val="00E81892"/>
    <w:rsid w:val="00E819C5"/>
    <w:rsid w:val="00E82D41"/>
    <w:rsid w:val="00E837C8"/>
    <w:rsid w:val="00E83BAE"/>
    <w:rsid w:val="00E83DCD"/>
    <w:rsid w:val="00E84409"/>
    <w:rsid w:val="00E845D6"/>
    <w:rsid w:val="00E8479F"/>
    <w:rsid w:val="00E84933"/>
    <w:rsid w:val="00E850BB"/>
    <w:rsid w:val="00E85F66"/>
    <w:rsid w:val="00E860A4"/>
    <w:rsid w:val="00E86139"/>
    <w:rsid w:val="00E86269"/>
    <w:rsid w:val="00E86443"/>
    <w:rsid w:val="00E86819"/>
    <w:rsid w:val="00E87183"/>
    <w:rsid w:val="00E87847"/>
    <w:rsid w:val="00E87DC3"/>
    <w:rsid w:val="00E87EB0"/>
    <w:rsid w:val="00E90046"/>
    <w:rsid w:val="00E90069"/>
    <w:rsid w:val="00E90772"/>
    <w:rsid w:val="00E909FC"/>
    <w:rsid w:val="00E91012"/>
    <w:rsid w:val="00E923BE"/>
    <w:rsid w:val="00E9268B"/>
    <w:rsid w:val="00E92762"/>
    <w:rsid w:val="00E9287F"/>
    <w:rsid w:val="00E929CB"/>
    <w:rsid w:val="00E92E0D"/>
    <w:rsid w:val="00E92E24"/>
    <w:rsid w:val="00E934E2"/>
    <w:rsid w:val="00E93B49"/>
    <w:rsid w:val="00E93CAD"/>
    <w:rsid w:val="00E93FCD"/>
    <w:rsid w:val="00E94139"/>
    <w:rsid w:val="00E94AB6"/>
    <w:rsid w:val="00E9519D"/>
    <w:rsid w:val="00E95443"/>
    <w:rsid w:val="00E9584E"/>
    <w:rsid w:val="00E95C78"/>
    <w:rsid w:val="00E97599"/>
    <w:rsid w:val="00E97876"/>
    <w:rsid w:val="00EA12E1"/>
    <w:rsid w:val="00EA13F6"/>
    <w:rsid w:val="00EA15EC"/>
    <w:rsid w:val="00EA17CA"/>
    <w:rsid w:val="00EA1989"/>
    <w:rsid w:val="00EA2045"/>
    <w:rsid w:val="00EA2138"/>
    <w:rsid w:val="00EA2DA6"/>
    <w:rsid w:val="00EA34D0"/>
    <w:rsid w:val="00EA37AD"/>
    <w:rsid w:val="00EA389F"/>
    <w:rsid w:val="00EA3B00"/>
    <w:rsid w:val="00EA403D"/>
    <w:rsid w:val="00EA46D7"/>
    <w:rsid w:val="00EA47D7"/>
    <w:rsid w:val="00EA480F"/>
    <w:rsid w:val="00EA4BF2"/>
    <w:rsid w:val="00EA4D4A"/>
    <w:rsid w:val="00EA5446"/>
    <w:rsid w:val="00EA56F2"/>
    <w:rsid w:val="00EA6027"/>
    <w:rsid w:val="00EA6589"/>
    <w:rsid w:val="00EA6931"/>
    <w:rsid w:val="00EA6C86"/>
    <w:rsid w:val="00EA6DB1"/>
    <w:rsid w:val="00EA706D"/>
    <w:rsid w:val="00EA7965"/>
    <w:rsid w:val="00EA7978"/>
    <w:rsid w:val="00EA7ABC"/>
    <w:rsid w:val="00EA7DF4"/>
    <w:rsid w:val="00EB0585"/>
    <w:rsid w:val="00EB0AA1"/>
    <w:rsid w:val="00EB10E3"/>
    <w:rsid w:val="00EB13B5"/>
    <w:rsid w:val="00EB1795"/>
    <w:rsid w:val="00EB1921"/>
    <w:rsid w:val="00EB2287"/>
    <w:rsid w:val="00EB2616"/>
    <w:rsid w:val="00EB2C0E"/>
    <w:rsid w:val="00EB2E90"/>
    <w:rsid w:val="00EB2F33"/>
    <w:rsid w:val="00EB2FFC"/>
    <w:rsid w:val="00EB3862"/>
    <w:rsid w:val="00EB3FDC"/>
    <w:rsid w:val="00EB47E6"/>
    <w:rsid w:val="00EB4FC1"/>
    <w:rsid w:val="00EB53BE"/>
    <w:rsid w:val="00EB5900"/>
    <w:rsid w:val="00EB5E4C"/>
    <w:rsid w:val="00EB5EFF"/>
    <w:rsid w:val="00EB6A08"/>
    <w:rsid w:val="00EB6BEA"/>
    <w:rsid w:val="00EB77BE"/>
    <w:rsid w:val="00EB7966"/>
    <w:rsid w:val="00EB7CF0"/>
    <w:rsid w:val="00EB7D26"/>
    <w:rsid w:val="00EC0172"/>
    <w:rsid w:val="00EC01B5"/>
    <w:rsid w:val="00EC0476"/>
    <w:rsid w:val="00EC0A29"/>
    <w:rsid w:val="00EC0CFB"/>
    <w:rsid w:val="00EC1047"/>
    <w:rsid w:val="00EC1254"/>
    <w:rsid w:val="00EC1C32"/>
    <w:rsid w:val="00EC1C84"/>
    <w:rsid w:val="00EC1D38"/>
    <w:rsid w:val="00EC2024"/>
    <w:rsid w:val="00EC20E8"/>
    <w:rsid w:val="00EC236D"/>
    <w:rsid w:val="00EC2DF7"/>
    <w:rsid w:val="00EC3224"/>
    <w:rsid w:val="00EC3338"/>
    <w:rsid w:val="00EC3445"/>
    <w:rsid w:val="00EC35EC"/>
    <w:rsid w:val="00EC384C"/>
    <w:rsid w:val="00EC3B91"/>
    <w:rsid w:val="00EC3FA5"/>
    <w:rsid w:val="00EC402A"/>
    <w:rsid w:val="00EC477D"/>
    <w:rsid w:val="00EC5200"/>
    <w:rsid w:val="00EC537B"/>
    <w:rsid w:val="00EC595E"/>
    <w:rsid w:val="00EC5ABF"/>
    <w:rsid w:val="00EC62AF"/>
    <w:rsid w:val="00EC68D2"/>
    <w:rsid w:val="00EC6A35"/>
    <w:rsid w:val="00EC6AD4"/>
    <w:rsid w:val="00EC6FAF"/>
    <w:rsid w:val="00ED0975"/>
    <w:rsid w:val="00ED09B4"/>
    <w:rsid w:val="00ED0AFA"/>
    <w:rsid w:val="00ED0D1E"/>
    <w:rsid w:val="00ED1E33"/>
    <w:rsid w:val="00ED2294"/>
    <w:rsid w:val="00ED291C"/>
    <w:rsid w:val="00ED3001"/>
    <w:rsid w:val="00ED32A3"/>
    <w:rsid w:val="00ED33D7"/>
    <w:rsid w:val="00ED359C"/>
    <w:rsid w:val="00ED38BB"/>
    <w:rsid w:val="00ED3DBF"/>
    <w:rsid w:val="00ED40D4"/>
    <w:rsid w:val="00ED41AB"/>
    <w:rsid w:val="00ED4911"/>
    <w:rsid w:val="00ED51DA"/>
    <w:rsid w:val="00ED6278"/>
    <w:rsid w:val="00ED6B0D"/>
    <w:rsid w:val="00ED6BA7"/>
    <w:rsid w:val="00ED713D"/>
    <w:rsid w:val="00ED7175"/>
    <w:rsid w:val="00ED7713"/>
    <w:rsid w:val="00ED7B1E"/>
    <w:rsid w:val="00ED7D6C"/>
    <w:rsid w:val="00EE0232"/>
    <w:rsid w:val="00EE0DE3"/>
    <w:rsid w:val="00EE0E3C"/>
    <w:rsid w:val="00EE10FA"/>
    <w:rsid w:val="00EE1192"/>
    <w:rsid w:val="00EE1B0D"/>
    <w:rsid w:val="00EE1B7D"/>
    <w:rsid w:val="00EE1EF8"/>
    <w:rsid w:val="00EE2B3B"/>
    <w:rsid w:val="00EE2E6F"/>
    <w:rsid w:val="00EE318F"/>
    <w:rsid w:val="00EE3405"/>
    <w:rsid w:val="00EE3572"/>
    <w:rsid w:val="00EE3754"/>
    <w:rsid w:val="00EE3AC2"/>
    <w:rsid w:val="00EE3C78"/>
    <w:rsid w:val="00EE3EC2"/>
    <w:rsid w:val="00EE3F1F"/>
    <w:rsid w:val="00EE40A1"/>
    <w:rsid w:val="00EE4189"/>
    <w:rsid w:val="00EE4933"/>
    <w:rsid w:val="00EE503E"/>
    <w:rsid w:val="00EE5206"/>
    <w:rsid w:val="00EE5FDF"/>
    <w:rsid w:val="00EE61A4"/>
    <w:rsid w:val="00EE74E1"/>
    <w:rsid w:val="00EE7D55"/>
    <w:rsid w:val="00EE7F03"/>
    <w:rsid w:val="00EF0198"/>
    <w:rsid w:val="00EF0FED"/>
    <w:rsid w:val="00EF1B3E"/>
    <w:rsid w:val="00EF1EC7"/>
    <w:rsid w:val="00EF2041"/>
    <w:rsid w:val="00EF2266"/>
    <w:rsid w:val="00EF2CA2"/>
    <w:rsid w:val="00EF2D46"/>
    <w:rsid w:val="00EF3765"/>
    <w:rsid w:val="00EF3B49"/>
    <w:rsid w:val="00EF41BD"/>
    <w:rsid w:val="00EF422A"/>
    <w:rsid w:val="00EF463B"/>
    <w:rsid w:val="00EF472F"/>
    <w:rsid w:val="00EF48A7"/>
    <w:rsid w:val="00EF4C40"/>
    <w:rsid w:val="00EF52F2"/>
    <w:rsid w:val="00EF578F"/>
    <w:rsid w:val="00EF5836"/>
    <w:rsid w:val="00EF6453"/>
    <w:rsid w:val="00EF6557"/>
    <w:rsid w:val="00EF6F6F"/>
    <w:rsid w:val="00EF7698"/>
    <w:rsid w:val="00EF7970"/>
    <w:rsid w:val="00EF7B7C"/>
    <w:rsid w:val="00F001CE"/>
    <w:rsid w:val="00F00277"/>
    <w:rsid w:val="00F00D84"/>
    <w:rsid w:val="00F00F1B"/>
    <w:rsid w:val="00F01276"/>
    <w:rsid w:val="00F0159C"/>
    <w:rsid w:val="00F017F5"/>
    <w:rsid w:val="00F0197E"/>
    <w:rsid w:val="00F03649"/>
    <w:rsid w:val="00F0370D"/>
    <w:rsid w:val="00F03C5B"/>
    <w:rsid w:val="00F03E38"/>
    <w:rsid w:val="00F03ED1"/>
    <w:rsid w:val="00F0414F"/>
    <w:rsid w:val="00F044F1"/>
    <w:rsid w:val="00F059D8"/>
    <w:rsid w:val="00F05CF1"/>
    <w:rsid w:val="00F05EEB"/>
    <w:rsid w:val="00F05FB0"/>
    <w:rsid w:val="00F06821"/>
    <w:rsid w:val="00F069D7"/>
    <w:rsid w:val="00F06E90"/>
    <w:rsid w:val="00F0717F"/>
    <w:rsid w:val="00F07334"/>
    <w:rsid w:val="00F073EA"/>
    <w:rsid w:val="00F07B13"/>
    <w:rsid w:val="00F07FBD"/>
    <w:rsid w:val="00F07FFB"/>
    <w:rsid w:val="00F10044"/>
    <w:rsid w:val="00F10CF5"/>
    <w:rsid w:val="00F112C0"/>
    <w:rsid w:val="00F118F2"/>
    <w:rsid w:val="00F1268E"/>
    <w:rsid w:val="00F126DF"/>
    <w:rsid w:val="00F12A54"/>
    <w:rsid w:val="00F12B35"/>
    <w:rsid w:val="00F1315E"/>
    <w:rsid w:val="00F13A0A"/>
    <w:rsid w:val="00F13AB0"/>
    <w:rsid w:val="00F13B02"/>
    <w:rsid w:val="00F140A2"/>
    <w:rsid w:val="00F14367"/>
    <w:rsid w:val="00F14F7D"/>
    <w:rsid w:val="00F15299"/>
    <w:rsid w:val="00F15DAB"/>
    <w:rsid w:val="00F16548"/>
    <w:rsid w:val="00F165FA"/>
    <w:rsid w:val="00F166DF"/>
    <w:rsid w:val="00F16D54"/>
    <w:rsid w:val="00F16EE8"/>
    <w:rsid w:val="00F170CC"/>
    <w:rsid w:val="00F1719A"/>
    <w:rsid w:val="00F173AC"/>
    <w:rsid w:val="00F17417"/>
    <w:rsid w:val="00F17574"/>
    <w:rsid w:val="00F177AB"/>
    <w:rsid w:val="00F17B16"/>
    <w:rsid w:val="00F17B8D"/>
    <w:rsid w:val="00F2009E"/>
    <w:rsid w:val="00F20172"/>
    <w:rsid w:val="00F205BC"/>
    <w:rsid w:val="00F20FE2"/>
    <w:rsid w:val="00F21248"/>
    <w:rsid w:val="00F21495"/>
    <w:rsid w:val="00F21548"/>
    <w:rsid w:val="00F21614"/>
    <w:rsid w:val="00F217CA"/>
    <w:rsid w:val="00F22154"/>
    <w:rsid w:val="00F22FB0"/>
    <w:rsid w:val="00F235BB"/>
    <w:rsid w:val="00F237EB"/>
    <w:rsid w:val="00F23CB5"/>
    <w:rsid w:val="00F24314"/>
    <w:rsid w:val="00F248C0"/>
    <w:rsid w:val="00F24A86"/>
    <w:rsid w:val="00F24B59"/>
    <w:rsid w:val="00F25581"/>
    <w:rsid w:val="00F25D20"/>
    <w:rsid w:val="00F25F8E"/>
    <w:rsid w:val="00F260D5"/>
    <w:rsid w:val="00F26B1A"/>
    <w:rsid w:val="00F27BF4"/>
    <w:rsid w:val="00F27ED8"/>
    <w:rsid w:val="00F30511"/>
    <w:rsid w:val="00F30DDF"/>
    <w:rsid w:val="00F30FEC"/>
    <w:rsid w:val="00F3105B"/>
    <w:rsid w:val="00F31109"/>
    <w:rsid w:val="00F3114F"/>
    <w:rsid w:val="00F3142E"/>
    <w:rsid w:val="00F314F2"/>
    <w:rsid w:val="00F316AD"/>
    <w:rsid w:val="00F316FF"/>
    <w:rsid w:val="00F31BF0"/>
    <w:rsid w:val="00F32177"/>
    <w:rsid w:val="00F32200"/>
    <w:rsid w:val="00F32545"/>
    <w:rsid w:val="00F328AF"/>
    <w:rsid w:val="00F3300C"/>
    <w:rsid w:val="00F33A55"/>
    <w:rsid w:val="00F33C98"/>
    <w:rsid w:val="00F3490F"/>
    <w:rsid w:val="00F34B40"/>
    <w:rsid w:val="00F34D58"/>
    <w:rsid w:val="00F354D7"/>
    <w:rsid w:val="00F35D40"/>
    <w:rsid w:val="00F36B79"/>
    <w:rsid w:val="00F3744F"/>
    <w:rsid w:val="00F37A30"/>
    <w:rsid w:val="00F37C9A"/>
    <w:rsid w:val="00F4074C"/>
    <w:rsid w:val="00F4082A"/>
    <w:rsid w:val="00F41504"/>
    <w:rsid w:val="00F423EC"/>
    <w:rsid w:val="00F432F7"/>
    <w:rsid w:val="00F43516"/>
    <w:rsid w:val="00F43F85"/>
    <w:rsid w:val="00F44FC1"/>
    <w:rsid w:val="00F45102"/>
    <w:rsid w:val="00F45327"/>
    <w:rsid w:val="00F454A3"/>
    <w:rsid w:val="00F4599D"/>
    <w:rsid w:val="00F45B3E"/>
    <w:rsid w:val="00F45C77"/>
    <w:rsid w:val="00F460F1"/>
    <w:rsid w:val="00F464DA"/>
    <w:rsid w:val="00F464ED"/>
    <w:rsid w:val="00F465B0"/>
    <w:rsid w:val="00F469FE"/>
    <w:rsid w:val="00F46D7B"/>
    <w:rsid w:val="00F46DDD"/>
    <w:rsid w:val="00F46F5A"/>
    <w:rsid w:val="00F4768D"/>
    <w:rsid w:val="00F47D10"/>
    <w:rsid w:val="00F47E80"/>
    <w:rsid w:val="00F500C7"/>
    <w:rsid w:val="00F50F44"/>
    <w:rsid w:val="00F52496"/>
    <w:rsid w:val="00F524E6"/>
    <w:rsid w:val="00F5299E"/>
    <w:rsid w:val="00F52C4E"/>
    <w:rsid w:val="00F52C61"/>
    <w:rsid w:val="00F53144"/>
    <w:rsid w:val="00F5464A"/>
    <w:rsid w:val="00F54781"/>
    <w:rsid w:val="00F54845"/>
    <w:rsid w:val="00F54D88"/>
    <w:rsid w:val="00F551CB"/>
    <w:rsid w:val="00F55284"/>
    <w:rsid w:val="00F552E8"/>
    <w:rsid w:val="00F554D3"/>
    <w:rsid w:val="00F55672"/>
    <w:rsid w:val="00F55727"/>
    <w:rsid w:val="00F56795"/>
    <w:rsid w:val="00F56807"/>
    <w:rsid w:val="00F56F3B"/>
    <w:rsid w:val="00F577CE"/>
    <w:rsid w:val="00F57BA3"/>
    <w:rsid w:val="00F57C1B"/>
    <w:rsid w:val="00F60724"/>
    <w:rsid w:val="00F60C62"/>
    <w:rsid w:val="00F60D0F"/>
    <w:rsid w:val="00F61202"/>
    <w:rsid w:val="00F61356"/>
    <w:rsid w:val="00F61936"/>
    <w:rsid w:val="00F61FF3"/>
    <w:rsid w:val="00F62CC3"/>
    <w:rsid w:val="00F630B5"/>
    <w:rsid w:val="00F63173"/>
    <w:rsid w:val="00F63CD6"/>
    <w:rsid w:val="00F63FDE"/>
    <w:rsid w:val="00F64044"/>
    <w:rsid w:val="00F648BA"/>
    <w:rsid w:val="00F649ED"/>
    <w:rsid w:val="00F64D65"/>
    <w:rsid w:val="00F64EBD"/>
    <w:rsid w:val="00F65D22"/>
    <w:rsid w:val="00F65E39"/>
    <w:rsid w:val="00F66110"/>
    <w:rsid w:val="00F66329"/>
    <w:rsid w:val="00F66A01"/>
    <w:rsid w:val="00F66E17"/>
    <w:rsid w:val="00F6701F"/>
    <w:rsid w:val="00F6771B"/>
    <w:rsid w:val="00F679D6"/>
    <w:rsid w:val="00F67E39"/>
    <w:rsid w:val="00F70C52"/>
    <w:rsid w:val="00F711F0"/>
    <w:rsid w:val="00F71292"/>
    <w:rsid w:val="00F71415"/>
    <w:rsid w:val="00F71625"/>
    <w:rsid w:val="00F71865"/>
    <w:rsid w:val="00F718A3"/>
    <w:rsid w:val="00F719F0"/>
    <w:rsid w:val="00F71B9E"/>
    <w:rsid w:val="00F7209D"/>
    <w:rsid w:val="00F725CB"/>
    <w:rsid w:val="00F72D2B"/>
    <w:rsid w:val="00F73320"/>
    <w:rsid w:val="00F73369"/>
    <w:rsid w:val="00F73407"/>
    <w:rsid w:val="00F736B1"/>
    <w:rsid w:val="00F73A9D"/>
    <w:rsid w:val="00F73CE7"/>
    <w:rsid w:val="00F73F66"/>
    <w:rsid w:val="00F74150"/>
    <w:rsid w:val="00F74155"/>
    <w:rsid w:val="00F7453D"/>
    <w:rsid w:val="00F750E9"/>
    <w:rsid w:val="00F75483"/>
    <w:rsid w:val="00F756EA"/>
    <w:rsid w:val="00F7594C"/>
    <w:rsid w:val="00F75E90"/>
    <w:rsid w:val="00F7678C"/>
    <w:rsid w:val="00F775D4"/>
    <w:rsid w:val="00F777CC"/>
    <w:rsid w:val="00F77A12"/>
    <w:rsid w:val="00F77B98"/>
    <w:rsid w:val="00F77C43"/>
    <w:rsid w:val="00F80619"/>
    <w:rsid w:val="00F80A50"/>
    <w:rsid w:val="00F80EE0"/>
    <w:rsid w:val="00F81024"/>
    <w:rsid w:val="00F81DBD"/>
    <w:rsid w:val="00F8340A"/>
    <w:rsid w:val="00F83818"/>
    <w:rsid w:val="00F8384E"/>
    <w:rsid w:val="00F83BAB"/>
    <w:rsid w:val="00F843E0"/>
    <w:rsid w:val="00F84489"/>
    <w:rsid w:val="00F84D52"/>
    <w:rsid w:val="00F855B1"/>
    <w:rsid w:val="00F855E0"/>
    <w:rsid w:val="00F85BAB"/>
    <w:rsid w:val="00F85DD6"/>
    <w:rsid w:val="00F861E8"/>
    <w:rsid w:val="00F861F7"/>
    <w:rsid w:val="00F86801"/>
    <w:rsid w:val="00F87B6C"/>
    <w:rsid w:val="00F87E96"/>
    <w:rsid w:val="00F87FDC"/>
    <w:rsid w:val="00F9076E"/>
    <w:rsid w:val="00F9141C"/>
    <w:rsid w:val="00F91C4C"/>
    <w:rsid w:val="00F9210C"/>
    <w:rsid w:val="00F922AE"/>
    <w:rsid w:val="00F9285A"/>
    <w:rsid w:val="00F92B54"/>
    <w:rsid w:val="00F92B72"/>
    <w:rsid w:val="00F93509"/>
    <w:rsid w:val="00F93557"/>
    <w:rsid w:val="00F93976"/>
    <w:rsid w:val="00F93B23"/>
    <w:rsid w:val="00F93D2C"/>
    <w:rsid w:val="00F9405A"/>
    <w:rsid w:val="00F94063"/>
    <w:rsid w:val="00F945E4"/>
    <w:rsid w:val="00F952E6"/>
    <w:rsid w:val="00F9573E"/>
    <w:rsid w:val="00F96152"/>
    <w:rsid w:val="00F96EBC"/>
    <w:rsid w:val="00F9749E"/>
    <w:rsid w:val="00F97E89"/>
    <w:rsid w:val="00FA0D07"/>
    <w:rsid w:val="00FA0D15"/>
    <w:rsid w:val="00FA0F1D"/>
    <w:rsid w:val="00FA1004"/>
    <w:rsid w:val="00FA1134"/>
    <w:rsid w:val="00FA1278"/>
    <w:rsid w:val="00FA1CEB"/>
    <w:rsid w:val="00FA343F"/>
    <w:rsid w:val="00FA38E9"/>
    <w:rsid w:val="00FA3C26"/>
    <w:rsid w:val="00FA3D51"/>
    <w:rsid w:val="00FA3F2E"/>
    <w:rsid w:val="00FA4204"/>
    <w:rsid w:val="00FA4431"/>
    <w:rsid w:val="00FA4707"/>
    <w:rsid w:val="00FA4921"/>
    <w:rsid w:val="00FA4EBD"/>
    <w:rsid w:val="00FA531E"/>
    <w:rsid w:val="00FA5AF8"/>
    <w:rsid w:val="00FA5BFA"/>
    <w:rsid w:val="00FA5CA2"/>
    <w:rsid w:val="00FA5E46"/>
    <w:rsid w:val="00FA62E5"/>
    <w:rsid w:val="00FA630F"/>
    <w:rsid w:val="00FA6D2A"/>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7DB"/>
    <w:rsid w:val="00FB68DF"/>
    <w:rsid w:val="00FB69DB"/>
    <w:rsid w:val="00FB6B63"/>
    <w:rsid w:val="00FB6D1E"/>
    <w:rsid w:val="00FB75AB"/>
    <w:rsid w:val="00FB7AC4"/>
    <w:rsid w:val="00FC0129"/>
    <w:rsid w:val="00FC01E2"/>
    <w:rsid w:val="00FC0C3A"/>
    <w:rsid w:val="00FC15F1"/>
    <w:rsid w:val="00FC1604"/>
    <w:rsid w:val="00FC1917"/>
    <w:rsid w:val="00FC1BEC"/>
    <w:rsid w:val="00FC2117"/>
    <w:rsid w:val="00FC22E7"/>
    <w:rsid w:val="00FC24A7"/>
    <w:rsid w:val="00FC259C"/>
    <w:rsid w:val="00FC267F"/>
    <w:rsid w:val="00FC28D3"/>
    <w:rsid w:val="00FC3426"/>
    <w:rsid w:val="00FC3B13"/>
    <w:rsid w:val="00FC423B"/>
    <w:rsid w:val="00FC455F"/>
    <w:rsid w:val="00FC4651"/>
    <w:rsid w:val="00FC4717"/>
    <w:rsid w:val="00FC495A"/>
    <w:rsid w:val="00FC4D1A"/>
    <w:rsid w:val="00FC4E9C"/>
    <w:rsid w:val="00FC5830"/>
    <w:rsid w:val="00FC5A43"/>
    <w:rsid w:val="00FC65B1"/>
    <w:rsid w:val="00FC6789"/>
    <w:rsid w:val="00FC6C7A"/>
    <w:rsid w:val="00FC6D4B"/>
    <w:rsid w:val="00FC7060"/>
    <w:rsid w:val="00FC75B9"/>
    <w:rsid w:val="00FC75D1"/>
    <w:rsid w:val="00FC7663"/>
    <w:rsid w:val="00FC78C4"/>
    <w:rsid w:val="00FD0A35"/>
    <w:rsid w:val="00FD0D80"/>
    <w:rsid w:val="00FD1245"/>
    <w:rsid w:val="00FD2375"/>
    <w:rsid w:val="00FD2473"/>
    <w:rsid w:val="00FD26CD"/>
    <w:rsid w:val="00FD28F8"/>
    <w:rsid w:val="00FD29E3"/>
    <w:rsid w:val="00FD2B5B"/>
    <w:rsid w:val="00FD303C"/>
    <w:rsid w:val="00FD33D9"/>
    <w:rsid w:val="00FD36CD"/>
    <w:rsid w:val="00FD3856"/>
    <w:rsid w:val="00FD4405"/>
    <w:rsid w:val="00FD4913"/>
    <w:rsid w:val="00FD4E5B"/>
    <w:rsid w:val="00FD5873"/>
    <w:rsid w:val="00FD598F"/>
    <w:rsid w:val="00FD5BCE"/>
    <w:rsid w:val="00FD609A"/>
    <w:rsid w:val="00FD6557"/>
    <w:rsid w:val="00FD6817"/>
    <w:rsid w:val="00FD6CEC"/>
    <w:rsid w:val="00FD6D21"/>
    <w:rsid w:val="00FD7729"/>
    <w:rsid w:val="00FD7AE2"/>
    <w:rsid w:val="00FD7B1D"/>
    <w:rsid w:val="00FD7D38"/>
    <w:rsid w:val="00FD7D86"/>
    <w:rsid w:val="00FD7DCC"/>
    <w:rsid w:val="00FD7EDC"/>
    <w:rsid w:val="00FD7F2A"/>
    <w:rsid w:val="00FE0462"/>
    <w:rsid w:val="00FE06B4"/>
    <w:rsid w:val="00FE0803"/>
    <w:rsid w:val="00FE0B1C"/>
    <w:rsid w:val="00FE1324"/>
    <w:rsid w:val="00FE1CD5"/>
    <w:rsid w:val="00FE1CDC"/>
    <w:rsid w:val="00FE1E28"/>
    <w:rsid w:val="00FE257E"/>
    <w:rsid w:val="00FE2991"/>
    <w:rsid w:val="00FE2BF0"/>
    <w:rsid w:val="00FE2D5C"/>
    <w:rsid w:val="00FE3E71"/>
    <w:rsid w:val="00FE4A29"/>
    <w:rsid w:val="00FE4C14"/>
    <w:rsid w:val="00FE4DF1"/>
    <w:rsid w:val="00FE5580"/>
    <w:rsid w:val="00FE57C6"/>
    <w:rsid w:val="00FE5A24"/>
    <w:rsid w:val="00FE5D32"/>
    <w:rsid w:val="00FE6AA7"/>
    <w:rsid w:val="00FE7CC8"/>
    <w:rsid w:val="00FE7D05"/>
    <w:rsid w:val="00FF0737"/>
    <w:rsid w:val="00FF07E0"/>
    <w:rsid w:val="00FF08AE"/>
    <w:rsid w:val="00FF0BEB"/>
    <w:rsid w:val="00FF0CF4"/>
    <w:rsid w:val="00FF1C46"/>
    <w:rsid w:val="00FF20A4"/>
    <w:rsid w:val="00FF26B3"/>
    <w:rsid w:val="00FF27A0"/>
    <w:rsid w:val="00FF2882"/>
    <w:rsid w:val="00FF32DC"/>
    <w:rsid w:val="00FF37B0"/>
    <w:rsid w:val="00FF3B41"/>
    <w:rsid w:val="00FF3DA9"/>
    <w:rsid w:val="00FF3F46"/>
    <w:rsid w:val="00FF4A2C"/>
    <w:rsid w:val="00FF4BC5"/>
    <w:rsid w:val="00FF504F"/>
    <w:rsid w:val="00FF575B"/>
    <w:rsid w:val="00FF6328"/>
    <w:rsid w:val="00FF66E6"/>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89473"/>
    <o:shapelayout v:ext="edit">
      <o:idmap v:ext="edit" data="1"/>
    </o:shapelayout>
  </w:shapeDefaults>
  <w:decimalSymbol w:val=","/>
  <w:listSeparator w:val=";"/>
  <w14:docId w14:val="668CDDC8"/>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6040"/>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qFormat/>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uiPriority w:val="99"/>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uiPriority w:val="99"/>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uiPriority w:val="99"/>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List Paragraph1,BulletC,Kolorowa lista — akcent 11"/>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5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qFormat/>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uiPriority w:val="99"/>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528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AD379A"/>
    <w:pPr>
      <w:suppressAutoHyphens/>
      <w:autoSpaceDN w:val="0"/>
      <w:textAlignment w:val="baseline"/>
    </w:pPr>
    <w:rPr>
      <w:rFonts w:ascii="Garamond" w:eastAsia="Calibri" w:hAnsi="Garamond" w:cs="Garamond"/>
      <w:kern w:val="3"/>
      <w:sz w:val="24"/>
      <w:szCs w:val="24"/>
      <w:lang w:eastAsia="zh-CN"/>
    </w:rPr>
  </w:style>
  <w:style w:type="paragraph" w:customStyle="1" w:styleId="pkt">
    <w:name w:val="pkt"/>
    <w:basedOn w:val="Normalny"/>
    <w:rsid w:val="00E0528E"/>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926CB3"/>
    <w:rPr>
      <w:i/>
      <w:iCs/>
    </w:rPr>
  </w:style>
  <w:style w:type="numbering" w:customStyle="1" w:styleId="Bezlisty1">
    <w:name w:val="Bez listy1"/>
    <w:next w:val="Bezlisty"/>
    <w:uiPriority w:val="99"/>
    <w:semiHidden/>
    <w:unhideWhenUsed/>
    <w:rsid w:val="00F069D7"/>
  </w:style>
  <w:style w:type="paragraph" w:customStyle="1" w:styleId="Akapitzlist10">
    <w:name w:val="Akapit z listą1"/>
    <w:basedOn w:val="Standard"/>
    <w:uiPriority w:val="99"/>
    <w:rsid w:val="00F069D7"/>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F069D7"/>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F069D7"/>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F069D7"/>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F069D7"/>
    <w:rPr>
      <w:rFonts w:eastAsia="Calibri"/>
      <w:sz w:val="24"/>
    </w:rPr>
  </w:style>
  <w:style w:type="character" w:customStyle="1" w:styleId="NagwekZnak1">
    <w:name w:val="Nagłówek Znak1"/>
    <w:basedOn w:val="Domylnaczcionkaakapitu"/>
    <w:uiPriority w:val="99"/>
    <w:semiHidden/>
    <w:rsid w:val="00F069D7"/>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F069D7"/>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F069D7"/>
    <w:rPr>
      <w:sz w:val="24"/>
      <w:szCs w:val="24"/>
    </w:rPr>
  </w:style>
  <w:style w:type="character" w:customStyle="1" w:styleId="Domylnaczcionkaakapitu20">
    <w:name w:val="Domyślna czcionka akapitu2"/>
    <w:rsid w:val="00F069D7"/>
  </w:style>
  <w:style w:type="character" w:customStyle="1" w:styleId="Domylnaczcionkaakapitu10">
    <w:name w:val="Domyślna czcionka akapitu1"/>
    <w:uiPriority w:val="99"/>
    <w:rsid w:val="00F069D7"/>
  </w:style>
  <w:style w:type="paragraph" w:customStyle="1" w:styleId="Akapitzlist2">
    <w:name w:val="Akapit z listą2"/>
    <w:basedOn w:val="Normalny"/>
    <w:rsid w:val="00F069D7"/>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F069D7"/>
    <w:rPr>
      <w:color w:val="800080" w:themeColor="followedHyperlink"/>
      <w:u w:val="single"/>
    </w:rPr>
  </w:style>
  <w:style w:type="paragraph" w:customStyle="1" w:styleId="Teksttreci">
    <w:name w:val="Tekst treści"/>
    <w:basedOn w:val="Normalny"/>
    <w:rsid w:val="001F11A9"/>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character" w:customStyle="1" w:styleId="apple-converted-space">
    <w:name w:val="apple-converted-space"/>
    <w:rsid w:val="00F36B79"/>
  </w:style>
  <w:style w:type="character" w:customStyle="1" w:styleId="cze">
    <w:name w:val="Łącze"/>
    <w:rsid w:val="00560EAD"/>
    <w:rPr>
      <w:color w:val="0563C1"/>
      <w:u w:val="single" w:color="0563C1"/>
    </w:rPr>
  </w:style>
  <w:style w:type="paragraph" w:styleId="Tekstkomentarza">
    <w:name w:val="annotation text"/>
    <w:basedOn w:val="Normalny"/>
    <w:link w:val="TekstkomentarzaZnak"/>
    <w:uiPriority w:val="99"/>
    <w:semiHidden/>
    <w:unhideWhenUsed/>
    <w:rsid w:val="00560EAD"/>
    <w:pPr>
      <w:widowControl/>
      <w:suppressAutoHyphens w:val="0"/>
      <w:overflowPunct/>
      <w:autoSpaceDE/>
      <w:autoSpaceDN/>
      <w:adjustRightInd/>
      <w:textAlignment w:val="auto"/>
    </w:pPr>
    <w:rPr>
      <w:kern w:val="0"/>
      <w:sz w:val="20"/>
      <w:lang w:val="pl-PL"/>
    </w:rPr>
  </w:style>
  <w:style w:type="character" w:customStyle="1" w:styleId="TekstkomentarzaZnak">
    <w:name w:val="Tekst komentarza Znak"/>
    <w:basedOn w:val="Domylnaczcionkaakapitu"/>
    <w:link w:val="Tekstkomentarza"/>
    <w:uiPriority w:val="99"/>
    <w:semiHidden/>
    <w:rsid w:val="00560EAD"/>
  </w:style>
  <w:style w:type="numbering" w:customStyle="1" w:styleId="Zaimportowanystyl25">
    <w:name w:val="Zaimportowany styl 25"/>
    <w:rsid w:val="00560EAD"/>
    <w:pPr>
      <w:numPr>
        <w:numId w:val="28"/>
      </w:numPr>
    </w:pPr>
  </w:style>
  <w:style w:type="numbering" w:customStyle="1" w:styleId="Zaimportowanystyl26">
    <w:name w:val="Zaimportowany styl 26"/>
    <w:rsid w:val="00560EAD"/>
    <w:pPr>
      <w:numPr>
        <w:numId w:val="29"/>
      </w:numPr>
    </w:pPr>
  </w:style>
  <w:style w:type="numbering" w:customStyle="1" w:styleId="Zaimportowanystyl251">
    <w:name w:val="Zaimportowany styl 251"/>
    <w:rsid w:val="009547EA"/>
  </w:style>
  <w:style w:type="numbering" w:customStyle="1" w:styleId="Zaimportowanystyl261">
    <w:name w:val="Zaimportowany styl 261"/>
    <w:rsid w:val="00954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050080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08227110">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78269200">
      <w:bodyDiv w:val="1"/>
      <w:marLeft w:val="0"/>
      <w:marRight w:val="0"/>
      <w:marTop w:val="0"/>
      <w:marBottom w:val="0"/>
      <w:divBdr>
        <w:top w:val="none" w:sz="0" w:space="0" w:color="auto"/>
        <w:left w:val="none" w:sz="0" w:space="0" w:color="auto"/>
        <w:bottom w:val="none" w:sz="0" w:space="0" w:color="auto"/>
        <w:right w:val="none" w:sz="0" w:space="0" w:color="auto"/>
      </w:divBdr>
    </w:div>
    <w:div w:id="29183592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22046119">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3993797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53146553">
      <w:bodyDiv w:val="1"/>
      <w:marLeft w:val="0"/>
      <w:marRight w:val="0"/>
      <w:marTop w:val="0"/>
      <w:marBottom w:val="0"/>
      <w:divBdr>
        <w:top w:val="none" w:sz="0" w:space="0" w:color="auto"/>
        <w:left w:val="none" w:sz="0" w:space="0" w:color="auto"/>
        <w:bottom w:val="none" w:sz="0" w:space="0" w:color="auto"/>
        <w:right w:val="none" w:sz="0" w:space="0" w:color="auto"/>
      </w:divBdr>
      <w:divsChild>
        <w:div w:id="242378664">
          <w:marLeft w:val="0"/>
          <w:marRight w:val="0"/>
          <w:marTop w:val="0"/>
          <w:marBottom w:val="0"/>
          <w:divBdr>
            <w:top w:val="none" w:sz="0" w:space="0" w:color="auto"/>
            <w:left w:val="none" w:sz="0" w:space="0" w:color="auto"/>
            <w:bottom w:val="none" w:sz="0" w:space="0" w:color="auto"/>
            <w:right w:val="none" w:sz="0" w:space="0" w:color="auto"/>
          </w:divBdr>
        </w:div>
        <w:div w:id="740641160">
          <w:marLeft w:val="0"/>
          <w:marRight w:val="0"/>
          <w:marTop w:val="0"/>
          <w:marBottom w:val="0"/>
          <w:divBdr>
            <w:top w:val="none" w:sz="0" w:space="0" w:color="auto"/>
            <w:left w:val="none" w:sz="0" w:space="0" w:color="auto"/>
            <w:bottom w:val="none" w:sz="0" w:space="0" w:color="auto"/>
            <w:right w:val="none" w:sz="0" w:space="0" w:color="auto"/>
          </w:divBdr>
        </w:div>
        <w:div w:id="168714208">
          <w:marLeft w:val="0"/>
          <w:marRight w:val="0"/>
          <w:marTop w:val="0"/>
          <w:marBottom w:val="0"/>
          <w:divBdr>
            <w:top w:val="none" w:sz="0" w:space="0" w:color="auto"/>
            <w:left w:val="none" w:sz="0" w:space="0" w:color="auto"/>
            <w:bottom w:val="none" w:sz="0" w:space="0" w:color="auto"/>
            <w:right w:val="none" w:sz="0" w:space="0" w:color="auto"/>
          </w:divBdr>
        </w:div>
        <w:div w:id="801463426">
          <w:marLeft w:val="0"/>
          <w:marRight w:val="0"/>
          <w:marTop w:val="0"/>
          <w:marBottom w:val="0"/>
          <w:divBdr>
            <w:top w:val="none" w:sz="0" w:space="0" w:color="auto"/>
            <w:left w:val="none" w:sz="0" w:space="0" w:color="auto"/>
            <w:bottom w:val="none" w:sz="0" w:space="0" w:color="auto"/>
            <w:right w:val="none" w:sz="0" w:space="0" w:color="auto"/>
          </w:divBdr>
        </w:div>
        <w:div w:id="286351817">
          <w:marLeft w:val="0"/>
          <w:marRight w:val="0"/>
          <w:marTop w:val="0"/>
          <w:marBottom w:val="0"/>
          <w:divBdr>
            <w:top w:val="none" w:sz="0" w:space="0" w:color="auto"/>
            <w:left w:val="none" w:sz="0" w:space="0" w:color="auto"/>
            <w:bottom w:val="none" w:sz="0" w:space="0" w:color="auto"/>
            <w:right w:val="none" w:sz="0" w:space="0" w:color="auto"/>
          </w:divBdr>
        </w:div>
        <w:div w:id="258563061">
          <w:marLeft w:val="0"/>
          <w:marRight w:val="0"/>
          <w:marTop w:val="0"/>
          <w:marBottom w:val="0"/>
          <w:divBdr>
            <w:top w:val="none" w:sz="0" w:space="0" w:color="auto"/>
            <w:left w:val="none" w:sz="0" w:space="0" w:color="auto"/>
            <w:bottom w:val="none" w:sz="0" w:space="0" w:color="auto"/>
            <w:right w:val="none" w:sz="0" w:space="0" w:color="auto"/>
          </w:divBdr>
        </w:div>
        <w:div w:id="1716419570">
          <w:marLeft w:val="0"/>
          <w:marRight w:val="0"/>
          <w:marTop w:val="0"/>
          <w:marBottom w:val="0"/>
          <w:divBdr>
            <w:top w:val="none" w:sz="0" w:space="0" w:color="auto"/>
            <w:left w:val="none" w:sz="0" w:space="0" w:color="auto"/>
            <w:bottom w:val="none" w:sz="0" w:space="0" w:color="auto"/>
            <w:right w:val="none" w:sz="0" w:space="0" w:color="auto"/>
          </w:divBdr>
        </w:div>
        <w:div w:id="279536708">
          <w:marLeft w:val="0"/>
          <w:marRight w:val="0"/>
          <w:marTop w:val="0"/>
          <w:marBottom w:val="0"/>
          <w:divBdr>
            <w:top w:val="none" w:sz="0" w:space="0" w:color="auto"/>
            <w:left w:val="none" w:sz="0" w:space="0" w:color="auto"/>
            <w:bottom w:val="none" w:sz="0" w:space="0" w:color="auto"/>
            <w:right w:val="none" w:sz="0" w:space="0" w:color="auto"/>
          </w:divBdr>
        </w:div>
        <w:div w:id="838272742">
          <w:marLeft w:val="0"/>
          <w:marRight w:val="0"/>
          <w:marTop w:val="0"/>
          <w:marBottom w:val="0"/>
          <w:divBdr>
            <w:top w:val="none" w:sz="0" w:space="0" w:color="auto"/>
            <w:left w:val="none" w:sz="0" w:space="0" w:color="auto"/>
            <w:bottom w:val="none" w:sz="0" w:space="0" w:color="auto"/>
            <w:right w:val="none" w:sz="0" w:space="0" w:color="auto"/>
          </w:divBdr>
        </w:div>
        <w:div w:id="715617934">
          <w:marLeft w:val="0"/>
          <w:marRight w:val="0"/>
          <w:marTop w:val="0"/>
          <w:marBottom w:val="0"/>
          <w:divBdr>
            <w:top w:val="none" w:sz="0" w:space="0" w:color="auto"/>
            <w:left w:val="none" w:sz="0" w:space="0" w:color="auto"/>
            <w:bottom w:val="none" w:sz="0" w:space="0" w:color="auto"/>
            <w:right w:val="none" w:sz="0" w:space="0" w:color="auto"/>
          </w:divBdr>
        </w:div>
        <w:div w:id="1235045349">
          <w:marLeft w:val="0"/>
          <w:marRight w:val="0"/>
          <w:marTop w:val="0"/>
          <w:marBottom w:val="0"/>
          <w:divBdr>
            <w:top w:val="none" w:sz="0" w:space="0" w:color="auto"/>
            <w:left w:val="none" w:sz="0" w:space="0" w:color="auto"/>
            <w:bottom w:val="none" w:sz="0" w:space="0" w:color="auto"/>
            <w:right w:val="none" w:sz="0" w:space="0" w:color="auto"/>
          </w:divBdr>
        </w:div>
        <w:div w:id="561451929">
          <w:marLeft w:val="0"/>
          <w:marRight w:val="0"/>
          <w:marTop w:val="0"/>
          <w:marBottom w:val="0"/>
          <w:divBdr>
            <w:top w:val="none" w:sz="0" w:space="0" w:color="auto"/>
            <w:left w:val="none" w:sz="0" w:space="0" w:color="auto"/>
            <w:bottom w:val="none" w:sz="0" w:space="0" w:color="auto"/>
            <w:right w:val="none" w:sz="0" w:space="0" w:color="auto"/>
          </w:divBdr>
        </w:div>
        <w:div w:id="1667055677">
          <w:marLeft w:val="0"/>
          <w:marRight w:val="0"/>
          <w:marTop w:val="0"/>
          <w:marBottom w:val="0"/>
          <w:divBdr>
            <w:top w:val="none" w:sz="0" w:space="0" w:color="auto"/>
            <w:left w:val="none" w:sz="0" w:space="0" w:color="auto"/>
            <w:bottom w:val="none" w:sz="0" w:space="0" w:color="auto"/>
            <w:right w:val="none" w:sz="0" w:space="0" w:color="auto"/>
          </w:divBdr>
        </w:div>
        <w:div w:id="1832790666">
          <w:marLeft w:val="0"/>
          <w:marRight w:val="0"/>
          <w:marTop w:val="0"/>
          <w:marBottom w:val="0"/>
          <w:divBdr>
            <w:top w:val="none" w:sz="0" w:space="0" w:color="auto"/>
            <w:left w:val="none" w:sz="0" w:space="0" w:color="auto"/>
            <w:bottom w:val="none" w:sz="0" w:space="0" w:color="auto"/>
            <w:right w:val="none" w:sz="0" w:space="0" w:color="auto"/>
          </w:divBdr>
        </w:div>
        <w:div w:id="1909261342">
          <w:marLeft w:val="0"/>
          <w:marRight w:val="0"/>
          <w:marTop w:val="0"/>
          <w:marBottom w:val="0"/>
          <w:divBdr>
            <w:top w:val="none" w:sz="0" w:space="0" w:color="auto"/>
            <w:left w:val="none" w:sz="0" w:space="0" w:color="auto"/>
            <w:bottom w:val="none" w:sz="0" w:space="0" w:color="auto"/>
            <w:right w:val="none" w:sz="0" w:space="0" w:color="auto"/>
          </w:divBdr>
        </w:div>
        <w:div w:id="1917544250">
          <w:marLeft w:val="0"/>
          <w:marRight w:val="0"/>
          <w:marTop w:val="0"/>
          <w:marBottom w:val="0"/>
          <w:divBdr>
            <w:top w:val="none" w:sz="0" w:space="0" w:color="auto"/>
            <w:left w:val="none" w:sz="0" w:space="0" w:color="auto"/>
            <w:bottom w:val="none" w:sz="0" w:space="0" w:color="auto"/>
            <w:right w:val="none" w:sz="0" w:space="0" w:color="auto"/>
          </w:divBdr>
        </w:div>
        <w:div w:id="1245339832">
          <w:marLeft w:val="0"/>
          <w:marRight w:val="0"/>
          <w:marTop w:val="0"/>
          <w:marBottom w:val="0"/>
          <w:divBdr>
            <w:top w:val="none" w:sz="0" w:space="0" w:color="auto"/>
            <w:left w:val="none" w:sz="0" w:space="0" w:color="auto"/>
            <w:bottom w:val="none" w:sz="0" w:space="0" w:color="auto"/>
            <w:right w:val="none" w:sz="0" w:space="0" w:color="auto"/>
          </w:divBdr>
        </w:div>
        <w:div w:id="550576848">
          <w:marLeft w:val="0"/>
          <w:marRight w:val="0"/>
          <w:marTop w:val="0"/>
          <w:marBottom w:val="0"/>
          <w:divBdr>
            <w:top w:val="none" w:sz="0" w:space="0" w:color="auto"/>
            <w:left w:val="none" w:sz="0" w:space="0" w:color="auto"/>
            <w:bottom w:val="none" w:sz="0" w:space="0" w:color="auto"/>
            <w:right w:val="none" w:sz="0" w:space="0" w:color="auto"/>
          </w:divBdr>
        </w:div>
        <w:div w:id="327825983">
          <w:marLeft w:val="0"/>
          <w:marRight w:val="0"/>
          <w:marTop w:val="0"/>
          <w:marBottom w:val="0"/>
          <w:divBdr>
            <w:top w:val="none" w:sz="0" w:space="0" w:color="auto"/>
            <w:left w:val="none" w:sz="0" w:space="0" w:color="auto"/>
            <w:bottom w:val="none" w:sz="0" w:space="0" w:color="auto"/>
            <w:right w:val="none" w:sz="0" w:space="0" w:color="auto"/>
          </w:divBdr>
        </w:div>
        <w:div w:id="223295259">
          <w:marLeft w:val="0"/>
          <w:marRight w:val="0"/>
          <w:marTop w:val="0"/>
          <w:marBottom w:val="0"/>
          <w:divBdr>
            <w:top w:val="none" w:sz="0" w:space="0" w:color="auto"/>
            <w:left w:val="none" w:sz="0" w:space="0" w:color="auto"/>
            <w:bottom w:val="none" w:sz="0" w:space="0" w:color="auto"/>
            <w:right w:val="none" w:sz="0" w:space="0" w:color="auto"/>
          </w:divBdr>
        </w:div>
        <w:div w:id="483813319">
          <w:marLeft w:val="0"/>
          <w:marRight w:val="0"/>
          <w:marTop w:val="0"/>
          <w:marBottom w:val="0"/>
          <w:divBdr>
            <w:top w:val="none" w:sz="0" w:space="0" w:color="auto"/>
            <w:left w:val="none" w:sz="0" w:space="0" w:color="auto"/>
            <w:bottom w:val="none" w:sz="0" w:space="0" w:color="auto"/>
            <w:right w:val="none" w:sz="0" w:space="0" w:color="auto"/>
          </w:divBdr>
        </w:div>
        <w:div w:id="1848056977">
          <w:marLeft w:val="0"/>
          <w:marRight w:val="0"/>
          <w:marTop w:val="0"/>
          <w:marBottom w:val="0"/>
          <w:divBdr>
            <w:top w:val="none" w:sz="0" w:space="0" w:color="auto"/>
            <w:left w:val="none" w:sz="0" w:space="0" w:color="auto"/>
            <w:bottom w:val="none" w:sz="0" w:space="0" w:color="auto"/>
            <w:right w:val="none" w:sz="0" w:space="0" w:color="auto"/>
          </w:divBdr>
        </w:div>
        <w:div w:id="2061124098">
          <w:marLeft w:val="0"/>
          <w:marRight w:val="0"/>
          <w:marTop w:val="0"/>
          <w:marBottom w:val="0"/>
          <w:divBdr>
            <w:top w:val="none" w:sz="0" w:space="0" w:color="auto"/>
            <w:left w:val="none" w:sz="0" w:space="0" w:color="auto"/>
            <w:bottom w:val="none" w:sz="0" w:space="0" w:color="auto"/>
            <w:right w:val="none" w:sz="0" w:space="0" w:color="auto"/>
          </w:divBdr>
        </w:div>
        <w:div w:id="1631204641">
          <w:marLeft w:val="0"/>
          <w:marRight w:val="0"/>
          <w:marTop w:val="0"/>
          <w:marBottom w:val="0"/>
          <w:divBdr>
            <w:top w:val="none" w:sz="0" w:space="0" w:color="auto"/>
            <w:left w:val="none" w:sz="0" w:space="0" w:color="auto"/>
            <w:bottom w:val="none" w:sz="0" w:space="0" w:color="auto"/>
            <w:right w:val="none" w:sz="0" w:space="0" w:color="auto"/>
          </w:divBdr>
        </w:div>
        <w:div w:id="1308126034">
          <w:marLeft w:val="0"/>
          <w:marRight w:val="0"/>
          <w:marTop w:val="0"/>
          <w:marBottom w:val="0"/>
          <w:divBdr>
            <w:top w:val="none" w:sz="0" w:space="0" w:color="auto"/>
            <w:left w:val="none" w:sz="0" w:space="0" w:color="auto"/>
            <w:bottom w:val="none" w:sz="0" w:space="0" w:color="auto"/>
            <w:right w:val="none" w:sz="0" w:space="0" w:color="auto"/>
          </w:divBdr>
        </w:div>
        <w:div w:id="1394427716">
          <w:marLeft w:val="0"/>
          <w:marRight w:val="0"/>
          <w:marTop w:val="0"/>
          <w:marBottom w:val="0"/>
          <w:divBdr>
            <w:top w:val="none" w:sz="0" w:space="0" w:color="auto"/>
            <w:left w:val="none" w:sz="0" w:space="0" w:color="auto"/>
            <w:bottom w:val="none" w:sz="0" w:space="0" w:color="auto"/>
            <w:right w:val="none" w:sz="0" w:space="0" w:color="auto"/>
          </w:divBdr>
        </w:div>
        <w:div w:id="678582864">
          <w:marLeft w:val="0"/>
          <w:marRight w:val="0"/>
          <w:marTop w:val="0"/>
          <w:marBottom w:val="0"/>
          <w:divBdr>
            <w:top w:val="none" w:sz="0" w:space="0" w:color="auto"/>
            <w:left w:val="none" w:sz="0" w:space="0" w:color="auto"/>
            <w:bottom w:val="none" w:sz="0" w:space="0" w:color="auto"/>
            <w:right w:val="none" w:sz="0" w:space="0" w:color="auto"/>
          </w:divBdr>
        </w:div>
        <w:div w:id="1682393584">
          <w:marLeft w:val="0"/>
          <w:marRight w:val="0"/>
          <w:marTop w:val="0"/>
          <w:marBottom w:val="0"/>
          <w:divBdr>
            <w:top w:val="none" w:sz="0" w:space="0" w:color="auto"/>
            <w:left w:val="none" w:sz="0" w:space="0" w:color="auto"/>
            <w:bottom w:val="none" w:sz="0" w:space="0" w:color="auto"/>
            <w:right w:val="none" w:sz="0" w:space="0" w:color="auto"/>
          </w:divBdr>
        </w:div>
        <w:div w:id="256334200">
          <w:marLeft w:val="0"/>
          <w:marRight w:val="0"/>
          <w:marTop w:val="0"/>
          <w:marBottom w:val="0"/>
          <w:divBdr>
            <w:top w:val="none" w:sz="0" w:space="0" w:color="auto"/>
            <w:left w:val="none" w:sz="0" w:space="0" w:color="auto"/>
            <w:bottom w:val="none" w:sz="0" w:space="0" w:color="auto"/>
            <w:right w:val="none" w:sz="0" w:space="0" w:color="auto"/>
          </w:divBdr>
        </w:div>
        <w:div w:id="1859153">
          <w:marLeft w:val="0"/>
          <w:marRight w:val="0"/>
          <w:marTop w:val="0"/>
          <w:marBottom w:val="0"/>
          <w:divBdr>
            <w:top w:val="none" w:sz="0" w:space="0" w:color="auto"/>
            <w:left w:val="none" w:sz="0" w:space="0" w:color="auto"/>
            <w:bottom w:val="none" w:sz="0" w:space="0" w:color="auto"/>
            <w:right w:val="none" w:sz="0" w:space="0" w:color="auto"/>
          </w:divBdr>
        </w:div>
        <w:div w:id="1833253764">
          <w:marLeft w:val="0"/>
          <w:marRight w:val="0"/>
          <w:marTop w:val="0"/>
          <w:marBottom w:val="0"/>
          <w:divBdr>
            <w:top w:val="none" w:sz="0" w:space="0" w:color="auto"/>
            <w:left w:val="none" w:sz="0" w:space="0" w:color="auto"/>
            <w:bottom w:val="none" w:sz="0" w:space="0" w:color="auto"/>
            <w:right w:val="none" w:sz="0" w:space="0" w:color="auto"/>
          </w:divBdr>
        </w:div>
        <w:div w:id="1312102912">
          <w:marLeft w:val="0"/>
          <w:marRight w:val="0"/>
          <w:marTop w:val="0"/>
          <w:marBottom w:val="0"/>
          <w:divBdr>
            <w:top w:val="none" w:sz="0" w:space="0" w:color="auto"/>
            <w:left w:val="none" w:sz="0" w:space="0" w:color="auto"/>
            <w:bottom w:val="none" w:sz="0" w:space="0" w:color="auto"/>
            <w:right w:val="none" w:sz="0" w:space="0" w:color="auto"/>
          </w:divBdr>
        </w:div>
        <w:div w:id="234777641">
          <w:marLeft w:val="0"/>
          <w:marRight w:val="0"/>
          <w:marTop w:val="0"/>
          <w:marBottom w:val="0"/>
          <w:divBdr>
            <w:top w:val="none" w:sz="0" w:space="0" w:color="auto"/>
            <w:left w:val="none" w:sz="0" w:space="0" w:color="auto"/>
            <w:bottom w:val="none" w:sz="0" w:space="0" w:color="auto"/>
            <w:right w:val="none" w:sz="0" w:space="0" w:color="auto"/>
          </w:divBdr>
        </w:div>
        <w:div w:id="122116217">
          <w:marLeft w:val="0"/>
          <w:marRight w:val="0"/>
          <w:marTop w:val="0"/>
          <w:marBottom w:val="0"/>
          <w:divBdr>
            <w:top w:val="none" w:sz="0" w:space="0" w:color="auto"/>
            <w:left w:val="none" w:sz="0" w:space="0" w:color="auto"/>
            <w:bottom w:val="none" w:sz="0" w:space="0" w:color="auto"/>
            <w:right w:val="none" w:sz="0" w:space="0" w:color="auto"/>
          </w:divBdr>
        </w:div>
        <w:div w:id="1270623294">
          <w:marLeft w:val="0"/>
          <w:marRight w:val="0"/>
          <w:marTop w:val="0"/>
          <w:marBottom w:val="0"/>
          <w:divBdr>
            <w:top w:val="none" w:sz="0" w:space="0" w:color="auto"/>
            <w:left w:val="none" w:sz="0" w:space="0" w:color="auto"/>
            <w:bottom w:val="none" w:sz="0" w:space="0" w:color="auto"/>
            <w:right w:val="none" w:sz="0" w:space="0" w:color="auto"/>
          </w:divBdr>
        </w:div>
        <w:div w:id="1599824135">
          <w:marLeft w:val="0"/>
          <w:marRight w:val="0"/>
          <w:marTop w:val="0"/>
          <w:marBottom w:val="0"/>
          <w:divBdr>
            <w:top w:val="none" w:sz="0" w:space="0" w:color="auto"/>
            <w:left w:val="none" w:sz="0" w:space="0" w:color="auto"/>
            <w:bottom w:val="none" w:sz="0" w:space="0" w:color="auto"/>
            <w:right w:val="none" w:sz="0" w:space="0" w:color="auto"/>
          </w:divBdr>
        </w:div>
        <w:div w:id="1795245439">
          <w:marLeft w:val="0"/>
          <w:marRight w:val="0"/>
          <w:marTop w:val="0"/>
          <w:marBottom w:val="0"/>
          <w:divBdr>
            <w:top w:val="none" w:sz="0" w:space="0" w:color="auto"/>
            <w:left w:val="none" w:sz="0" w:space="0" w:color="auto"/>
            <w:bottom w:val="none" w:sz="0" w:space="0" w:color="auto"/>
            <w:right w:val="none" w:sz="0" w:space="0" w:color="auto"/>
          </w:divBdr>
        </w:div>
        <w:div w:id="850535383">
          <w:marLeft w:val="0"/>
          <w:marRight w:val="0"/>
          <w:marTop w:val="0"/>
          <w:marBottom w:val="0"/>
          <w:divBdr>
            <w:top w:val="none" w:sz="0" w:space="0" w:color="auto"/>
            <w:left w:val="none" w:sz="0" w:space="0" w:color="auto"/>
            <w:bottom w:val="none" w:sz="0" w:space="0" w:color="auto"/>
            <w:right w:val="none" w:sz="0" w:space="0" w:color="auto"/>
          </w:divBdr>
        </w:div>
        <w:div w:id="2116946686">
          <w:marLeft w:val="0"/>
          <w:marRight w:val="0"/>
          <w:marTop w:val="0"/>
          <w:marBottom w:val="0"/>
          <w:divBdr>
            <w:top w:val="none" w:sz="0" w:space="0" w:color="auto"/>
            <w:left w:val="none" w:sz="0" w:space="0" w:color="auto"/>
            <w:bottom w:val="none" w:sz="0" w:space="0" w:color="auto"/>
            <w:right w:val="none" w:sz="0" w:space="0" w:color="auto"/>
          </w:divBdr>
        </w:div>
        <w:div w:id="750155193">
          <w:marLeft w:val="0"/>
          <w:marRight w:val="0"/>
          <w:marTop w:val="0"/>
          <w:marBottom w:val="0"/>
          <w:divBdr>
            <w:top w:val="none" w:sz="0" w:space="0" w:color="auto"/>
            <w:left w:val="none" w:sz="0" w:space="0" w:color="auto"/>
            <w:bottom w:val="none" w:sz="0" w:space="0" w:color="auto"/>
            <w:right w:val="none" w:sz="0" w:space="0" w:color="auto"/>
          </w:divBdr>
        </w:div>
        <w:div w:id="1651059776">
          <w:marLeft w:val="0"/>
          <w:marRight w:val="0"/>
          <w:marTop w:val="0"/>
          <w:marBottom w:val="0"/>
          <w:divBdr>
            <w:top w:val="none" w:sz="0" w:space="0" w:color="auto"/>
            <w:left w:val="none" w:sz="0" w:space="0" w:color="auto"/>
            <w:bottom w:val="none" w:sz="0" w:space="0" w:color="auto"/>
            <w:right w:val="none" w:sz="0" w:space="0" w:color="auto"/>
          </w:divBdr>
        </w:div>
        <w:div w:id="635187177">
          <w:marLeft w:val="0"/>
          <w:marRight w:val="0"/>
          <w:marTop w:val="0"/>
          <w:marBottom w:val="0"/>
          <w:divBdr>
            <w:top w:val="none" w:sz="0" w:space="0" w:color="auto"/>
            <w:left w:val="none" w:sz="0" w:space="0" w:color="auto"/>
            <w:bottom w:val="none" w:sz="0" w:space="0" w:color="auto"/>
            <w:right w:val="none" w:sz="0" w:space="0" w:color="auto"/>
          </w:divBdr>
        </w:div>
        <w:div w:id="341587063">
          <w:marLeft w:val="0"/>
          <w:marRight w:val="0"/>
          <w:marTop w:val="0"/>
          <w:marBottom w:val="0"/>
          <w:divBdr>
            <w:top w:val="none" w:sz="0" w:space="0" w:color="auto"/>
            <w:left w:val="none" w:sz="0" w:space="0" w:color="auto"/>
            <w:bottom w:val="none" w:sz="0" w:space="0" w:color="auto"/>
            <w:right w:val="none" w:sz="0" w:space="0" w:color="auto"/>
          </w:divBdr>
        </w:div>
        <w:div w:id="1448157573">
          <w:marLeft w:val="0"/>
          <w:marRight w:val="0"/>
          <w:marTop w:val="0"/>
          <w:marBottom w:val="0"/>
          <w:divBdr>
            <w:top w:val="none" w:sz="0" w:space="0" w:color="auto"/>
            <w:left w:val="none" w:sz="0" w:space="0" w:color="auto"/>
            <w:bottom w:val="none" w:sz="0" w:space="0" w:color="auto"/>
            <w:right w:val="none" w:sz="0" w:space="0" w:color="auto"/>
          </w:divBdr>
        </w:div>
        <w:div w:id="1982465690">
          <w:marLeft w:val="0"/>
          <w:marRight w:val="0"/>
          <w:marTop w:val="0"/>
          <w:marBottom w:val="0"/>
          <w:divBdr>
            <w:top w:val="none" w:sz="0" w:space="0" w:color="auto"/>
            <w:left w:val="none" w:sz="0" w:space="0" w:color="auto"/>
            <w:bottom w:val="none" w:sz="0" w:space="0" w:color="auto"/>
            <w:right w:val="none" w:sz="0" w:space="0" w:color="auto"/>
          </w:divBdr>
        </w:div>
        <w:div w:id="1356732335">
          <w:marLeft w:val="0"/>
          <w:marRight w:val="0"/>
          <w:marTop w:val="0"/>
          <w:marBottom w:val="0"/>
          <w:divBdr>
            <w:top w:val="none" w:sz="0" w:space="0" w:color="auto"/>
            <w:left w:val="none" w:sz="0" w:space="0" w:color="auto"/>
            <w:bottom w:val="none" w:sz="0" w:space="0" w:color="auto"/>
            <w:right w:val="none" w:sz="0" w:space="0" w:color="auto"/>
          </w:divBdr>
        </w:div>
        <w:div w:id="335304347">
          <w:marLeft w:val="0"/>
          <w:marRight w:val="0"/>
          <w:marTop w:val="0"/>
          <w:marBottom w:val="0"/>
          <w:divBdr>
            <w:top w:val="none" w:sz="0" w:space="0" w:color="auto"/>
            <w:left w:val="none" w:sz="0" w:space="0" w:color="auto"/>
            <w:bottom w:val="none" w:sz="0" w:space="0" w:color="auto"/>
            <w:right w:val="none" w:sz="0" w:space="0" w:color="auto"/>
          </w:divBdr>
        </w:div>
        <w:div w:id="318727697">
          <w:marLeft w:val="0"/>
          <w:marRight w:val="0"/>
          <w:marTop w:val="0"/>
          <w:marBottom w:val="0"/>
          <w:divBdr>
            <w:top w:val="none" w:sz="0" w:space="0" w:color="auto"/>
            <w:left w:val="none" w:sz="0" w:space="0" w:color="auto"/>
            <w:bottom w:val="none" w:sz="0" w:space="0" w:color="auto"/>
            <w:right w:val="none" w:sz="0" w:space="0" w:color="auto"/>
          </w:divBdr>
        </w:div>
        <w:div w:id="1159005117">
          <w:marLeft w:val="0"/>
          <w:marRight w:val="0"/>
          <w:marTop w:val="0"/>
          <w:marBottom w:val="0"/>
          <w:divBdr>
            <w:top w:val="none" w:sz="0" w:space="0" w:color="auto"/>
            <w:left w:val="none" w:sz="0" w:space="0" w:color="auto"/>
            <w:bottom w:val="none" w:sz="0" w:space="0" w:color="auto"/>
            <w:right w:val="none" w:sz="0" w:space="0" w:color="auto"/>
          </w:divBdr>
        </w:div>
        <w:div w:id="1612391376">
          <w:marLeft w:val="0"/>
          <w:marRight w:val="0"/>
          <w:marTop w:val="0"/>
          <w:marBottom w:val="0"/>
          <w:divBdr>
            <w:top w:val="none" w:sz="0" w:space="0" w:color="auto"/>
            <w:left w:val="none" w:sz="0" w:space="0" w:color="auto"/>
            <w:bottom w:val="none" w:sz="0" w:space="0" w:color="auto"/>
            <w:right w:val="none" w:sz="0" w:space="0" w:color="auto"/>
          </w:divBdr>
        </w:div>
        <w:div w:id="2018773195">
          <w:marLeft w:val="0"/>
          <w:marRight w:val="0"/>
          <w:marTop w:val="0"/>
          <w:marBottom w:val="0"/>
          <w:divBdr>
            <w:top w:val="none" w:sz="0" w:space="0" w:color="auto"/>
            <w:left w:val="none" w:sz="0" w:space="0" w:color="auto"/>
            <w:bottom w:val="none" w:sz="0" w:space="0" w:color="auto"/>
            <w:right w:val="none" w:sz="0" w:space="0" w:color="auto"/>
          </w:divBdr>
        </w:div>
        <w:div w:id="1884514713">
          <w:marLeft w:val="0"/>
          <w:marRight w:val="0"/>
          <w:marTop w:val="0"/>
          <w:marBottom w:val="0"/>
          <w:divBdr>
            <w:top w:val="none" w:sz="0" w:space="0" w:color="auto"/>
            <w:left w:val="none" w:sz="0" w:space="0" w:color="auto"/>
            <w:bottom w:val="none" w:sz="0" w:space="0" w:color="auto"/>
            <w:right w:val="none" w:sz="0" w:space="0" w:color="auto"/>
          </w:divBdr>
        </w:div>
        <w:div w:id="869415309">
          <w:marLeft w:val="0"/>
          <w:marRight w:val="0"/>
          <w:marTop w:val="0"/>
          <w:marBottom w:val="0"/>
          <w:divBdr>
            <w:top w:val="none" w:sz="0" w:space="0" w:color="auto"/>
            <w:left w:val="none" w:sz="0" w:space="0" w:color="auto"/>
            <w:bottom w:val="none" w:sz="0" w:space="0" w:color="auto"/>
            <w:right w:val="none" w:sz="0" w:space="0" w:color="auto"/>
          </w:divBdr>
        </w:div>
        <w:div w:id="2049716370">
          <w:marLeft w:val="0"/>
          <w:marRight w:val="0"/>
          <w:marTop w:val="0"/>
          <w:marBottom w:val="0"/>
          <w:divBdr>
            <w:top w:val="none" w:sz="0" w:space="0" w:color="auto"/>
            <w:left w:val="none" w:sz="0" w:space="0" w:color="auto"/>
            <w:bottom w:val="none" w:sz="0" w:space="0" w:color="auto"/>
            <w:right w:val="none" w:sz="0" w:space="0" w:color="auto"/>
          </w:divBdr>
        </w:div>
        <w:div w:id="1547527194">
          <w:marLeft w:val="0"/>
          <w:marRight w:val="0"/>
          <w:marTop w:val="0"/>
          <w:marBottom w:val="0"/>
          <w:divBdr>
            <w:top w:val="none" w:sz="0" w:space="0" w:color="auto"/>
            <w:left w:val="none" w:sz="0" w:space="0" w:color="auto"/>
            <w:bottom w:val="none" w:sz="0" w:space="0" w:color="auto"/>
            <w:right w:val="none" w:sz="0" w:space="0" w:color="auto"/>
          </w:divBdr>
        </w:div>
        <w:div w:id="1830901085">
          <w:marLeft w:val="0"/>
          <w:marRight w:val="0"/>
          <w:marTop w:val="0"/>
          <w:marBottom w:val="0"/>
          <w:divBdr>
            <w:top w:val="none" w:sz="0" w:space="0" w:color="auto"/>
            <w:left w:val="none" w:sz="0" w:space="0" w:color="auto"/>
            <w:bottom w:val="none" w:sz="0" w:space="0" w:color="auto"/>
            <w:right w:val="none" w:sz="0" w:space="0" w:color="auto"/>
          </w:divBdr>
        </w:div>
        <w:div w:id="52438092">
          <w:marLeft w:val="0"/>
          <w:marRight w:val="0"/>
          <w:marTop w:val="0"/>
          <w:marBottom w:val="0"/>
          <w:divBdr>
            <w:top w:val="none" w:sz="0" w:space="0" w:color="auto"/>
            <w:left w:val="none" w:sz="0" w:space="0" w:color="auto"/>
            <w:bottom w:val="none" w:sz="0" w:space="0" w:color="auto"/>
            <w:right w:val="none" w:sz="0" w:space="0" w:color="auto"/>
          </w:divBdr>
        </w:div>
        <w:div w:id="2133086508">
          <w:marLeft w:val="0"/>
          <w:marRight w:val="0"/>
          <w:marTop w:val="0"/>
          <w:marBottom w:val="0"/>
          <w:divBdr>
            <w:top w:val="none" w:sz="0" w:space="0" w:color="auto"/>
            <w:left w:val="none" w:sz="0" w:space="0" w:color="auto"/>
            <w:bottom w:val="none" w:sz="0" w:space="0" w:color="auto"/>
            <w:right w:val="none" w:sz="0" w:space="0" w:color="auto"/>
          </w:divBdr>
        </w:div>
      </w:divsChild>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0219547">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2808928">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8374441">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7">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19167805">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3065135">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5846061">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4266127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20172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36609487">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3560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40813118">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B6CC6-992E-4F2C-9B47-9AF95233B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23018</TotalTime>
  <Pages>15</Pages>
  <Words>3287</Words>
  <Characters>19725</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 Grażyna (-:</cp:lastModifiedBy>
  <cp:revision>6512</cp:revision>
  <cp:lastPrinted>2023-10-04T07:15:00Z</cp:lastPrinted>
  <dcterms:created xsi:type="dcterms:W3CDTF">2018-02-06T12:57:00Z</dcterms:created>
  <dcterms:modified xsi:type="dcterms:W3CDTF">2023-10-13T09:32:00Z</dcterms:modified>
</cp:coreProperties>
</file>