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FEDA" w14:textId="77777777" w:rsidR="008C2D20" w:rsidRDefault="008C2D20">
      <w:pPr>
        <w:ind w:left="360"/>
        <w:jc w:val="center"/>
        <w:rPr>
          <w:b/>
          <w:sz w:val="22"/>
          <w:szCs w:val="22"/>
          <w:lang w:val="pl-PL"/>
        </w:rPr>
      </w:pPr>
    </w:p>
    <w:p w14:paraId="1FD3C4FD" w14:textId="77777777" w:rsidR="00CE0605" w:rsidRPr="007B156B" w:rsidRDefault="00CE0605" w:rsidP="00CE0605">
      <w:pPr>
        <w:pStyle w:val="Bezodstpw"/>
        <w:jc w:val="both"/>
        <w:rPr>
          <w:i/>
          <w:sz w:val="22"/>
          <w:szCs w:val="22"/>
        </w:rPr>
      </w:pPr>
      <w:r w:rsidRPr="007B156B">
        <w:rPr>
          <w:i/>
          <w:sz w:val="22"/>
          <w:szCs w:val="22"/>
        </w:rPr>
        <w:t>Załącznik nr 1 do SWZ</w:t>
      </w:r>
    </w:p>
    <w:p w14:paraId="1A38D6B5" w14:textId="77777777" w:rsidR="00CE0605" w:rsidRDefault="00CE0605" w:rsidP="00CE0605">
      <w:pPr>
        <w:pStyle w:val="Bezodstpw0"/>
        <w:jc w:val="both"/>
        <w:rPr>
          <w:b/>
          <w:color w:val="FF0000"/>
          <w:sz w:val="22"/>
          <w:szCs w:val="22"/>
        </w:rPr>
      </w:pPr>
    </w:p>
    <w:p w14:paraId="1191AB75" w14:textId="713F2B37" w:rsidR="00CE0605" w:rsidRPr="004C0E15" w:rsidRDefault="00FA1B32" w:rsidP="00CE0605">
      <w:pPr>
        <w:pStyle w:val="Bezodstpw0"/>
        <w:jc w:val="both"/>
        <w:rPr>
          <w:b/>
          <w:sz w:val="22"/>
          <w:szCs w:val="22"/>
        </w:rPr>
      </w:pPr>
      <w:r w:rsidRPr="004C0E15">
        <w:rPr>
          <w:b/>
          <w:sz w:val="22"/>
          <w:szCs w:val="22"/>
        </w:rPr>
        <w:t xml:space="preserve">Serwis pogwarancyjny tomografu komputerowego do wirtualnej symulacji GE Optima CT580 RTI BJ o numerze seryjnym 372122HM2 (nr systemu PL1082CT01) wraz z wyposażeniem </w:t>
      </w:r>
    </w:p>
    <w:p w14:paraId="1C6B68D8" w14:textId="77777777" w:rsidR="00CE0605" w:rsidRPr="00835B08" w:rsidRDefault="00CE0605" w:rsidP="00CE0605">
      <w:pPr>
        <w:pStyle w:val="Bezodstpw0"/>
        <w:jc w:val="both"/>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CE0605" w:rsidRPr="005D634E" w14:paraId="0CECBF34" w14:textId="77777777" w:rsidTr="00493445">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5FA1E8EE" w14:textId="77777777" w:rsidR="00CE0605" w:rsidRPr="008F034F" w:rsidRDefault="00CE0605" w:rsidP="00493445">
            <w:pPr>
              <w:pStyle w:val="Bezodstpw"/>
              <w:jc w:val="center"/>
              <w:rPr>
                <w:b/>
                <w:sz w:val="16"/>
                <w:szCs w:val="16"/>
              </w:rPr>
            </w:pPr>
          </w:p>
          <w:p w14:paraId="6171D0B8" w14:textId="77777777" w:rsidR="00CE0605" w:rsidRPr="008F034F" w:rsidRDefault="00CE0605" w:rsidP="00493445">
            <w:pPr>
              <w:pStyle w:val="Bezodstpw"/>
              <w:jc w:val="center"/>
              <w:rPr>
                <w:b/>
                <w:sz w:val="16"/>
                <w:szCs w:val="16"/>
              </w:rPr>
            </w:pPr>
          </w:p>
          <w:p w14:paraId="66611003" w14:textId="77777777" w:rsidR="00CE0605" w:rsidRPr="008F034F" w:rsidRDefault="00CE0605" w:rsidP="00493445">
            <w:pPr>
              <w:pStyle w:val="Bezodstpw"/>
              <w:jc w:val="center"/>
              <w:rPr>
                <w:b/>
                <w:sz w:val="16"/>
                <w:szCs w:val="16"/>
              </w:rPr>
            </w:pPr>
            <w:r w:rsidRPr="008F034F">
              <w:rPr>
                <w:b/>
                <w:sz w:val="16"/>
                <w:szCs w:val="16"/>
              </w:rPr>
              <w:t>L.P</w:t>
            </w:r>
          </w:p>
        </w:tc>
        <w:tc>
          <w:tcPr>
            <w:tcW w:w="5683" w:type="dxa"/>
            <w:tcBorders>
              <w:top w:val="single" w:sz="4" w:space="0" w:color="auto"/>
              <w:left w:val="single" w:sz="4" w:space="0" w:color="auto"/>
              <w:bottom w:val="single" w:sz="4" w:space="0" w:color="auto"/>
              <w:right w:val="single" w:sz="4" w:space="0" w:color="auto"/>
            </w:tcBorders>
            <w:vAlign w:val="center"/>
          </w:tcPr>
          <w:p w14:paraId="34B035E2" w14:textId="77777777" w:rsidR="00CE0605" w:rsidRPr="008F034F" w:rsidRDefault="00CE0605" w:rsidP="00493445">
            <w:pPr>
              <w:pStyle w:val="Bezodstpw"/>
              <w:jc w:val="center"/>
              <w:rPr>
                <w:b/>
                <w:sz w:val="16"/>
                <w:szCs w:val="16"/>
              </w:rPr>
            </w:pPr>
            <w:r w:rsidRPr="008F034F">
              <w:rPr>
                <w:b/>
                <w:sz w:val="16"/>
                <w:szCs w:val="16"/>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670FDD11" w14:textId="77777777" w:rsidR="00CE0605" w:rsidRPr="008F034F" w:rsidRDefault="00CE0605" w:rsidP="00493445">
            <w:pPr>
              <w:pStyle w:val="Bezodstpw"/>
              <w:jc w:val="center"/>
              <w:rPr>
                <w:b/>
                <w:sz w:val="16"/>
                <w:szCs w:val="16"/>
              </w:rPr>
            </w:pPr>
            <w:r w:rsidRPr="008F034F">
              <w:rPr>
                <w:b/>
                <w:sz w:val="16"/>
                <w:szCs w:val="16"/>
              </w:rPr>
              <w:t>WARTOŚĆ</w:t>
            </w:r>
          </w:p>
          <w:p w14:paraId="66A0B754" w14:textId="77777777" w:rsidR="00CE0605" w:rsidRPr="008F034F" w:rsidRDefault="00CE0605" w:rsidP="00493445">
            <w:pPr>
              <w:pStyle w:val="Bezodstpw"/>
              <w:jc w:val="center"/>
              <w:rPr>
                <w:b/>
                <w:sz w:val="16"/>
                <w:szCs w:val="16"/>
              </w:rPr>
            </w:pPr>
            <w:r w:rsidRPr="008F034F">
              <w:rPr>
                <w:b/>
                <w:sz w:val="16"/>
                <w:szCs w:val="16"/>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3EA60FC5" w14:textId="77777777" w:rsidR="00CE0605" w:rsidRPr="008F034F" w:rsidRDefault="00CE0605" w:rsidP="00493445">
            <w:pPr>
              <w:pStyle w:val="Bezodstpw"/>
              <w:jc w:val="center"/>
              <w:rPr>
                <w:b/>
                <w:sz w:val="16"/>
                <w:szCs w:val="16"/>
              </w:rPr>
            </w:pPr>
          </w:p>
          <w:p w14:paraId="03B7D4E2" w14:textId="77777777" w:rsidR="00CE0605" w:rsidRPr="008F034F" w:rsidRDefault="00CE0605" w:rsidP="00493445">
            <w:pPr>
              <w:pStyle w:val="Bezodstpw"/>
              <w:jc w:val="center"/>
              <w:rPr>
                <w:b/>
                <w:sz w:val="16"/>
                <w:szCs w:val="16"/>
              </w:rPr>
            </w:pPr>
            <w:r w:rsidRPr="008F034F">
              <w:rPr>
                <w:b/>
                <w:sz w:val="16"/>
                <w:szCs w:val="16"/>
              </w:rPr>
              <w:t>STAWKA</w:t>
            </w:r>
          </w:p>
          <w:p w14:paraId="3E6E8D30" w14:textId="77777777" w:rsidR="00CE0605" w:rsidRPr="008F034F" w:rsidRDefault="00CE0605" w:rsidP="00493445">
            <w:pPr>
              <w:pStyle w:val="Bezodstpw"/>
              <w:jc w:val="center"/>
              <w:rPr>
                <w:b/>
                <w:sz w:val="16"/>
                <w:szCs w:val="16"/>
              </w:rPr>
            </w:pPr>
            <w:r w:rsidRPr="008F034F">
              <w:rPr>
                <w:b/>
                <w:sz w:val="16"/>
                <w:szCs w:val="16"/>
              </w:rPr>
              <w:t>VAT</w:t>
            </w:r>
          </w:p>
          <w:p w14:paraId="322B2EEC" w14:textId="77777777" w:rsidR="00CE0605" w:rsidRPr="008F034F" w:rsidRDefault="00CE0605" w:rsidP="00493445">
            <w:pPr>
              <w:pStyle w:val="Bezodstpw"/>
              <w:jc w:val="center"/>
              <w:rPr>
                <w:b/>
                <w:sz w:val="16"/>
                <w:szCs w:val="16"/>
              </w:rPr>
            </w:pPr>
          </w:p>
          <w:p w14:paraId="3DB3EE53" w14:textId="77777777" w:rsidR="00CE0605" w:rsidRPr="008F034F" w:rsidRDefault="00CE0605" w:rsidP="00493445">
            <w:pPr>
              <w:pStyle w:val="Bezodstpw"/>
              <w:jc w:val="center"/>
              <w:rPr>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3ACAB0C8" w14:textId="77777777" w:rsidR="00CE0605" w:rsidRPr="008F034F" w:rsidRDefault="00CE0605" w:rsidP="00493445">
            <w:pPr>
              <w:pStyle w:val="Bezodstpw"/>
              <w:jc w:val="center"/>
              <w:rPr>
                <w:b/>
                <w:sz w:val="16"/>
                <w:szCs w:val="16"/>
              </w:rPr>
            </w:pPr>
            <w:r w:rsidRPr="008F034F">
              <w:rPr>
                <w:b/>
                <w:sz w:val="16"/>
                <w:szCs w:val="16"/>
              </w:rPr>
              <w:t>WARTOŚĆ BRUTTO</w:t>
            </w:r>
          </w:p>
        </w:tc>
      </w:tr>
      <w:tr w:rsidR="00CE0605" w:rsidRPr="005D634E" w14:paraId="56F5E9F2" w14:textId="77777777" w:rsidTr="002B6BB4">
        <w:trPr>
          <w:cantSplit/>
          <w:trHeight w:val="1334"/>
        </w:trPr>
        <w:tc>
          <w:tcPr>
            <w:tcW w:w="637" w:type="dxa"/>
            <w:tcBorders>
              <w:top w:val="single" w:sz="4" w:space="0" w:color="auto"/>
              <w:left w:val="single" w:sz="4" w:space="0" w:color="auto"/>
              <w:bottom w:val="single" w:sz="4" w:space="0" w:color="auto"/>
              <w:right w:val="single" w:sz="4" w:space="0" w:color="auto"/>
            </w:tcBorders>
            <w:vAlign w:val="center"/>
            <w:hideMark/>
          </w:tcPr>
          <w:p w14:paraId="716FD97F" w14:textId="77777777" w:rsidR="00CE0605" w:rsidRPr="00166FB0" w:rsidRDefault="00CE0605" w:rsidP="00493445">
            <w:pPr>
              <w:pStyle w:val="Bezodstpw"/>
              <w:jc w:val="both"/>
              <w:rPr>
                <w:sz w:val="22"/>
                <w:szCs w:val="22"/>
              </w:rPr>
            </w:pPr>
            <w:r w:rsidRPr="00166FB0">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6AF7D266" w14:textId="38F77233" w:rsidR="00CE0605" w:rsidRPr="004C0E15" w:rsidRDefault="004C0E15" w:rsidP="004C0E15">
            <w:pPr>
              <w:pStyle w:val="Bezodstpw0"/>
              <w:jc w:val="both"/>
              <w:rPr>
                <w:sz w:val="22"/>
                <w:szCs w:val="22"/>
              </w:rPr>
            </w:pPr>
            <w:r w:rsidRPr="004C0E15">
              <w:rPr>
                <w:sz w:val="22"/>
                <w:szCs w:val="22"/>
              </w:rPr>
              <w:t xml:space="preserve">Serwis pogwarancyjny tomografu komputerowego do wirtualnej symulacji GE Optima CT580 RTI BJ o numerze seryjnym 372122HM2 (nr systemu PL1082CT01) wraz z wyposażeniem </w:t>
            </w:r>
            <w:r w:rsidR="00CE0605" w:rsidRPr="004C0E15">
              <w:rPr>
                <w:sz w:val="22"/>
                <w:szCs w:val="22"/>
              </w:rPr>
              <w:t xml:space="preserve">za okres </w:t>
            </w:r>
            <w:r w:rsidRPr="004C0E15">
              <w:rPr>
                <w:sz w:val="22"/>
                <w:szCs w:val="22"/>
              </w:rPr>
              <w:t>48</w:t>
            </w:r>
            <w:r w:rsidR="00CE0605" w:rsidRPr="004C0E15">
              <w:rPr>
                <w:sz w:val="22"/>
                <w:szCs w:val="22"/>
              </w:rPr>
              <w:t xml:space="preserve"> miesięcy</w:t>
            </w:r>
            <w:r w:rsidR="006A328F" w:rsidRPr="004C0E15">
              <w:rPr>
                <w:sz w:val="22"/>
                <w:szCs w:val="22"/>
              </w:rPr>
              <w:t>.</w:t>
            </w:r>
          </w:p>
        </w:tc>
        <w:tc>
          <w:tcPr>
            <w:tcW w:w="1313" w:type="dxa"/>
            <w:tcBorders>
              <w:top w:val="single" w:sz="4" w:space="0" w:color="auto"/>
              <w:left w:val="single" w:sz="4" w:space="0" w:color="auto"/>
              <w:bottom w:val="single" w:sz="4" w:space="0" w:color="auto"/>
              <w:right w:val="single" w:sz="4" w:space="0" w:color="auto"/>
            </w:tcBorders>
            <w:vAlign w:val="center"/>
          </w:tcPr>
          <w:p w14:paraId="404F773C" w14:textId="77777777" w:rsidR="00CE0605" w:rsidRPr="00166FB0" w:rsidRDefault="00CE0605" w:rsidP="00493445">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39E0D17" w14:textId="77777777" w:rsidR="00CE0605" w:rsidRPr="00166FB0" w:rsidRDefault="00CE0605" w:rsidP="00493445">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21691276" w14:textId="77777777" w:rsidR="00CE0605" w:rsidRPr="00166FB0" w:rsidRDefault="00CE0605" w:rsidP="00493445">
            <w:pPr>
              <w:pStyle w:val="Bezodstpw"/>
              <w:jc w:val="both"/>
              <w:rPr>
                <w:sz w:val="22"/>
                <w:szCs w:val="22"/>
              </w:rPr>
            </w:pPr>
          </w:p>
        </w:tc>
      </w:tr>
      <w:tr w:rsidR="00CE0605" w:rsidRPr="005D634E" w14:paraId="67A00577" w14:textId="77777777" w:rsidTr="002B6BB4">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331CC1C8" w14:textId="77777777" w:rsidR="00CE0605" w:rsidRPr="00166FB0" w:rsidRDefault="00CE0605" w:rsidP="00493445">
            <w:pPr>
              <w:pStyle w:val="Bezodstpw"/>
              <w:jc w:val="center"/>
              <w:rPr>
                <w:b/>
                <w:sz w:val="22"/>
                <w:szCs w:val="22"/>
              </w:rPr>
            </w:pPr>
            <w:r w:rsidRPr="00166FB0">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7142D977" w14:textId="77777777" w:rsidR="00CE0605" w:rsidRPr="00166FB0" w:rsidRDefault="00CE0605" w:rsidP="00493445">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2C9D92D5" w14:textId="77777777" w:rsidR="00CE0605" w:rsidRPr="00166FB0" w:rsidRDefault="00CE0605" w:rsidP="00493445">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3416BEBC" w14:textId="77777777" w:rsidR="00CE0605" w:rsidRPr="00166FB0" w:rsidRDefault="00CE0605" w:rsidP="00493445">
            <w:pPr>
              <w:pStyle w:val="Bezodstpw"/>
              <w:jc w:val="both"/>
              <w:rPr>
                <w:sz w:val="22"/>
                <w:szCs w:val="22"/>
              </w:rPr>
            </w:pPr>
          </w:p>
        </w:tc>
      </w:tr>
    </w:tbl>
    <w:p w14:paraId="00FE97E7" w14:textId="77777777" w:rsidR="00CE0605" w:rsidRPr="00C71CDA" w:rsidRDefault="00CE0605" w:rsidP="00CE0605">
      <w:pPr>
        <w:widowControl/>
        <w:suppressAutoHyphens w:val="0"/>
        <w:overflowPunct/>
        <w:autoSpaceDE/>
        <w:autoSpaceDN/>
        <w:adjustRightInd/>
        <w:jc w:val="center"/>
        <w:textAlignment w:val="auto"/>
        <w:rPr>
          <w:kern w:val="0"/>
          <w:sz w:val="22"/>
          <w:szCs w:val="22"/>
          <w:lang w:val="pl-PL"/>
        </w:rPr>
      </w:pPr>
      <w:r w:rsidRPr="00472CF2">
        <w:rPr>
          <w:kern w:val="0"/>
          <w:sz w:val="22"/>
          <w:szCs w:val="22"/>
          <w:lang w:val="pl-PL"/>
        </w:rPr>
        <w:t>OPIS PRZEDMIOTU ZAMÓWIENIA</w:t>
      </w:r>
    </w:p>
    <w:p w14:paraId="42161B16" w14:textId="77777777" w:rsidR="00CE0605" w:rsidRPr="007060FD" w:rsidRDefault="00CE0605" w:rsidP="00CE0605">
      <w:pPr>
        <w:pStyle w:val="Tekstpodstawowy3"/>
        <w:spacing w:after="0"/>
        <w:rPr>
          <w:rFonts w:asciiTheme="minorHAnsi" w:hAnsiTheme="minorHAnsi" w:cstheme="minorHAnsi"/>
          <w:b/>
          <w:bCs/>
          <w:sz w:val="22"/>
          <w:szCs w:val="22"/>
        </w:rPr>
      </w:pPr>
    </w:p>
    <w:p w14:paraId="50F88DCC" w14:textId="77777777" w:rsidR="004C0E15" w:rsidRPr="00DE3EF1" w:rsidRDefault="004C0E15" w:rsidP="00DE3EF1">
      <w:pPr>
        <w:jc w:val="both"/>
        <w:rPr>
          <w:sz w:val="22"/>
          <w:szCs w:val="22"/>
        </w:rPr>
      </w:pPr>
      <w:r w:rsidRPr="00DE3EF1">
        <w:rPr>
          <w:sz w:val="22"/>
          <w:szCs w:val="22"/>
        </w:rPr>
        <w:t>Przedmiotem zamówienia jest serwis pogwarancyjny tomografu komputerowego do wirtualnej symulacji GE Optima CT580 RTI BJ o numerze seryjnym 372122HM2 (nr systemu PL1082CT01) z następującym wyposażeniem:</w:t>
      </w:r>
    </w:p>
    <w:p w14:paraId="657AD798" w14:textId="77777777" w:rsidR="007D4997" w:rsidRDefault="004C0E15" w:rsidP="008656A6">
      <w:pPr>
        <w:pStyle w:val="Akapitzlist0"/>
        <w:numPr>
          <w:ilvl w:val="0"/>
          <w:numId w:val="116"/>
        </w:numPr>
        <w:ind w:left="417"/>
        <w:jc w:val="both"/>
        <w:rPr>
          <w:sz w:val="22"/>
          <w:szCs w:val="22"/>
        </w:rPr>
      </w:pPr>
      <w:r w:rsidRPr="007D4997">
        <w:rPr>
          <w:sz w:val="22"/>
          <w:szCs w:val="22"/>
        </w:rPr>
        <w:t>Generator</w:t>
      </w:r>
      <w:r w:rsidR="007D4997">
        <w:rPr>
          <w:sz w:val="22"/>
          <w:szCs w:val="22"/>
        </w:rPr>
        <w:t>,</w:t>
      </w:r>
    </w:p>
    <w:p w14:paraId="1ADB9A7F" w14:textId="77777777" w:rsidR="007D4997" w:rsidRDefault="004C0E15" w:rsidP="008656A6">
      <w:pPr>
        <w:pStyle w:val="Akapitzlist0"/>
        <w:numPr>
          <w:ilvl w:val="0"/>
          <w:numId w:val="116"/>
        </w:numPr>
        <w:ind w:left="417"/>
        <w:jc w:val="both"/>
        <w:rPr>
          <w:sz w:val="22"/>
          <w:szCs w:val="22"/>
        </w:rPr>
      </w:pPr>
      <w:r w:rsidRPr="007D4997">
        <w:rPr>
          <w:sz w:val="22"/>
          <w:szCs w:val="22"/>
        </w:rPr>
        <w:t>Lampa RTG GE MX240 VCT (Hercules) model 2291563-3 SN 224516G15</w:t>
      </w:r>
      <w:r w:rsidR="007D4997">
        <w:rPr>
          <w:sz w:val="22"/>
          <w:szCs w:val="22"/>
        </w:rPr>
        <w:t>,</w:t>
      </w:r>
    </w:p>
    <w:p w14:paraId="6D0FE8AF" w14:textId="77777777" w:rsidR="007D4997" w:rsidRDefault="004C0E15" w:rsidP="008656A6">
      <w:pPr>
        <w:pStyle w:val="Akapitzlist0"/>
        <w:numPr>
          <w:ilvl w:val="0"/>
          <w:numId w:val="116"/>
        </w:numPr>
        <w:ind w:left="417"/>
        <w:jc w:val="both"/>
        <w:rPr>
          <w:sz w:val="22"/>
          <w:szCs w:val="22"/>
        </w:rPr>
      </w:pPr>
      <w:r w:rsidRPr="007D4997">
        <w:rPr>
          <w:sz w:val="22"/>
          <w:szCs w:val="22"/>
        </w:rPr>
        <w:t>Stół z blatem z włókna węglowego iBEAMevo CT Overlay, model P101105-137 SN 066606</w:t>
      </w:r>
      <w:r w:rsidR="007D4997">
        <w:rPr>
          <w:sz w:val="22"/>
          <w:szCs w:val="22"/>
        </w:rPr>
        <w:t>,</w:t>
      </w:r>
    </w:p>
    <w:p w14:paraId="26166D75" w14:textId="77777777" w:rsidR="007D4997" w:rsidRDefault="004C0E15" w:rsidP="008656A6">
      <w:pPr>
        <w:pStyle w:val="Akapitzlist0"/>
        <w:numPr>
          <w:ilvl w:val="0"/>
          <w:numId w:val="116"/>
        </w:numPr>
        <w:ind w:left="417"/>
        <w:jc w:val="both"/>
        <w:rPr>
          <w:sz w:val="22"/>
          <w:szCs w:val="22"/>
        </w:rPr>
      </w:pPr>
      <w:r w:rsidRPr="007D4997">
        <w:rPr>
          <w:sz w:val="22"/>
          <w:szCs w:val="22"/>
        </w:rPr>
        <w:t>Gantry Revolutions model 2374681-14 SN 372122HM2</w:t>
      </w:r>
      <w:r w:rsidR="007D4997">
        <w:rPr>
          <w:sz w:val="22"/>
          <w:szCs w:val="22"/>
        </w:rPr>
        <w:t>,</w:t>
      </w:r>
    </w:p>
    <w:p w14:paraId="4F74AE66" w14:textId="2CD39773" w:rsidR="007D4997" w:rsidRDefault="004C0E15" w:rsidP="008656A6">
      <w:pPr>
        <w:pStyle w:val="Akapitzlist0"/>
        <w:numPr>
          <w:ilvl w:val="0"/>
          <w:numId w:val="116"/>
        </w:numPr>
        <w:ind w:left="417"/>
        <w:jc w:val="both"/>
        <w:rPr>
          <w:sz w:val="22"/>
          <w:szCs w:val="22"/>
        </w:rPr>
      </w:pPr>
      <w:r w:rsidRPr="007D4997">
        <w:rPr>
          <w:sz w:val="22"/>
          <w:szCs w:val="22"/>
        </w:rPr>
        <w:t>Komputer obrazowania, akwizycyjny sysemowy nr 5413267 14May14 B32894 ChinaRev 2</w:t>
      </w:r>
      <w:r w:rsidR="007D4997">
        <w:rPr>
          <w:sz w:val="22"/>
          <w:szCs w:val="22"/>
        </w:rPr>
        <w:t>,</w:t>
      </w:r>
    </w:p>
    <w:p w14:paraId="7E3E48A3" w14:textId="77777777" w:rsidR="007D4997" w:rsidRDefault="004C0E15" w:rsidP="008656A6">
      <w:pPr>
        <w:pStyle w:val="Akapitzlist0"/>
        <w:numPr>
          <w:ilvl w:val="0"/>
          <w:numId w:val="116"/>
        </w:numPr>
        <w:ind w:left="417"/>
        <w:jc w:val="both"/>
        <w:rPr>
          <w:sz w:val="22"/>
          <w:szCs w:val="22"/>
        </w:rPr>
      </w:pPr>
      <w:r w:rsidRPr="007D4997">
        <w:rPr>
          <w:sz w:val="22"/>
          <w:szCs w:val="22"/>
        </w:rPr>
        <w:t>Detektor</w:t>
      </w:r>
      <w:r w:rsidR="007D4997">
        <w:rPr>
          <w:sz w:val="22"/>
          <w:szCs w:val="22"/>
        </w:rPr>
        <w:t>,</w:t>
      </w:r>
    </w:p>
    <w:p w14:paraId="5E58288E" w14:textId="04D8D4CD" w:rsidR="004F3EFD" w:rsidRDefault="004C0E15" w:rsidP="008656A6">
      <w:pPr>
        <w:pStyle w:val="Akapitzlist0"/>
        <w:numPr>
          <w:ilvl w:val="0"/>
          <w:numId w:val="116"/>
        </w:numPr>
        <w:ind w:left="417"/>
        <w:jc w:val="both"/>
        <w:rPr>
          <w:sz w:val="22"/>
          <w:szCs w:val="22"/>
        </w:rPr>
      </w:pPr>
      <w:r w:rsidRPr="007D4997">
        <w:rPr>
          <w:sz w:val="22"/>
          <w:szCs w:val="22"/>
        </w:rPr>
        <w:t>Stacja wirtualnej symulacji, Stacja akwizycyjna dwumonitorowa HP Z800-komputer,</w:t>
      </w:r>
      <w:r w:rsidR="007B2BF2">
        <w:rPr>
          <w:sz w:val="22"/>
          <w:szCs w:val="22"/>
        </w:rPr>
        <w:t xml:space="preserve"> </w:t>
      </w:r>
      <w:r w:rsidRPr="007D4997">
        <w:rPr>
          <w:sz w:val="22"/>
          <w:szCs w:val="22"/>
        </w:rPr>
        <w:t>Adwantage Workstation AW 4.6</w:t>
      </w:r>
      <w:r w:rsidR="002D675F">
        <w:rPr>
          <w:sz w:val="22"/>
          <w:szCs w:val="22"/>
        </w:rPr>
        <w:t xml:space="preserve"> </w:t>
      </w:r>
      <w:r w:rsidRPr="007D4997">
        <w:rPr>
          <w:sz w:val="22"/>
          <w:szCs w:val="22"/>
        </w:rPr>
        <w:t xml:space="preserve">(Voume Share 5) model #5394794-52 SN CZC4221G9J; License ID </w:t>
      </w:r>
      <w:r w:rsidR="004F3EFD">
        <w:rPr>
          <w:sz w:val="22"/>
          <w:szCs w:val="22"/>
        </w:rPr>
        <w:br/>
      </w:r>
      <w:r w:rsidRPr="007D4997">
        <w:rPr>
          <w:sz w:val="22"/>
          <w:szCs w:val="22"/>
        </w:rPr>
        <w:t>nr a72557b9 system ID: PL 1082AW02</w:t>
      </w:r>
      <w:r w:rsidR="004F3EFD">
        <w:rPr>
          <w:sz w:val="22"/>
          <w:szCs w:val="22"/>
        </w:rPr>
        <w:t>,</w:t>
      </w:r>
    </w:p>
    <w:p w14:paraId="6B06EAF6" w14:textId="7718AD05" w:rsidR="004C0E15" w:rsidRPr="004F3EFD" w:rsidRDefault="004C0E15" w:rsidP="008656A6">
      <w:pPr>
        <w:pStyle w:val="Akapitzlist0"/>
        <w:numPr>
          <w:ilvl w:val="0"/>
          <w:numId w:val="116"/>
        </w:numPr>
        <w:ind w:left="417"/>
        <w:jc w:val="both"/>
        <w:rPr>
          <w:sz w:val="22"/>
          <w:szCs w:val="22"/>
        </w:rPr>
      </w:pPr>
      <w:r w:rsidRPr="004F3EFD">
        <w:rPr>
          <w:sz w:val="22"/>
          <w:szCs w:val="22"/>
        </w:rPr>
        <w:t>oprogramowanie</w:t>
      </w:r>
    </w:p>
    <w:p w14:paraId="0370BE4E" w14:textId="77777777" w:rsidR="004C0E15" w:rsidRPr="00DE3EF1" w:rsidRDefault="004C0E15" w:rsidP="00DE3EF1">
      <w:pPr>
        <w:jc w:val="both"/>
        <w:rPr>
          <w:sz w:val="22"/>
          <w:szCs w:val="22"/>
        </w:rPr>
      </w:pPr>
    </w:p>
    <w:p w14:paraId="44FAE094" w14:textId="77777777" w:rsidR="00307E75" w:rsidRDefault="004C0E15" w:rsidP="00DE3EF1">
      <w:pPr>
        <w:jc w:val="both"/>
        <w:rPr>
          <w:sz w:val="22"/>
          <w:szCs w:val="22"/>
        </w:rPr>
      </w:pPr>
      <w:r w:rsidRPr="00DE3EF1">
        <w:rPr>
          <w:sz w:val="22"/>
          <w:szCs w:val="22"/>
        </w:rPr>
        <w:t>Serwis pogwarancyjny obejmuje:</w:t>
      </w:r>
    </w:p>
    <w:p w14:paraId="01F9D025" w14:textId="77777777" w:rsidR="00307E75" w:rsidRDefault="004C0E15" w:rsidP="008656A6">
      <w:pPr>
        <w:pStyle w:val="Akapitzlist0"/>
        <w:numPr>
          <w:ilvl w:val="0"/>
          <w:numId w:val="117"/>
        </w:numPr>
        <w:ind w:left="417"/>
        <w:jc w:val="both"/>
        <w:rPr>
          <w:sz w:val="22"/>
          <w:szCs w:val="22"/>
        </w:rPr>
      </w:pPr>
      <w:r w:rsidRPr="00307E75">
        <w:rPr>
          <w:sz w:val="22"/>
          <w:szCs w:val="22"/>
        </w:rPr>
        <w:t>przeglądy serwisowe zgodnie z wymaganiami producenta przez okres 48 miesięcy</w:t>
      </w:r>
      <w:r w:rsidR="00307E75">
        <w:rPr>
          <w:sz w:val="22"/>
          <w:szCs w:val="22"/>
        </w:rPr>
        <w:t>,</w:t>
      </w:r>
    </w:p>
    <w:p w14:paraId="1E16B67F" w14:textId="77777777" w:rsidR="00307E75" w:rsidRDefault="004C0E15" w:rsidP="008656A6">
      <w:pPr>
        <w:pStyle w:val="Akapitzlist0"/>
        <w:numPr>
          <w:ilvl w:val="0"/>
          <w:numId w:val="117"/>
        </w:numPr>
        <w:ind w:left="417"/>
        <w:jc w:val="both"/>
        <w:rPr>
          <w:sz w:val="22"/>
          <w:szCs w:val="22"/>
        </w:rPr>
      </w:pPr>
      <w:r w:rsidRPr="00307E75">
        <w:rPr>
          <w:sz w:val="22"/>
          <w:szCs w:val="22"/>
        </w:rPr>
        <w:t>wszystkie naprawy, przeglądy konserwacje wraz z częściami zamiennymi i materiałami potrzebnymi do ich wykonania, dojazdy</w:t>
      </w:r>
      <w:r w:rsidR="00307E75">
        <w:rPr>
          <w:sz w:val="22"/>
          <w:szCs w:val="22"/>
        </w:rPr>
        <w:t>,</w:t>
      </w:r>
    </w:p>
    <w:p w14:paraId="50336034" w14:textId="07B8514D" w:rsidR="00307E75" w:rsidRDefault="004C0E15" w:rsidP="008656A6">
      <w:pPr>
        <w:pStyle w:val="Akapitzlist0"/>
        <w:numPr>
          <w:ilvl w:val="0"/>
          <w:numId w:val="117"/>
        </w:numPr>
        <w:ind w:left="417"/>
        <w:jc w:val="both"/>
        <w:rPr>
          <w:sz w:val="22"/>
          <w:szCs w:val="22"/>
        </w:rPr>
      </w:pPr>
      <w:r w:rsidRPr="00307E75">
        <w:rPr>
          <w:sz w:val="22"/>
          <w:szCs w:val="22"/>
        </w:rPr>
        <w:t>naprawę i wymianę części na fabrycznie nowe, z wyjątkiem sytuacji, kiedy uszkodzenie spowodowane jest nieprawidłową eksploatacją urządzenia, oprogramowania</w:t>
      </w:r>
      <w:r w:rsidR="00307E75">
        <w:rPr>
          <w:sz w:val="22"/>
          <w:szCs w:val="22"/>
        </w:rPr>
        <w:t>,</w:t>
      </w:r>
    </w:p>
    <w:p w14:paraId="7EF99312" w14:textId="6DA08F0A" w:rsidR="00307E75" w:rsidRDefault="004C0E15" w:rsidP="008656A6">
      <w:pPr>
        <w:pStyle w:val="Akapitzlist0"/>
        <w:numPr>
          <w:ilvl w:val="0"/>
          <w:numId w:val="117"/>
        </w:numPr>
        <w:ind w:left="417"/>
        <w:jc w:val="both"/>
        <w:rPr>
          <w:sz w:val="22"/>
          <w:szCs w:val="22"/>
        </w:rPr>
      </w:pPr>
      <w:r w:rsidRPr="00307E75">
        <w:rPr>
          <w:sz w:val="22"/>
          <w:szCs w:val="22"/>
        </w:rPr>
        <w:t xml:space="preserve">przystąpienie do działań naprawczych poprzez przyjazd serwisu </w:t>
      </w:r>
      <w:r w:rsidRPr="00180C5E">
        <w:rPr>
          <w:sz w:val="22"/>
          <w:szCs w:val="22"/>
        </w:rPr>
        <w:t>do</w:t>
      </w:r>
      <w:r w:rsidR="00791277" w:rsidRPr="00180C5E">
        <w:rPr>
          <w:sz w:val="22"/>
          <w:szCs w:val="22"/>
        </w:rPr>
        <w:t>....</w:t>
      </w:r>
      <w:r w:rsidRPr="00180C5E">
        <w:rPr>
          <w:sz w:val="22"/>
          <w:szCs w:val="22"/>
        </w:rPr>
        <w:t xml:space="preserve">godzin </w:t>
      </w:r>
      <w:r w:rsidRPr="00307E75">
        <w:rPr>
          <w:sz w:val="22"/>
          <w:szCs w:val="22"/>
        </w:rPr>
        <w:t>od zgłoszenia awarii (dotyczy: dni roboczych), dopuszcza się naprawę wykonana zdalnie o ile nastąpi ona w terminie 12 godzin od zgłoszenia, w przypadku naprawy zdalnej wymagane jest aby system zdalnej diagnostyki spełniał normę standaryzującą system zarzadzania  bezpieczeństwem informacji ISO\IEC 27001:2013</w:t>
      </w:r>
      <w:r w:rsidR="00791277" w:rsidRPr="00307E75">
        <w:rPr>
          <w:color w:val="FF0000"/>
          <w:sz w:val="22"/>
          <w:szCs w:val="22"/>
        </w:rPr>
        <w:t xml:space="preserve"> </w:t>
      </w:r>
      <w:r w:rsidR="00791277" w:rsidRPr="00307E75">
        <w:rPr>
          <w:sz w:val="22"/>
          <w:szCs w:val="22"/>
        </w:rPr>
        <w:t>lub równoważne</w:t>
      </w:r>
      <w:r w:rsidR="00307E75">
        <w:rPr>
          <w:sz w:val="22"/>
          <w:szCs w:val="22"/>
        </w:rPr>
        <w:t>,</w:t>
      </w:r>
    </w:p>
    <w:p w14:paraId="15CDABC1" w14:textId="77777777" w:rsidR="00180C5E" w:rsidRPr="006305DE" w:rsidRDefault="00180C5E" w:rsidP="00180C5E">
      <w:pPr>
        <w:pStyle w:val="Akapitzlist0"/>
        <w:widowControl/>
        <w:numPr>
          <w:ilvl w:val="0"/>
          <w:numId w:val="117"/>
        </w:numPr>
        <w:suppressAutoHyphens w:val="0"/>
        <w:overflowPunct/>
        <w:autoSpaceDE/>
        <w:autoSpaceDN/>
        <w:adjustRightInd/>
        <w:ind w:left="417"/>
        <w:jc w:val="both"/>
        <w:textAlignment w:val="auto"/>
        <w:rPr>
          <w:bCs/>
          <w:sz w:val="22"/>
          <w:szCs w:val="22"/>
        </w:rPr>
      </w:pPr>
      <w:r w:rsidRPr="006305DE">
        <w:rPr>
          <w:sz w:val="22"/>
          <w:szCs w:val="22"/>
        </w:rPr>
        <w:t>zapewnienie dostępności adresu poczty elektronicznej 24 godziny/dobę przez cały okres obowiązywania umowy d</w:t>
      </w:r>
      <w:r>
        <w:rPr>
          <w:sz w:val="22"/>
          <w:szCs w:val="22"/>
        </w:rPr>
        <w:t>o przyjmowania zgłoszeń awarii,</w:t>
      </w:r>
    </w:p>
    <w:p w14:paraId="06C27BD6" w14:textId="1AE350B4" w:rsidR="004C0E15" w:rsidRPr="00307E75" w:rsidRDefault="004C0E15" w:rsidP="008656A6">
      <w:pPr>
        <w:pStyle w:val="Akapitzlist0"/>
        <w:numPr>
          <w:ilvl w:val="0"/>
          <w:numId w:val="117"/>
        </w:numPr>
        <w:ind w:left="417"/>
        <w:jc w:val="both"/>
        <w:rPr>
          <w:sz w:val="22"/>
          <w:szCs w:val="22"/>
        </w:rPr>
      </w:pPr>
      <w:r w:rsidRPr="00307E75">
        <w:rPr>
          <w:sz w:val="22"/>
          <w:szCs w:val="22"/>
        </w:rPr>
        <w:t>modernizacja tomografu Discovery RT wraz z rozszerzeniem dotychczasowych funkcjonalności obejmująca:</w:t>
      </w:r>
    </w:p>
    <w:p w14:paraId="6E1568D4" w14:textId="74103F18" w:rsidR="004C0E15" w:rsidRPr="00DE3EF1" w:rsidRDefault="004C0E15" w:rsidP="008656A6">
      <w:pPr>
        <w:pStyle w:val="Akapitzlist0"/>
        <w:widowControl/>
        <w:numPr>
          <w:ilvl w:val="0"/>
          <w:numId w:val="115"/>
        </w:numPr>
        <w:suppressAutoHyphens w:val="0"/>
        <w:overflowPunct/>
        <w:autoSpaceDE/>
        <w:autoSpaceDN/>
        <w:adjustRightInd/>
        <w:spacing w:after="160" w:line="259" w:lineRule="auto"/>
        <w:jc w:val="both"/>
        <w:textAlignment w:val="auto"/>
        <w:rPr>
          <w:sz w:val="22"/>
          <w:szCs w:val="22"/>
        </w:rPr>
      </w:pPr>
      <w:r w:rsidRPr="00DE3EF1">
        <w:rPr>
          <w:sz w:val="22"/>
          <w:szCs w:val="22"/>
        </w:rPr>
        <w:t>wymianę stacji roboczej wraz z oprogramowaniem celem zwiększenia szybkości rekonstrukcji</w:t>
      </w:r>
      <w:r w:rsidR="008656A6">
        <w:rPr>
          <w:sz w:val="22"/>
          <w:szCs w:val="22"/>
        </w:rPr>
        <w:t>,</w:t>
      </w:r>
    </w:p>
    <w:p w14:paraId="46636DAC" w14:textId="2E517434" w:rsidR="004C0E15" w:rsidRPr="00DE3EF1" w:rsidRDefault="004C0E15" w:rsidP="008656A6">
      <w:pPr>
        <w:pStyle w:val="Akapitzlist0"/>
        <w:widowControl/>
        <w:numPr>
          <w:ilvl w:val="0"/>
          <w:numId w:val="115"/>
        </w:numPr>
        <w:suppressAutoHyphens w:val="0"/>
        <w:overflowPunct/>
        <w:autoSpaceDE/>
        <w:autoSpaceDN/>
        <w:adjustRightInd/>
        <w:spacing w:after="160" w:line="259" w:lineRule="auto"/>
        <w:jc w:val="both"/>
        <w:textAlignment w:val="auto"/>
        <w:rPr>
          <w:sz w:val="22"/>
          <w:szCs w:val="22"/>
        </w:rPr>
      </w:pPr>
      <w:r w:rsidRPr="00DE3EF1">
        <w:rPr>
          <w:sz w:val="22"/>
          <w:szCs w:val="22"/>
        </w:rPr>
        <w:t>modernizację stacji opisowej AW</w:t>
      </w:r>
      <w:r w:rsidR="008656A6">
        <w:rPr>
          <w:sz w:val="22"/>
          <w:szCs w:val="22"/>
        </w:rPr>
        <w:t>,</w:t>
      </w:r>
    </w:p>
    <w:p w14:paraId="6F73459C" w14:textId="05E3CBBB" w:rsidR="004C0E15" w:rsidRPr="00DE3EF1" w:rsidRDefault="004C0E15" w:rsidP="008656A6">
      <w:pPr>
        <w:pStyle w:val="Akapitzlist0"/>
        <w:widowControl/>
        <w:numPr>
          <w:ilvl w:val="0"/>
          <w:numId w:val="115"/>
        </w:numPr>
        <w:suppressAutoHyphens w:val="0"/>
        <w:overflowPunct/>
        <w:autoSpaceDE/>
        <w:autoSpaceDN/>
        <w:adjustRightInd/>
        <w:spacing w:after="160" w:line="259" w:lineRule="auto"/>
        <w:jc w:val="both"/>
        <w:textAlignment w:val="auto"/>
        <w:rPr>
          <w:sz w:val="22"/>
          <w:szCs w:val="22"/>
        </w:rPr>
      </w:pPr>
      <w:r w:rsidRPr="00DE3EF1">
        <w:rPr>
          <w:sz w:val="22"/>
          <w:szCs w:val="22"/>
        </w:rPr>
        <w:t xml:space="preserve"> zwiększenie  maksymalnej wartości DFOV z 50 cm do 80 cm</w:t>
      </w:r>
      <w:r w:rsidR="008656A6">
        <w:rPr>
          <w:sz w:val="22"/>
          <w:szCs w:val="22"/>
        </w:rPr>
        <w:t>,</w:t>
      </w:r>
    </w:p>
    <w:p w14:paraId="3442619E" w14:textId="0F0B7A70" w:rsidR="004C0E15" w:rsidRPr="00DE3EF1" w:rsidRDefault="004C0E15" w:rsidP="008656A6">
      <w:pPr>
        <w:pStyle w:val="Akapitzlist0"/>
        <w:widowControl/>
        <w:numPr>
          <w:ilvl w:val="0"/>
          <w:numId w:val="115"/>
        </w:numPr>
        <w:suppressAutoHyphens w:val="0"/>
        <w:overflowPunct/>
        <w:autoSpaceDE/>
        <w:autoSpaceDN/>
        <w:adjustRightInd/>
        <w:spacing w:after="160" w:line="259" w:lineRule="auto"/>
        <w:jc w:val="both"/>
        <w:textAlignment w:val="auto"/>
        <w:rPr>
          <w:sz w:val="22"/>
          <w:szCs w:val="22"/>
        </w:rPr>
      </w:pPr>
      <w:r w:rsidRPr="00DE3EF1">
        <w:rPr>
          <w:sz w:val="22"/>
          <w:szCs w:val="22"/>
        </w:rPr>
        <w:t>GSCB</w:t>
      </w:r>
      <w:r w:rsidR="008656A6">
        <w:rPr>
          <w:sz w:val="22"/>
          <w:szCs w:val="22"/>
        </w:rPr>
        <w:t>,</w:t>
      </w:r>
    </w:p>
    <w:p w14:paraId="71A7AC42" w14:textId="79F91022" w:rsidR="004C0E15" w:rsidRPr="00DE3EF1" w:rsidRDefault="004C0E15" w:rsidP="008656A6">
      <w:pPr>
        <w:pStyle w:val="Akapitzlist0"/>
        <w:widowControl/>
        <w:numPr>
          <w:ilvl w:val="0"/>
          <w:numId w:val="115"/>
        </w:numPr>
        <w:suppressAutoHyphens w:val="0"/>
        <w:overflowPunct/>
        <w:autoSpaceDE/>
        <w:autoSpaceDN/>
        <w:adjustRightInd/>
        <w:spacing w:line="259" w:lineRule="auto"/>
        <w:jc w:val="both"/>
        <w:textAlignment w:val="auto"/>
        <w:rPr>
          <w:sz w:val="22"/>
          <w:szCs w:val="22"/>
        </w:rPr>
      </w:pPr>
      <w:r w:rsidRPr="00DE3EF1">
        <w:rPr>
          <w:sz w:val="22"/>
          <w:szCs w:val="22"/>
        </w:rPr>
        <w:t>płytę TGPG-2 PWA i płyta ORPG-3 PWA  zastępująca płytkę drukowanej poprzedniej wersji w suwnic</w:t>
      </w:r>
      <w:r w:rsidR="00032852">
        <w:rPr>
          <w:sz w:val="22"/>
          <w:szCs w:val="22"/>
        </w:rPr>
        <w:t>,</w:t>
      </w:r>
    </w:p>
    <w:p w14:paraId="6D445A5B" w14:textId="080AD3CA" w:rsidR="00FE265C" w:rsidRDefault="00FE265C" w:rsidP="008656A6">
      <w:pPr>
        <w:pStyle w:val="Akapitzlist0"/>
        <w:numPr>
          <w:ilvl w:val="0"/>
          <w:numId w:val="118"/>
        </w:numPr>
        <w:ind w:left="417"/>
        <w:jc w:val="both"/>
        <w:rPr>
          <w:sz w:val="22"/>
          <w:szCs w:val="22"/>
        </w:rPr>
      </w:pPr>
      <w:r w:rsidRPr="00FE265C">
        <w:rPr>
          <w:sz w:val="22"/>
          <w:szCs w:val="22"/>
        </w:rPr>
        <w:lastRenderedPageBreak/>
        <w:t>szkolenia wewnętrzne dla personelu Centrum Radioterapii, prowadzone prze</w:t>
      </w:r>
      <w:r w:rsidR="00120331">
        <w:rPr>
          <w:sz w:val="22"/>
          <w:szCs w:val="22"/>
        </w:rPr>
        <w:t>z</w:t>
      </w:r>
      <w:r w:rsidRPr="00FE265C">
        <w:rPr>
          <w:sz w:val="22"/>
          <w:szCs w:val="22"/>
        </w:rPr>
        <w:t xml:space="preserve"> aplikanta GE, min. 1x w roku, mające na celu udoskonalenie protokołów wykonywanych badań oraz doszkolenie personelu</w:t>
      </w:r>
      <w:r w:rsidR="0072079E">
        <w:rPr>
          <w:sz w:val="22"/>
          <w:szCs w:val="22"/>
        </w:rPr>
        <w:t>,</w:t>
      </w:r>
    </w:p>
    <w:p w14:paraId="51049C11" w14:textId="5D4F4972" w:rsidR="007C77CE" w:rsidRPr="007C77CE" w:rsidRDefault="007C77CE" w:rsidP="008656A6">
      <w:pPr>
        <w:pStyle w:val="Akapitzlist0"/>
        <w:numPr>
          <w:ilvl w:val="0"/>
          <w:numId w:val="118"/>
        </w:numPr>
        <w:ind w:left="417"/>
        <w:jc w:val="both"/>
        <w:rPr>
          <w:sz w:val="22"/>
          <w:szCs w:val="22"/>
        </w:rPr>
      </w:pPr>
      <w:r w:rsidRPr="007C77CE">
        <w:rPr>
          <w:sz w:val="22"/>
          <w:szCs w:val="22"/>
        </w:rPr>
        <w:t>szkolenia/konferencje zewnętrzne dla użytkowników dotyczące badań z diagnostyki obrazowej</w:t>
      </w:r>
      <w:r w:rsidR="009C11C1">
        <w:rPr>
          <w:sz w:val="22"/>
          <w:szCs w:val="22"/>
        </w:rPr>
        <w:t>,</w:t>
      </w:r>
    </w:p>
    <w:p w14:paraId="1AAC37A6" w14:textId="2B179449" w:rsidR="004C0E15" w:rsidRPr="008656A6" w:rsidRDefault="004C0E15" w:rsidP="008656A6">
      <w:pPr>
        <w:pStyle w:val="Akapitzlist0"/>
        <w:numPr>
          <w:ilvl w:val="0"/>
          <w:numId w:val="118"/>
        </w:numPr>
        <w:ind w:left="417"/>
        <w:jc w:val="both"/>
        <w:rPr>
          <w:sz w:val="22"/>
          <w:szCs w:val="22"/>
        </w:rPr>
      </w:pPr>
      <w:r w:rsidRPr="008656A6">
        <w:rPr>
          <w:sz w:val="22"/>
          <w:szCs w:val="22"/>
        </w:rPr>
        <w:t>aktualizację protokołów diagnostycznych celem dopasowania do aktualnych potrzeb użytkownika.</w:t>
      </w:r>
    </w:p>
    <w:p w14:paraId="1DFF586B" w14:textId="77777777" w:rsidR="00B54271" w:rsidRDefault="00B54271" w:rsidP="002753B7">
      <w:pPr>
        <w:rPr>
          <w:i/>
          <w:sz w:val="22"/>
          <w:lang w:val="pl-PL"/>
        </w:rPr>
      </w:pPr>
    </w:p>
    <w:p w14:paraId="67EFC4D4" w14:textId="77777777" w:rsidR="00B54271" w:rsidRDefault="00B54271" w:rsidP="002753B7">
      <w:pPr>
        <w:rPr>
          <w:i/>
          <w:sz w:val="22"/>
          <w:lang w:val="pl-PL"/>
        </w:rPr>
      </w:pPr>
    </w:p>
    <w:p w14:paraId="745EEF8D" w14:textId="77777777" w:rsidR="00B54271" w:rsidRDefault="00B54271" w:rsidP="002753B7">
      <w:pPr>
        <w:rPr>
          <w:i/>
          <w:sz w:val="22"/>
          <w:lang w:val="pl-PL"/>
        </w:rPr>
      </w:pPr>
    </w:p>
    <w:p w14:paraId="7918DBB2" w14:textId="77777777" w:rsidR="00B54271" w:rsidRDefault="00B54271" w:rsidP="002753B7">
      <w:pPr>
        <w:rPr>
          <w:i/>
          <w:sz w:val="22"/>
          <w:lang w:val="pl-PL"/>
        </w:rPr>
      </w:pPr>
    </w:p>
    <w:p w14:paraId="49B13606" w14:textId="77777777" w:rsidR="00B54271" w:rsidRDefault="00B54271" w:rsidP="002753B7">
      <w:pPr>
        <w:rPr>
          <w:i/>
          <w:sz w:val="22"/>
          <w:lang w:val="pl-PL"/>
        </w:rPr>
      </w:pPr>
    </w:p>
    <w:p w14:paraId="2E724F7C" w14:textId="77777777" w:rsidR="00B54271" w:rsidRDefault="00B54271" w:rsidP="002753B7">
      <w:pPr>
        <w:rPr>
          <w:i/>
          <w:sz w:val="22"/>
          <w:lang w:val="pl-PL"/>
        </w:rPr>
      </w:pPr>
    </w:p>
    <w:p w14:paraId="72601093" w14:textId="77777777" w:rsidR="00B54271" w:rsidRDefault="00B54271" w:rsidP="002753B7">
      <w:pPr>
        <w:rPr>
          <w:i/>
          <w:sz w:val="22"/>
          <w:lang w:val="pl-PL"/>
        </w:rPr>
      </w:pPr>
    </w:p>
    <w:p w14:paraId="6A68D102" w14:textId="77777777" w:rsidR="00B54271" w:rsidRDefault="00B54271" w:rsidP="002753B7">
      <w:pPr>
        <w:rPr>
          <w:i/>
          <w:sz w:val="22"/>
          <w:lang w:val="pl-PL"/>
        </w:rPr>
      </w:pPr>
    </w:p>
    <w:p w14:paraId="5227326F" w14:textId="77777777" w:rsidR="00B54271" w:rsidRDefault="00B54271" w:rsidP="002753B7">
      <w:pPr>
        <w:rPr>
          <w:i/>
          <w:sz w:val="22"/>
          <w:lang w:val="pl-PL"/>
        </w:rPr>
      </w:pPr>
    </w:p>
    <w:p w14:paraId="44C6BE11" w14:textId="77777777" w:rsidR="00B54271" w:rsidRDefault="00B54271" w:rsidP="002753B7">
      <w:pPr>
        <w:rPr>
          <w:i/>
          <w:sz w:val="22"/>
          <w:lang w:val="pl-PL"/>
        </w:rPr>
      </w:pPr>
    </w:p>
    <w:p w14:paraId="177661AD" w14:textId="77777777" w:rsidR="00B54271" w:rsidRDefault="00B54271" w:rsidP="002753B7">
      <w:pPr>
        <w:rPr>
          <w:i/>
          <w:sz w:val="22"/>
          <w:lang w:val="pl-PL"/>
        </w:rPr>
      </w:pPr>
    </w:p>
    <w:p w14:paraId="338DF8F9" w14:textId="77777777" w:rsidR="00B54271" w:rsidRDefault="00B54271" w:rsidP="002753B7">
      <w:pPr>
        <w:rPr>
          <w:i/>
          <w:sz w:val="22"/>
          <w:lang w:val="pl-PL"/>
        </w:rPr>
      </w:pPr>
    </w:p>
    <w:p w14:paraId="68953B1A" w14:textId="77777777" w:rsidR="00B54271" w:rsidRDefault="00B54271" w:rsidP="002753B7">
      <w:pPr>
        <w:rPr>
          <w:i/>
          <w:sz w:val="22"/>
          <w:lang w:val="pl-PL"/>
        </w:rPr>
      </w:pPr>
    </w:p>
    <w:p w14:paraId="40093BB2" w14:textId="77777777" w:rsidR="00B54271" w:rsidRDefault="00B54271" w:rsidP="002753B7">
      <w:pPr>
        <w:rPr>
          <w:i/>
          <w:sz w:val="22"/>
          <w:lang w:val="pl-PL"/>
        </w:rPr>
      </w:pPr>
    </w:p>
    <w:p w14:paraId="3D44010B" w14:textId="77777777" w:rsidR="00B54271" w:rsidRDefault="00B54271" w:rsidP="002753B7">
      <w:pPr>
        <w:rPr>
          <w:i/>
          <w:sz w:val="22"/>
          <w:lang w:val="pl-PL"/>
        </w:rPr>
      </w:pPr>
    </w:p>
    <w:p w14:paraId="74E8D39E" w14:textId="77777777" w:rsidR="00B54271" w:rsidRDefault="00B54271" w:rsidP="002753B7">
      <w:pPr>
        <w:rPr>
          <w:i/>
          <w:sz w:val="22"/>
          <w:lang w:val="pl-PL"/>
        </w:rPr>
      </w:pPr>
    </w:p>
    <w:p w14:paraId="230B3F53" w14:textId="77777777" w:rsidR="00B54271" w:rsidRDefault="00B54271" w:rsidP="002753B7">
      <w:pPr>
        <w:rPr>
          <w:i/>
          <w:sz w:val="22"/>
          <w:lang w:val="pl-PL"/>
        </w:rPr>
      </w:pPr>
    </w:p>
    <w:p w14:paraId="01890E6D" w14:textId="77777777" w:rsidR="00B54271" w:rsidRDefault="00B54271" w:rsidP="002753B7">
      <w:pPr>
        <w:rPr>
          <w:i/>
          <w:sz w:val="22"/>
          <w:lang w:val="pl-PL"/>
        </w:rPr>
      </w:pPr>
    </w:p>
    <w:p w14:paraId="01FB12B7" w14:textId="77777777" w:rsidR="00B54271" w:rsidRDefault="00B54271" w:rsidP="002753B7">
      <w:pPr>
        <w:rPr>
          <w:i/>
          <w:sz w:val="22"/>
          <w:lang w:val="pl-PL"/>
        </w:rPr>
      </w:pPr>
    </w:p>
    <w:p w14:paraId="1809A2EB" w14:textId="77777777" w:rsidR="00B54271" w:rsidRDefault="00B54271" w:rsidP="002753B7">
      <w:pPr>
        <w:rPr>
          <w:i/>
          <w:sz w:val="22"/>
          <w:lang w:val="pl-PL"/>
        </w:rPr>
      </w:pPr>
    </w:p>
    <w:p w14:paraId="44BBC555" w14:textId="77777777" w:rsidR="00B54271" w:rsidRDefault="00B54271" w:rsidP="002753B7">
      <w:pPr>
        <w:rPr>
          <w:i/>
          <w:sz w:val="22"/>
          <w:lang w:val="pl-PL"/>
        </w:rPr>
      </w:pPr>
    </w:p>
    <w:p w14:paraId="728E22A8" w14:textId="77777777" w:rsidR="00B54271" w:rsidRDefault="00B54271" w:rsidP="002753B7">
      <w:pPr>
        <w:rPr>
          <w:i/>
          <w:sz w:val="22"/>
          <w:lang w:val="pl-PL"/>
        </w:rPr>
      </w:pPr>
    </w:p>
    <w:p w14:paraId="51D48835" w14:textId="77777777" w:rsidR="00B54271" w:rsidRDefault="00B54271" w:rsidP="002753B7">
      <w:pPr>
        <w:rPr>
          <w:i/>
          <w:sz w:val="22"/>
          <w:lang w:val="pl-PL"/>
        </w:rPr>
      </w:pPr>
    </w:p>
    <w:p w14:paraId="617A38C9" w14:textId="77777777" w:rsidR="00B54271" w:rsidRDefault="00B54271" w:rsidP="002753B7">
      <w:pPr>
        <w:rPr>
          <w:i/>
          <w:sz w:val="22"/>
          <w:lang w:val="pl-PL"/>
        </w:rPr>
      </w:pPr>
    </w:p>
    <w:p w14:paraId="28E16790" w14:textId="77777777" w:rsidR="00B54271" w:rsidRDefault="00B54271" w:rsidP="002753B7">
      <w:pPr>
        <w:rPr>
          <w:i/>
          <w:sz w:val="22"/>
          <w:lang w:val="pl-PL"/>
        </w:rPr>
      </w:pPr>
    </w:p>
    <w:p w14:paraId="6A4ED268" w14:textId="77777777" w:rsidR="00B54271" w:rsidRDefault="00B54271" w:rsidP="002753B7">
      <w:pPr>
        <w:rPr>
          <w:i/>
          <w:sz w:val="22"/>
          <w:lang w:val="pl-PL"/>
        </w:rPr>
      </w:pPr>
    </w:p>
    <w:p w14:paraId="6CEACA7A" w14:textId="77777777" w:rsidR="00B54271" w:rsidRDefault="00B54271" w:rsidP="002753B7">
      <w:pPr>
        <w:rPr>
          <w:i/>
          <w:sz w:val="22"/>
          <w:lang w:val="pl-PL"/>
        </w:rPr>
      </w:pPr>
    </w:p>
    <w:p w14:paraId="06669D57" w14:textId="77777777" w:rsidR="00B54271" w:rsidRDefault="00B54271" w:rsidP="002753B7">
      <w:pPr>
        <w:rPr>
          <w:i/>
          <w:sz w:val="22"/>
          <w:lang w:val="pl-PL"/>
        </w:rPr>
      </w:pPr>
    </w:p>
    <w:p w14:paraId="29AEBF31" w14:textId="77777777" w:rsidR="00B54271" w:rsidRDefault="00B54271" w:rsidP="002753B7">
      <w:pPr>
        <w:rPr>
          <w:i/>
          <w:sz w:val="22"/>
          <w:lang w:val="pl-PL"/>
        </w:rPr>
      </w:pPr>
    </w:p>
    <w:p w14:paraId="2FE97133" w14:textId="77777777" w:rsidR="00B54271" w:rsidRDefault="00B54271" w:rsidP="002753B7">
      <w:pPr>
        <w:rPr>
          <w:i/>
          <w:sz w:val="22"/>
          <w:lang w:val="pl-PL"/>
        </w:rPr>
      </w:pPr>
    </w:p>
    <w:p w14:paraId="29A8866C" w14:textId="77777777" w:rsidR="00B54271" w:rsidRDefault="00B54271" w:rsidP="002753B7">
      <w:pPr>
        <w:rPr>
          <w:i/>
          <w:sz w:val="22"/>
          <w:lang w:val="pl-PL"/>
        </w:rPr>
      </w:pPr>
    </w:p>
    <w:p w14:paraId="4139AF5B" w14:textId="77777777" w:rsidR="00B54271" w:rsidRDefault="00B54271" w:rsidP="002753B7">
      <w:pPr>
        <w:rPr>
          <w:i/>
          <w:sz w:val="22"/>
          <w:lang w:val="pl-PL"/>
        </w:rPr>
      </w:pPr>
    </w:p>
    <w:p w14:paraId="5D0912E5" w14:textId="77777777" w:rsidR="00B54271" w:rsidRDefault="00B54271" w:rsidP="002753B7">
      <w:pPr>
        <w:rPr>
          <w:i/>
          <w:sz w:val="22"/>
          <w:lang w:val="pl-PL"/>
        </w:rPr>
      </w:pPr>
    </w:p>
    <w:p w14:paraId="4026B70E" w14:textId="77777777" w:rsidR="00B54271" w:rsidRDefault="00B54271" w:rsidP="002753B7">
      <w:pPr>
        <w:rPr>
          <w:i/>
          <w:sz w:val="22"/>
          <w:lang w:val="pl-PL"/>
        </w:rPr>
      </w:pPr>
    </w:p>
    <w:p w14:paraId="28496217" w14:textId="77777777" w:rsidR="00B54271" w:rsidRDefault="00B54271" w:rsidP="002753B7">
      <w:pPr>
        <w:rPr>
          <w:i/>
          <w:sz w:val="22"/>
          <w:lang w:val="pl-PL"/>
        </w:rPr>
      </w:pPr>
    </w:p>
    <w:p w14:paraId="2244C335" w14:textId="77777777" w:rsidR="00B54271" w:rsidRDefault="00B54271" w:rsidP="002753B7">
      <w:pPr>
        <w:rPr>
          <w:i/>
          <w:sz w:val="22"/>
          <w:lang w:val="pl-PL"/>
        </w:rPr>
      </w:pPr>
    </w:p>
    <w:p w14:paraId="43017A3B" w14:textId="77777777" w:rsidR="00B54271" w:rsidRDefault="00B54271" w:rsidP="002753B7">
      <w:pPr>
        <w:rPr>
          <w:i/>
          <w:sz w:val="22"/>
          <w:lang w:val="pl-PL"/>
        </w:rPr>
      </w:pPr>
    </w:p>
    <w:p w14:paraId="2ABB0932" w14:textId="77777777" w:rsidR="00B54271" w:rsidRDefault="00B54271" w:rsidP="002753B7">
      <w:pPr>
        <w:rPr>
          <w:i/>
          <w:sz w:val="22"/>
          <w:lang w:val="pl-PL"/>
        </w:rPr>
      </w:pPr>
    </w:p>
    <w:p w14:paraId="645C7BE2" w14:textId="77777777" w:rsidR="00B54271" w:rsidRDefault="00B54271" w:rsidP="002753B7">
      <w:pPr>
        <w:rPr>
          <w:i/>
          <w:sz w:val="22"/>
          <w:lang w:val="pl-PL"/>
        </w:rPr>
      </w:pPr>
    </w:p>
    <w:p w14:paraId="4B097A32" w14:textId="77777777" w:rsidR="00B54271" w:rsidRDefault="00B54271" w:rsidP="002753B7">
      <w:pPr>
        <w:rPr>
          <w:i/>
          <w:sz w:val="22"/>
          <w:lang w:val="pl-PL"/>
        </w:rPr>
      </w:pPr>
    </w:p>
    <w:p w14:paraId="45A1BBFC" w14:textId="77777777" w:rsidR="00B54271" w:rsidRDefault="00B54271" w:rsidP="002753B7">
      <w:pPr>
        <w:rPr>
          <w:i/>
          <w:sz w:val="22"/>
          <w:lang w:val="pl-PL"/>
        </w:rPr>
      </w:pPr>
    </w:p>
    <w:p w14:paraId="68B59AFF" w14:textId="77777777" w:rsidR="00B54271" w:rsidRDefault="00B54271" w:rsidP="002753B7">
      <w:pPr>
        <w:rPr>
          <w:i/>
          <w:sz w:val="22"/>
          <w:lang w:val="pl-PL"/>
        </w:rPr>
      </w:pPr>
    </w:p>
    <w:p w14:paraId="1A080A6C" w14:textId="77777777" w:rsidR="00B54271" w:rsidRDefault="00B54271" w:rsidP="002753B7">
      <w:pPr>
        <w:rPr>
          <w:i/>
          <w:sz w:val="22"/>
          <w:lang w:val="pl-PL"/>
        </w:rPr>
      </w:pPr>
    </w:p>
    <w:p w14:paraId="41848649" w14:textId="77777777" w:rsidR="00B54271" w:rsidRDefault="00B54271" w:rsidP="002753B7">
      <w:pPr>
        <w:rPr>
          <w:i/>
          <w:sz w:val="22"/>
          <w:lang w:val="pl-PL"/>
        </w:rPr>
      </w:pPr>
    </w:p>
    <w:p w14:paraId="14206914" w14:textId="77777777" w:rsidR="00B54271" w:rsidRDefault="00B54271" w:rsidP="002753B7">
      <w:pPr>
        <w:rPr>
          <w:i/>
          <w:sz w:val="22"/>
          <w:lang w:val="pl-PL"/>
        </w:rPr>
      </w:pPr>
    </w:p>
    <w:p w14:paraId="3A6BCD7A" w14:textId="77777777" w:rsidR="00B54271" w:rsidRDefault="00B54271" w:rsidP="002753B7">
      <w:pPr>
        <w:rPr>
          <w:i/>
          <w:sz w:val="22"/>
          <w:lang w:val="pl-PL"/>
        </w:rPr>
      </w:pPr>
    </w:p>
    <w:p w14:paraId="54B69769" w14:textId="77777777" w:rsidR="00B54271" w:rsidRDefault="00B54271" w:rsidP="002753B7">
      <w:pPr>
        <w:rPr>
          <w:i/>
          <w:sz w:val="22"/>
          <w:lang w:val="pl-PL"/>
        </w:rPr>
      </w:pPr>
    </w:p>
    <w:p w14:paraId="7BDB8C08" w14:textId="77777777" w:rsidR="00B54271" w:rsidRDefault="00B54271" w:rsidP="002753B7">
      <w:pPr>
        <w:rPr>
          <w:i/>
          <w:sz w:val="22"/>
          <w:lang w:val="pl-PL"/>
        </w:rPr>
      </w:pPr>
    </w:p>
    <w:p w14:paraId="3097F689" w14:textId="77777777" w:rsidR="00B54271" w:rsidRDefault="00B54271" w:rsidP="002753B7">
      <w:pPr>
        <w:rPr>
          <w:i/>
          <w:sz w:val="22"/>
          <w:lang w:val="pl-PL"/>
        </w:rPr>
      </w:pPr>
    </w:p>
    <w:p w14:paraId="50D9A156" w14:textId="77777777" w:rsidR="00B54271" w:rsidRDefault="00B54271" w:rsidP="002753B7">
      <w:pPr>
        <w:rPr>
          <w:i/>
          <w:sz w:val="22"/>
          <w:lang w:val="pl-PL"/>
        </w:rPr>
      </w:pPr>
    </w:p>
    <w:p w14:paraId="480F4997" w14:textId="77777777" w:rsidR="00B54271" w:rsidRDefault="00B54271" w:rsidP="002753B7">
      <w:pPr>
        <w:rPr>
          <w:i/>
          <w:sz w:val="22"/>
          <w:lang w:val="pl-PL"/>
        </w:rPr>
      </w:pPr>
    </w:p>
    <w:p w14:paraId="0D870E89" w14:textId="77777777" w:rsidR="00B54271" w:rsidRDefault="00B54271" w:rsidP="002753B7">
      <w:pPr>
        <w:rPr>
          <w:i/>
          <w:sz w:val="22"/>
          <w:lang w:val="pl-PL"/>
        </w:rPr>
      </w:pPr>
    </w:p>
    <w:p w14:paraId="114547BC" w14:textId="77777777" w:rsidR="00B54271" w:rsidRDefault="00B54271" w:rsidP="002753B7">
      <w:pPr>
        <w:rPr>
          <w:i/>
          <w:sz w:val="22"/>
          <w:lang w:val="pl-PL"/>
        </w:rPr>
      </w:pP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1B5ADFC3" w:rsidR="002753B7" w:rsidRPr="00541ECE" w:rsidRDefault="002753B7" w:rsidP="00C8002D">
      <w:pPr>
        <w:jc w:val="both"/>
        <w:rPr>
          <w:b/>
          <w:sz w:val="22"/>
          <w:szCs w:val="22"/>
        </w:rPr>
      </w:pPr>
      <w:r w:rsidRPr="002753B7">
        <w:rPr>
          <w:rFonts w:eastAsia="Lucida Sans Unicode"/>
          <w:sz w:val="22"/>
          <w:szCs w:val="22"/>
          <w:lang w:val="pl-PL" w:eastAsia="ar-SA"/>
        </w:rPr>
        <w:t>Nawiązując do ogłoszenia w sprawie przetargu nieograniczonego</w:t>
      </w:r>
      <w:r w:rsidR="00D340D7">
        <w:rPr>
          <w:rFonts w:eastAsia="Lucida Sans Unicode"/>
          <w:sz w:val="22"/>
          <w:szCs w:val="22"/>
          <w:lang w:val="pl-PL" w:eastAsia="ar-SA"/>
        </w:rPr>
        <w:t xml:space="preserve">: </w:t>
      </w:r>
      <w:r w:rsidR="00BE47D5" w:rsidRPr="008A60A2">
        <w:rPr>
          <w:b/>
          <w:color w:val="000000"/>
          <w:sz w:val="22"/>
          <w:szCs w:val="22"/>
          <w:lang w:eastAsia="ar-SA"/>
        </w:rPr>
        <w:t>Serwis pogwarancyjny tomografu komputerowego do wirtualnej symulacji GE Optima CT580 RTI BJ o numerze seryjnym 372122HM2 (nr systemu PL1082CT01) wraz z wyposażeniem</w:t>
      </w:r>
      <w:r w:rsidR="00BE47D5">
        <w:rPr>
          <w:b/>
          <w:color w:val="000000"/>
          <w:sz w:val="22"/>
          <w:szCs w:val="22"/>
          <w:lang w:eastAsia="ar-SA"/>
        </w:rPr>
        <w:t xml:space="preserve"> </w:t>
      </w:r>
      <w:r w:rsidR="00BE47D5" w:rsidRPr="00883136">
        <w:rPr>
          <w:b/>
          <w:sz w:val="22"/>
          <w:szCs w:val="22"/>
        </w:rPr>
        <w:t xml:space="preserve">- </w:t>
      </w:r>
      <w:r w:rsidR="00BE47D5" w:rsidRPr="00F05918">
        <w:rPr>
          <w:b/>
          <w:sz w:val="22"/>
          <w:szCs w:val="22"/>
        </w:rPr>
        <w:t>Zp/</w:t>
      </w:r>
      <w:r w:rsidR="00BE47D5">
        <w:rPr>
          <w:b/>
          <w:sz w:val="22"/>
          <w:szCs w:val="22"/>
        </w:rPr>
        <w:t>87</w:t>
      </w:r>
      <w:r w:rsidR="00BE47D5" w:rsidRPr="00F05918">
        <w:rPr>
          <w:b/>
          <w:sz w:val="22"/>
          <w:szCs w:val="22"/>
        </w:rPr>
        <w:t>/PN/2</w:t>
      </w:r>
      <w:r w:rsidR="00BE47D5">
        <w:rPr>
          <w:b/>
          <w:sz w:val="22"/>
          <w:szCs w:val="22"/>
        </w:rPr>
        <w:t>3</w:t>
      </w:r>
      <w:r w:rsidR="00BE47D5"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C8002D">
      <w:pPr>
        <w:jc w:val="both"/>
        <w:rPr>
          <w:color w:val="FF0000"/>
          <w:sz w:val="22"/>
          <w:szCs w:val="22"/>
          <w:lang w:val="pl-PL"/>
        </w:rPr>
      </w:pPr>
    </w:p>
    <w:p w14:paraId="0E3A1732" w14:textId="70138D31" w:rsidR="002753B7" w:rsidRPr="002753B7" w:rsidRDefault="00AD4515" w:rsidP="00C8002D">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C8002D">
      <w:pPr>
        <w:jc w:val="both"/>
        <w:rPr>
          <w:sz w:val="22"/>
          <w:szCs w:val="22"/>
          <w:lang w:val="pl-PL"/>
        </w:rPr>
      </w:pPr>
    </w:p>
    <w:p w14:paraId="2B439FA0" w14:textId="77777777" w:rsidR="002753B7" w:rsidRPr="002753B7" w:rsidRDefault="002753B7" w:rsidP="00C8002D">
      <w:pPr>
        <w:ind w:left="846" w:hanging="426"/>
        <w:jc w:val="both"/>
        <w:rPr>
          <w:sz w:val="22"/>
          <w:szCs w:val="22"/>
          <w:lang w:val="pl-PL"/>
        </w:rPr>
      </w:pPr>
      <w:r w:rsidRPr="002753B7">
        <w:rPr>
          <w:sz w:val="22"/>
          <w:szCs w:val="22"/>
          <w:lang w:val="pl-PL"/>
        </w:rPr>
        <w:t>.............................................................................................................................................................</w:t>
      </w:r>
    </w:p>
    <w:p w14:paraId="5C4F9936" w14:textId="77777777" w:rsidR="002753B7" w:rsidRPr="002753B7" w:rsidRDefault="002753B7" w:rsidP="00C8002D">
      <w:pPr>
        <w:ind w:left="846" w:hanging="426"/>
        <w:jc w:val="both"/>
        <w:rPr>
          <w:sz w:val="22"/>
          <w:szCs w:val="22"/>
          <w:lang w:val="pl-PL"/>
        </w:rPr>
      </w:pPr>
    </w:p>
    <w:p w14:paraId="74B58F85" w14:textId="391C9101" w:rsidR="002753B7" w:rsidRPr="002753B7" w:rsidRDefault="00AD4515" w:rsidP="00C8002D">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C8002D">
      <w:pPr>
        <w:jc w:val="both"/>
        <w:rPr>
          <w:sz w:val="22"/>
          <w:szCs w:val="22"/>
          <w:lang w:val="pl-PL"/>
        </w:rPr>
      </w:pPr>
    </w:p>
    <w:p w14:paraId="36328C95" w14:textId="77777777" w:rsidR="002753B7" w:rsidRPr="002753B7" w:rsidRDefault="002753B7" w:rsidP="00C8002D">
      <w:pPr>
        <w:ind w:left="426"/>
        <w:jc w:val="both"/>
        <w:rPr>
          <w:sz w:val="22"/>
          <w:szCs w:val="22"/>
          <w:lang w:val="pl-PL"/>
        </w:rPr>
      </w:pPr>
      <w:r w:rsidRPr="002753B7">
        <w:rPr>
          <w:sz w:val="22"/>
          <w:szCs w:val="22"/>
          <w:lang w:val="pl-PL"/>
        </w:rPr>
        <w:t>.............................................................................................................................................................</w:t>
      </w:r>
    </w:p>
    <w:p w14:paraId="4C480C5D" w14:textId="77777777" w:rsidR="002753B7" w:rsidRPr="002753B7" w:rsidRDefault="002753B7" w:rsidP="00C8002D">
      <w:pPr>
        <w:ind w:left="426"/>
        <w:jc w:val="both"/>
        <w:rPr>
          <w:sz w:val="22"/>
          <w:szCs w:val="22"/>
          <w:lang w:val="pl-PL"/>
        </w:rPr>
      </w:pPr>
    </w:p>
    <w:p w14:paraId="030F3CA2" w14:textId="77777777" w:rsidR="002753B7" w:rsidRPr="002753B7" w:rsidRDefault="002753B7" w:rsidP="00C8002D">
      <w:pPr>
        <w:jc w:val="both"/>
        <w:rPr>
          <w:sz w:val="22"/>
          <w:szCs w:val="22"/>
          <w:lang w:val="pl-PL"/>
        </w:rPr>
      </w:pPr>
      <w:r w:rsidRPr="002753B7">
        <w:rPr>
          <w:sz w:val="22"/>
          <w:szCs w:val="22"/>
          <w:lang w:val="pl-PL"/>
        </w:rPr>
        <w:t>REGON: ............................   NIP: ................................  WOJEWÓDZTWO: .........................................</w:t>
      </w:r>
    </w:p>
    <w:p w14:paraId="7A95B517" w14:textId="77777777" w:rsidR="002753B7" w:rsidRPr="002753B7" w:rsidRDefault="002753B7" w:rsidP="00C8002D">
      <w:pPr>
        <w:ind w:left="426"/>
        <w:jc w:val="both"/>
        <w:rPr>
          <w:sz w:val="22"/>
          <w:szCs w:val="22"/>
          <w:lang w:val="pl-PL"/>
        </w:rPr>
      </w:pPr>
    </w:p>
    <w:p w14:paraId="5C5133EF" w14:textId="77777777" w:rsidR="002753B7" w:rsidRPr="002753B7" w:rsidRDefault="002753B7" w:rsidP="00C8002D">
      <w:pPr>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C8002D">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C8002D">
      <w:pPr>
        <w:jc w:val="both"/>
        <w:rPr>
          <w:sz w:val="22"/>
          <w:szCs w:val="22"/>
          <w:lang w:val="pl-PL"/>
        </w:rPr>
      </w:pPr>
    </w:p>
    <w:p w14:paraId="64B2A2BD" w14:textId="77777777" w:rsidR="002753B7" w:rsidRPr="002753B7" w:rsidRDefault="002753B7" w:rsidP="00C8002D">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C8002D">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C8002D">
      <w:pPr>
        <w:jc w:val="both"/>
        <w:rPr>
          <w:color w:val="FF0000"/>
          <w:sz w:val="22"/>
          <w:szCs w:val="22"/>
          <w:lang w:val="pl-PL"/>
        </w:rPr>
      </w:pPr>
      <w:r w:rsidRPr="002753B7">
        <w:rPr>
          <w:color w:val="FF0000"/>
          <w:sz w:val="22"/>
          <w:szCs w:val="22"/>
          <w:lang w:val="pl-PL"/>
        </w:rPr>
        <w:t xml:space="preserve">                                          </w:t>
      </w:r>
    </w:p>
    <w:p w14:paraId="1B65D11F" w14:textId="17F3A51D" w:rsidR="000F6892" w:rsidRPr="004554B3" w:rsidRDefault="00AD4515" w:rsidP="00C8002D">
      <w:pPr>
        <w:pStyle w:val="Akapitzlist0"/>
        <w:ind w:left="0"/>
        <w:jc w:val="both"/>
        <w:rPr>
          <w:sz w:val="22"/>
          <w:szCs w:val="22"/>
        </w:rPr>
      </w:pPr>
      <w:r w:rsidRPr="002C0A67">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że zapoznaliśmy się i akceptujemy:</w:t>
      </w:r>
    </w:p>
    <w:p w14:paraId="50C3DB4F" w14:textId="77777777" w:rsidR="0002347D" w:rsidRPr="0002347D" w:rsidRDefault="0002347D" w:rsidP="0002347D">
      <w:pPr>
        <w:spacing w:after="120"/>
        <w:contextualSpacing/>
        <w:jc w:val="both"/>
        <w:rPr>
          <w:sz w:val="22"/>
          <w:szCs w:val="22"/>
        </w:rPr>
      </w:pPr>
      <w:r w:rsidRPr="0002347D">
        <w:rPr>
          <w:b/>
          <w:bCs/>
          <w:sz w:val="22"/>
          <w:szCs w:val="22"/>
        </w:rPr>
        <w:t xml:space="preserve">- </w:t>
      </w:r>
      <w:r w:rsidRPr="0002347D">
        <w:rPr>
          <w:sz w:val="22"/>
          <w:szCs w:val="22"/>
        </w:rPr>
        <w:t xml:space="preserve"> Projekt Umowy, stanowiący Załącznik nr 3 do Specyfikacji Warunków Zamówienia ;</w:t>
      </w:r>
    </w:p>
    <w:p w14:paraId="04C139D9" w14:textId="77777777" w:rsidR="0002347D" w:rsidRPr="0002347D" w:rsidRDefault="0002347D" w:rsidP="000E2152">
      <w:pPr>
        <w:contextualSpacing/>
        <w:jc w:val="both"/>
        <w:rPr>
          <w:sz w:val="22"/>
          <w:szCs w:val="22"/>
        </w:rPr>
      </w:pPr>
      <w:r w:rsidRPr="0002347D">
        <w:rPr>
          <w:sz w:val="22"/>
          <w:szCs w:val="22"/>
        </w:rPr>
        <w:t xml:space="preserve">-  </w:t>
      </w:r>
      <w:r w:rsidRPr="0002347D">
        <w:rPr>
          <w:rFonts w:eastAsia="Arial Unicode MS"/>
          <w:sz w:val="22"/>
          <w:szCs w:val="22"/>
        </w:rPr>
        <w:t xml:space="preserve">Umowę powierzenia przetwarzania danych osobowych, </w:t>
      </w:r>
      <w:r w:rsidRPr="0002347D">
        <w:rPr>
          <w:sz w:val="22"/>
          <w:szCs w:val="22"/>
        </w:rPr>
        <w:t>stanowiący Załącznik nr 3a do Specyfikacji Warunków Zamówienia</w:t>
      </w:r>
    </w:p>
    <w:p w14:paraId="7C1F1DB6" w14:textId="77777777" w:rsidR="0002347D" w:rsidRDefault="0002347D" w:rsidP="000E2152">
      <w:pPr>
        <w:pStyle w:val="Akapitzlist0"/>
        <w:ind w:left="0"/>
        <w:jc w:val="both"/>
        <w:rPr>
          <w:sz w:val="22"/>
          <w:szCs w:val="22"/>
        </w:rPr>
      </w:pPr>
    </w:p>
    <w:p w14:paraId="28A982AD" w14:textId="77777777" w:rsidR="002C0A67" w:rsidRPr="002C0A67" w:rsidRDefault="002C0A67" w:rsidP="000E2152">
      <w:pPr>
        <w:widowControl/>
        <w:suppressAutoHyphens w:val="0"/>
        <w:overflowPunct/>
        <w:autoSpaceDE/>
        <w:autoSpaceDN/>
        <w:adjustRightInd/>
        <w:jc w:val="both"/>
        <w:textAlignment w:val="auto"/>
        <w:rPr>
          <w:sz w:val="22"/>
          <w:szCs w:val="22"/>
        </w:rPr>
      </w:pPr>
      <w:r w:rsidRPr="002C0A67">
        <w:rPr>
          <w:sz w:val="22"/>
          <w:szCs w:val="22"/>
        </w:rPr>
        <w:t>5.</w:t>
      </w:r>
      <w:r w:rsidRPr="002C0A67">
        <w:rPr>
          <w:b/>
          <w:bCs/>
          <w:sz w:val="22"/>
          <w:szCs w:val="22"/>
        </w:rPr>
        <w:t xml:space="preserve"> OŚWIADCZAMY, </w:t>
      </w:r>
      <w:r w:rsidRPr="002C0A67">
        <w:rPr>
          <w:sz w:val="22"/>
          <w:szCs w:val="22"/>
        </w:rPr>
        <w:t>że przedstawimy Zamawiającemu do akceptacji harmonogram przeglądów serwisowych w terminie 5 dni od daty zawarcia umowy.</w:t>
      </w:r>
    </w:p>
    <w:p w14:paraId="0DEF1947" w14:textId="77777777" w:rsidR="002C0A67" w:rsidRPr="007F6AAA" w:rsidRDefault="002C0A67" w:rsidP="00286A5C">
      <w:pPr>
        <w:pStyle w:val="Akapitzlist0"/>
        <w:ind w:left="0"/>
        <w:jc w:val="both"/>
        <w:rPr>
          <w:sz w:val="22"/>
          <w:szCs w:val="22"/>
        </w:rPr>
      </w:pPr>
    </w:p>
    <w:p w14:paraId="78BE0686" w14:textId="684BA3F8" w:rsidR="00EC5A16" w:rsidRPr="00846A75" w:rsidRDefault="002C0A67" w:rsidP="00286A5C">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Pr>
          <w:rFonts w:eastAsiaTheme="minorHAnsi"/>
          <w:kern w:val="0"/>
          <w:sz w:val="22"/>
          <w:szCs w:val="22"/>
          <w:lang w:val="pl-PL" w:eastAsia="en-US"/>
        </w:rPr>
        <w:t>6</w:t>
      </w:r>
      <w:r w:rsidR="00EC5A16" w:rsidRPr="00846A75">
        <w:rPr>
          <w:rFonts w:eastAsiaTheme="minorHAnsi"/>
          <w:kern w:val="0"/>
          <w:sz w:val="22"/>
          <w:szCs w:val="22"/>
          <w:lang w:val="pl-PL" w:eastAsia="en-US"/>
        </w:rPr>
        <w:t xml:space="preserve">. </w:t>
      </w:r>
      <w:r w:rsidR="00EC5A16" w:rsidRPr="00846A75">
        <w:rPr>
          <w:rFonts w:eastAsiaTheme="minorHAnsi"/>
          <w:b/>
          <w:kern w:val="0"/>
          <w:sz w:val="22"/>
          <w:szCs w:val="22"/>
          <w:lang w:val="pl-PL" w:eastAsia="en-US"/>
        </w:rPr>
        <w:t>OSWIADCZAMY,</w:t>
      </w:r>
      <w:r w:rsidR="00EC5A16"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w:t>
      </w:r>
      <w:r w:rsidR="00C410E0">
        <w:rPr>
          <w:rFonts w:eastAsiaTheme="minorHAnsi"/>
          <w:kern w:val="0"/>
          <w:sz w:val="22"/>
          <w:szCs w:val="22"/>
          <w:lang w:val="pl-PL" w:eastAsia="en-US"/>
        </w:rPr>
        <w:t>4</w:t>
      </w:r>
      <w:r w:rsidR="00EC5A16" w:rsidRPr="00846A75">
        <w:rPr>
          <w:rFonts w:eastAsiaTheme="minorHAnsi"/>
          <w:kern w:val="0"/>
          <w:sz w:val="22"/>
          <w:szCs w:val="22"/>
          <w:lang w:val="pl-PL" w:eastAsia="en-US"/>
        </w:rPr>
        <w:t xml:space="preserve"> r., określonych rozporządzeniem Rady Ministrów z dnia 1</w:t>
      </w:r>
      <w:r w:rsidR="00C410E0">
        <w:rPr>
          <w:rFonts w:eastAsiaTheme="minorHAnsi"/>
          <w:kern w:val="0"/>
          <w:sz w:val="22"/>
          <w:szCs w:val="22"/>
          <w:lang w:val="pl-PL" w:eastAsia="en-US"/>
        </w:rPr>
        <w:t>4</w:t>
      </w:r>
      <w:r w:rsidR="00EC5A16" w:rsidRPr="00846A75">
        <w:rPr>
          <w:rFonts w:eastAsiaTheme="minorHAnsi"/>
          <w:kern w:val="0"/>
          <w:sz w:val="22"/>
          <w:szCs w:val="22"/>
          <w:lang w:val="pl-PL" w:eastAsia="en-US"/>
        </w:rPr>
        <w:t xml:space="preserve"> września 202</w:t>
      </w:r>
      <w:r w:rsidR="00C410E0">
        <w:rPr>
          <w:rFonts w:eastAsiaTheme="minorHAnsi"/>
          <w:kern w:val="0"/>
          <w:sz w:val="22"/>
          <w:szCs w:val="22"/>
          <w:lang w:val="pl-PL" w:eastAsia="en-US"/>
        </w:rPr>
        <w:t>3</w:t>
      </w:r>
      <w:r w:rsidR="00EC5A16" w:rsidRPr="00846A75">
        <w:rPr>
          <w:rFonts w:eastAsiaTheme="minorHAnsi"/>
          <w:kern w:val="0"/>
          <w:sz w:val="22"/>
          <w:szCs w:val="22"/>
          <w:lang w:val="pl-PL" w:eastAsia="en-US"/>
        </w:rPr>
        <w:t xml:space="preserve"> r. w sprawie wysokości minimalnego wynagrodzenia za pracę oraz wysokości minimalnej stawki godzinowej w 202</w:t>
      </w:r>
      <w:r w:rsidR="00C410E0">
        <w:rPr>
          <w:rFonts w:eastAsiaTheme="minorHAnsi"/>
          <w:kern w:val="0"/>
          <w:sz w:val="22"/>
          <w:szCs w:val="22"/>
          <w:lang w:val="pl-PL" w:eastAsia="en-US"/>
        </w:rPr>
        <w:t>4</w:t>
      </w:r>
      <w:r w:rsidR="00EC5A16" w:rsidRPr="00846A75">
        <w:rPr>
          <w:rFonts w:eastAsiaTheme="minorHAnsi"/>
          <w:kern w:val="0"/>
          <w:sz w:val="22"/>
          <w:szCs w:val="22"/>
          <w:lang w:val="pl-PL" w:eastAsia="en-US"/>
        </w:rPr>
        <w:t xml:space="preserve"> r. (Dz. U. 202</w:t>
      </w:r>
      <w:r w:rsidR="00C410E0">
        <w:rPr>
          <w:rFonts w:eastAsiaTheme="minorHAnsi"/>
          <w:kern w:val="0"/>
          <w:sz w:val="22"/>
          <w:szCs w:val="22"/>
          <w:lang w:val="pl-PL" w:eastAsia="en-US"/>
        </w:rPr>
        <w:t>3</w:t>
      </w:r>
      <w:r w:rsidR="00EC5A16" w:rsidRPr="00846A75">
        <w:rPr>
          <w:rFonts w:eastAsiaTheme="minorHAnsi"/>
          <w:kern w:val="0"/>
          <w:sz w:val="22"/>
          <w:szCs w:val="22"/>
          <w:lang w:val="pl-PL" w:eastAsia="en-US"/>
        </w:rPr>
        <w:t xml:space="preserve"> poz. 1</w:t>
      </w:r>
      <w:r w:rsidR="00C410E0">
        <w:rPr>
          <w:rFonts w:eastAsiaTheme="minorHAnsi"/>
          <w:kern w:val="0"/>
          <w:sz w:val="22"/>
          <w:szCs w:val="22"/>
          <w:lang w:val="pl-PL" w:eastAsia="en-US"/>
        </w:rPr>
        <w:t>893</w:t>
      </w:r>
      <w:r w:rsidR="00EC5A16" w:rsidRPr="00846A75">
        <w:rPr>
          <w:rFonts w:eastAsiaTheme="minorHAnsi"/>
          <w:kern w:val="0"/>
          <w:sz w:val="22"/>
          <w:szCs w:val="22"/>
          <w:lang w:val="pl-PL" w:eastAsia="en-US"/>
        </w:rPr>
        <w:t>).</w:t>
      </w:r>
    </w:p>
    <w:p w14:paraId="78F976B1" w14:textId="77777777" w:rsidR="002753B7" w:rsidRPr="00CD63D4" w:rsidRDefault="002753B7" w:rsidP="00CA1C6D">
      <w:pPr>
        <w:widowControl/>
        <w:suppressAutoHyphens w:val="0"/>
        <w:ind w:left="420"/>
        <w:jc w:val="both"/>
        <w:rPr>
          <w:color w:val="FF0000"/>
          <w:sz w:val="22"/>
          <w:szCs w:val="22"/>
        </w:rPr>
      </w:pPr>
    </w:p>
    <w:p w14:paraId="7AFF335C" w14:textId="1FDED3BD" w:rsidR="001C5861" w:rsidRPr="00767146" w:rsidRDefault="002C0A67" w:rsidP="001C5861">
      <w:pPr>
        <w:jc w:val="both"/>
        <w:rPr>
          <w:sz w:val="22"/>
          <w:szCs w:val="22"/>
        </w:rPr>
      </w:pPr>
      <w:r>
        <w:rPr>
          <w:sz w:val="22"/>
          <w:szCs w:val="22"/>
          <w:lang w:val="pl-PL"/>
        </w:rPr>
        <w:lastRenderedPageBreak/>
        <w:t>7</w:t>
      </w:r>
      <w:r w:rsidR="00CA1C6D" w:rsidRPr="00767146">
        <w:rPr>
          <w:sz w:val="22"/>
          <w:szCs w:val="22"/>
          <w:lang w:val="pl-PL"/>
        </w:rPr>
        <w:t xml:space="preserve">. </w:t>
      </w:r>
      <w:r w:rsidR="001C5861" w:rsidRPr="00767146">
        <w:rPr>
          <w:sz w:val="22"/>
          <w:szCs w:val="22"/>
        </w:rPr>
        <w:t>Oferujemy świadczenie usługi o parametrach określonych w załączniku nr 1 do SWZ, zgodnie z formularzem cenowym stanowiącym załącznik do oferty za wynagrodzeniem w kwocie  (</w:t>
      </w:r>
      <w:r w:rsidR="001C5861" w:rsidRPr="00767146">
        <w:rPr>
          <w:b/>
          <w:sz w:val="22"/>
          <w:szCs w:val="22"/>
        </w:rPr>
        <w:t xml:space="preserve">za cały okres trwania umowy - </w:t>
      </w:r>
      <w:r w:rsidR="007D2A45">
        <w:rPr>
          <w:b/>
          <w:sz w:val="22"/>
          <w:szCs w:val="22"/>
        </w:rPr>
        <w:t>48</w:t>
      </w:r>
      <w:r w:rsidR="001C5861" w:rsidRPr="00767146">
        <w:rPr>
          <w:b/>
          <w:sz w:val="22"/>
          <w:szCs w:val="22"/>
        </w:rPr>
        <w:t xml:space="preserve"> miesięcy</w:t>
      </w:r>
      <w:r w:rsidR="001C5861" w:rsidRPr="00767146">
        <w:rPr>
          <w:sz w:val="22"/>
          <w:szCs w:val="22"/>
        </w:rPr>
        <w:t>):</w:t>
      </w:r>
    </w:p>
    <w:p w14:paraId="2388D3D1" w14:textId="77777777" w:rsidR="00A47EF4" w:rsidRDefault="00A47EF4" w:rsidP="00E53A0F">
      <w:pPr>
        <w:jc w:val="both"/>
        <w:rPr>
          <w:b/>
          <w:sz w:val="22"/>
          <w:szCs w:val="22"/>
          <w:u w:val="single"/>
        </w:rPr>
      </w:pPr>
    </w:p>
    <w:p w14:paraId="5642A8AA" w14:textId="5B1B58C0" w:rsidR="007118A8" w:rsidRPr="007118A8" w:rsidRDefault="007118A8" w:rsidP="007804DE">
      <w:pPr>
        <w:jc w:val="both"/>
        <w:rPr>
          <w:sz w:val="22"/>
          <w:szCs w:val="22"/>
          <w:lang w:val="pl-PL"/>
        </w:rPr>
      </w:pPr>
      <w:r w:rsidRPr="007118A8">
        <w:rPr>
          <w:sz w:val="22"/>
          <w:szCs w:val="22"/>
          <w:lang w:val="pl-PL"/>
        </w:rPr>
        <w:t xml:space="preserve">„netto” ...................... PLN, (słownie: </w:t>
      </w:r>
      <w:r w:rsidR="00AE3796">
        <w:rPr>
          <w:sz w:val="22"/>
          <w:szCs w:val="22"/>
          <w:lang w:val="pl-PL"/>
        </w:rPr>
        <w:t>….</w:t>
      </w:r>
      <w:r w:rsidRPr="007118A8">
        <w:rPr>
          <w:sz w:val="22"/>
          <w:szCs w:val="22"/>
          <w:lang w:val="pl-PL"/>
        </w:rPr>
        <w:t>................................................................................... złotych),</w:t>
      </w:r>
    </w:p>
    <w:p w14:paraId="564D6809" w14:textId="77777777" w:rsidR="007118A8" w:rsidRPr="007118A8" w:rsidRDefault="007118A8" w:rsidP="007804DE">
      <w:pPr>
        <w:ind w:left="420"/>
        <w:jc w:val="both"/>
        <w:rPr>
          <w:sz w:val="22"/>
          <w:szCs w:val="22"/>
          <w:lang w:val="pl-PL"/>
        </w:rPr>
      </w:pPr>
    </w:p>
    <w:p w14:paraId="729CF8C8" w14:textId="5491954B" w:rsidR="007118A8" w:rsidRPr="007118A8" w:rsidRDefault="007118A8" w:rsidP="007804DE">
      <w:pPr>
        <w:jc w:val="both"/>
        <w:rPr>
          <w:sz w:val="22"/>
          <w:szCs w:val="22"/>
          <w:lang w:val="pl-PL"/>
        </w:rPr>
      </w:pPr>
      <w:r w:rsidRPr="007118A8">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0B0116DB" w14:textId="77777777" w:rsidR="007118A8" w:rsidRPr="007118A8" w:rsidRDefault="007118A8" w:rsidP="007804DE">
      <w:pPr>
        <w:ind w:left="420"/>
        <w:jc w:val="both"/>
        <w:rPr>
          <w:sz w:val="22"/>
          <w:szCs w:val="22"/>
          <w:lang w:val="pl-PL"/>
        </w:rPr>
      </w:pPr>
    </w:p>
    <w:p w14:paraId="0DD1EA03" w14:textId="4788457D" w:rsidR="007118A8" w:rsidRDefault="007118A8" w:rsidP="007804DE">
      <w:pPr>
        <w:jc w:val="both"/>
        <w:rPr>
          <w:sz w:val="22"/>
          <w:szCs w:val="22"/>
          <w:lang w:val="pl-PL"/>
        </w:rPr>
      </w:pPr>
      <w:r w:rsidRPr="007118A8">
        <w:rPr>
          <w:sz w:val="22"/>
          <w:szCs w:val="22"/>
          <w:lang w:val="pl-PL"/>
        </w:rPr>
        <w:t xml:space="preserve">„brutto” ........................ PLN, (słownie: </w:t>
      </w:r>
      <w:r w:rsidR="00D80BC4">
        <w:rPr>
          <w:sz w:val="22"/>
          <w:szCs w:val="22"/>
          <w:lang w:val="pl-PL"/>
        </w:rPr>
        <w:t>.</w:t>
      </w:r>
      <w:r w:rsidRPr="007118A8">
        <w:rPr>
          <w:sz w:val="22"/>
          <w:szCs w:val="22"/>
          <w:lang w:val="pl-PL"/>
        </w:rPr>
        <w:t>..................................................................................... złotych)</w:t>
      </w:r>
      <w:r w:rsidR="006952CB">
        <w:rPr>
          <w:sz w:val="22"/>
          <w:szCs w:val="22"/>
          <w:lang w:val="pl-PL"/>
        </w:rPr>
        <w:t>,</w:t>
      </w:r>
    </w:p>
    <w:p w14:paraId="602DE109" w14:textId="77777777" w:rsidR="00571413" w:rsidRDefault="00571413" w:rsidP="00204BDF">
      <w:pPr>
        <w:jc w:val="both"/>
        <w:rPr>
          <w:b/>
          <w:sz w:val="22"/>
          <w:szCs w:val="22"/>
          <w:u w:val="single"/>
          <w:lang w:val="pl-PL"/>
        </w:rPr>
      </w:pPr>
    </w:p>
    <w:p w14:paraId="0E14F9EE" w14:textId="7C30A86A" w:rsidR="00DB724C" w:rsidRPr="00C9454F" w:rsidRDefault="00DB724C" w:rsidP="00204BDF">
      <w:pPr>
        <w:jc w:val="both"/>
        <w:rPr>
          <w:b/>
          <w:sz w:val="22"/>
          <w:szCs w:val="22"/>
          <w:u w:val="single"/>
          <w:lang w:val="pl-PL"/>
        </w:rPr>
      </w:pPr>
      <w:r w:rsidRPr="00C9454F">
        <w:rPr>
          <w:b/>
          <w:sz w:val="22"/>
          <w:szCs w:val="22"/>
          <w:u w:val="single"/>
          <w:lang w:val="pl-PL"/>
        </w:rPr>
        <w:t>w tym miesięczn</w:t>
      </w:r>
      <w:r w:rsidR="00D158CF" w:rsidRPr="00C9454F">
        <w:rPr>
          <w:b/>
          <w:sz w:val="22"/>
          <w:szCs w:val="22"/>
          <w:u w:val="single"/>
          <w:lang w:val="pl-PL"/>
        </w:rPr>
        <w:t>e wynagrodzenie w</w:t>
      </w:r>
      <w:r w:rsidRPr="00C9454F">
        <w:rPr>
          <w:b/>
          <w:sz w:val="22"/>
          <w:szCs w:val="22"/>
          <w:u w:val="single"/>
          <w:lang w:val="pl-PL"/>
        </w:rPr>
        <w:t xml:space="preserve"> kwo</w:t>
      </w:r>
      <w:r w:rsidR="00D158CF" w:rsidRPr="00C9454F">
        <w:rPr>
          <w:b/>
          <w:sz w:val="22"/>
          <w:szCs w:val="22"/>
          <w:u w:val="single"/>
          <w:lang w:val="pl-PL"/>
        </w:rPr>
        <w:t>cie</w:t>
      </w:r>
      <w:r w:rsidRPr="00C9454F">
        <w:rPr>
          <w:b/>
          <w:sz w:val="22"/>
          <w:szCs w:val="22"/>
          <w:u w:val="single"/>
          <w:lang w:val="pl-PL"/>
        </w:rPr>
        <w:t>:</w:t>
      </w:r>
    </w:p>
    <w:p w14:paraId="32CA022D" w14:textId="77777777" w:rsidR="00F46006" w:rsidRPr="000939DC" w:rsidRDefault="00F46006" w:rsidP="00204BDF">
      <w:pPr>
        <w:jc w:val="both"/>
        <w:rPr>
          <w:b/>
          <w:color w:val="FF0000"/>
          <w:sz w:val="22"/>
          <w:szCs w:val="22"/>
          <w:u w:val="single"/>
          <w:lang w:val="pl-PL"/>
        </w:rPr>
      </w:pPr>
    </w:p>
    <w:p w14:paraId="55C4C7D9" w14:textId="3F5D9199" w:rsidR="00DB724C" w:rsidRDefault="00DB724C" w:rsidP="00204BDF">
      <w:pPr>
        <w:jc w:val="both"/>
        <w:rPr>
          <w:sz w:val="22"/>
          <w:szCs w:val="22"/>
          <w:lang w:val="pl-PL"/>
        </w:rPr>
      </w:pPr>
      <w:r>
        <w:rPr>
          <w:sz w:val="22"/>
          <w:szCs w:val="22"/>
          <w:lang w:val="pl-PL"/>
        </w:rPr>
        <w:t>„netto” ...................... PLN, (słownie: .....................................................................................</w:t>
      </w:r>
      <w:r w:rsidR="002D167C">
        <w:rPr>
          <w:sz w:val="22"/>
          <w:szCs w:val="22"/>
          <w:lang w:val="pl-PL"/>
        </w:rPr>
        <w:t>....</w:t>
      </w:r>
      <w:r>
        <w:rPr>
          <w:sz w:val="22"/>
          <w:szCs w:val="22"/>
          <w:lang w:val="pl-PL"/>
        </w:rPr>
        <w:t xml:space="preserve"> złotych),</w:t>
      </w:r>
    </w:p>
    <w:p w14:paraId="7933A5FF" w14:textId="77777777" w:rsidR="00DB724C" w:rsidRDefault="00DB724C" w:rsidP="00DB724C">
      <w:pPr>
        <w:spacing w:after="120"/>
        <w:ind w:left="420"/>
        <w:jc w:val="both"/>
        <w:rPr>
          <w:sz w:val="22"/>
          <w:szCs w:val="22"/>
          <w:lang w:val="pl-PL"/>
        </w:rPr>
      </w:pPr>
    </w:p>
    <w:p w14:paraId="4D74237E" w14:textId="53EA7936" w:rsidR="00DB724C" w:rsidRDefault="00DB724C" w:rsidP="00204BDF">
      <w:pPr>
        <w:jc w:val="both"/>
        <w:rPr>
          <w:sz w:val="22"/>
          <w:szCs w:val="22"/>
          <w:lang w:val="pl-PL"/>
        </w:rPr>
      </w:pPr>
      <w:r>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7B827C5A" w14:textId="77777777" w:rsidR="00DB724C" w:rsidRDefault="00DB724C" w:rsidP="00204BDF">
      <w:pPr>
        <w:ind w:left="420"/>
        <w:jc w:val="both"/>
        <w:rPr>
          <w:sz w:val="22"/>
          <w:szCs w:val="22"/>
          <w:lang w:val="pl-PL"/>
        </w:rPr>
      </w:pPr>
    </w:p>
    <w:p w14:paraId="57E971E5" w14:textId="03A77B65" w:rsidR="00DB724C" w:rsidRDefault="00DB724C" w:rsidP="00204BDF">
      <w:pPr>
        <w:jc w:val="both"/>
        <w:rPr>
          <w:sz w:val="22"/>
          <w:szCs w:val="22"/>
          <w:lang w:val="pl-PL"/>
        </w:rPr>
      </w:pPr>
      <w:r>
        <w:rPr>
          <w:sz w:val="22"/>
          <w:szCs w:val="22"/>
          <w:lang w:val="pl-PL"/>
        </w:rPr>
        <w:t>„brutto” ........................ PLN, (słownie: ...................................................................................</w:t>
      </w:r>
      <w:r w:rsidR="002D167C">
        <w:rPr>
          <w:sz w:val="22"/>
          <w:szCs w:val="22"/>
          <w:lang w:val="pl-PL"/>
        </w:rPr>
        <w:t>...</w:t>
      </w:r>
      <w:r>
        <w:rPr>
          <w:sz w:val="22"/>
          <w:szCs w:val="22"/>
          <w:lang w:val="pl-PL"/>
        </w:rPr>
        <w:t xml:space="preserve"> złotych).</w:t>
      </w:r>
    </w:p>
    <w:p w14:paraId="747C220D" w14:textId="77777777" w:rsidR="00204BDF" w:rsidRDefault="00204BDF" w:rsidP="00E66368">
      <w:pPr>
        <w:widowControl/>
        <w:suppressAutoHyphens w:val="0"/>
        <w:overflowPunct/>
        <w:autoSpaceDE/>
        <w:autoSpaceDN/>
        <w:adjustRightInd/>
        <w:jc w:val="both"/>
        <w:textAlignment w:val="auto"/>
        <w:rPr>
          <w:kern w:val="0"/>
          <w:sz w:val="22"/>
          <w:szCs w:val="22"/>
          <w:lang w:val="pl-PL"/>
        </w:rPr>
      </w:pPr>
    </w:p>
    <w:p w14:paraId="67C0C942" w14:textId="77777777" w:rsidR="00E66368" w:rsidRPr="00E66368" w:rsidRDefault="00E66368" w:rsidP="00E66368">
      <w:pPr>
        <w:widowControl/>
        <w:suppressAutoHyphens w:val="0"/>
        <w:overflowPunct/>
        <w:autoSpaceDE/>
        <w:autoSpaceDN/>
        <w:adjustRightInd/>
        <w:jc w:val="both"/>
        <w:textAlignment w:val="auto"/>
        <w:rPr>
          <w:kern w:val="0"/>
          <w:sz w:val="22"/>
          <w:szCs w:val="22"/>
          <w:lang w:val="pl-PL"/>
        </w:rPr>
      </w:pPr>
      <w:r w:rsidRPr="00E66368">
        <w:rPr>
          <w:kern w:val="0"/>
          <w:sz w:val="22"/>
          <w:szCs w:val="22"/>
          <w:lang w:val="pl-PL"/>
        </w:rPr>
        <w:t>Cena obejmuje:</w:t>
      </w:r>
    </w:p>
    <w:p w14:paraId="51FCC000" w14:textId="51F80B37" w:rsidR="009A2293" w:rsidRPr="00E844BB" w:rsidRDefault="009A2293" w:rsidP="009A2293">
      <w:pPr>
        <w:pStyle w:val="Akapitzlist0"/>
        <w:numPr>
          <w:ilvl w:val="0"/>
          <w:numId w:val="117"/>
        </w:numPr>
        <w:ind w:left="417"/>
        <w:jc w:val="both"/>
        <w:rPr>
          <w:sz w:val="22"/>
          <w:szCs w:val="22"/>
        </w:rPr>
      </w:pPr>
      <w:r w:rsidRPr="00E844BB">
        <w:rPr>
          <w:sz w:val="22"/>
          <w:szCs w:val="22"/>
        </w:rPr>
        <w:t>przeglądy serwisowe zgodnie z wymaganiami producenta,</w:t>
      </w:r>
    </w:p>
    <w:p w14:paraId="685EB111" w14:textId="77777777" w:rsidR="009A2293" w:rsidRPr="00E844BB" w:rsidRDefault="009A2293" w:rsidP="009A2293">
      <w:pPr>
        <w:pStyle w:val="Akapitzlist0"/>
        <w:numPr>
          <w:ilvl w:val="0"/>
          <w:numId w:val="117"/>
        </w:numPr>
        <w:ind w:left="417"/>
        <w:jc w:val="both"/>
        <w:rPr>
          <w:sz w:val="22"/>
          <w:szCs w:val="22"/>
        </w:rPr>
      </w:pPr>
      <w:r w:rsidRPr="00E844BB">
        <w:rPr>
          <w:sz w:val="22"/>
          <w:szCs w:val="22"/>
        </w:rPr>
        <w:t>wszystkie naprawy, przeglądy konserwacje wraz z częściami zamiennymi i materiałami potrzebnymi do ich wykonania, dojazdy,</w:t>
      </w:r>
    </w:p>
    <w:p w14:paraId="13BBB6B0" w14:textId="77777777" w:rsidR="009A2293" w:rsidRPr="00E844BB" w:rsidRDefault="009A2293" w:rsidP="009A2293">
      <w:pPr>
        <w:pStyle w:val="Akapitzlist0"/>
        <w:numPr>
          <w:ilvl w:val="0"/>
          <w:numId w:val="117"/>
        </w:numPr>
        <w:ind w:left="417"/>
        <w:jc w:val="both"/>
        <w:rPr>
          <w:sz w:val="22"/>
          <w:szCs w:val="22"/>
        </w:rPr>
      </w:pPr>
      <w:r w:rsidRPr="00E844BB">
        <w:rPr>
          <w:sz w:val="22"/>
          <w:szCs w:val="22"/>
        </w:rPr>
        <w:t>naprawę i wymianę części na fabrycznie nowe, z wyjątkiem sytuacji, kiedy uszkodzenie spowodowane jest nieprawidłową eksploatacją urządzenia, oprogramowania,</w:t>
      </w:r>
    </w:p>
    <w:p w14:paraId="184F900B" w14:textId="77777777" w:rsidR="0025764C" w:rsidRPr="00E844BB" w:rsidRDefault="0025764C" w:rsidP="0025764C">
      <w:pPr>
        <w:widowControl/>
        <w:numPr>
          <w:ilvl w:val="0"/>
          <w:numId w:val="117"/>
        </w:numPr>
        <w:suppressAutoHyphens w:val="0"/>
        <w:overflowPunct/>
        <w:autoSpaceDE/>
        <w:autoSpaceDN/>
        <w:adjustRightInd/>
        <w:ind w:left="417"/>
        <w:jc w:val="both"/>
        <w:textAlignment w:val="auto"/>
        <w:rPr>
          <w:bCs/>
          <w:sz w:val="22"/>
          <w:szCs w:val="22"/>
        </w:rPr>
      </w:pPr>
      <w:r w:rsidRPr="00E844BB">
        <w:rPr>
          <w:bCs/>
          <w:sz w:val="22"/>
          <w:szCs w:val="22"/>
        </w:rPr>
        <w:t>współpracę w zintegrowaniu przedmiotu zamówienia z systemami, które będą zakupione w ramach doposażenia i rozwoju Szpitala,</w:t>
      </w:r>
    </w:p>
    <w:p w14:paraId="15632586" w14:textId="77777777" w:rsidR="00A6587E" w:rsidRPr="00A6587E" w:rsidRDefault="009A2293" w:rsidP="00A6587E">
      <w:pPr>
        <w:pStyle w:val="Akapitzlist0"/>
        <w:numPr>
          <w:ilvl w:val="0"/>
          <w:numId w:val="117"/>
        </w:numPr>
        <w:ind w:left="417"/>
        <w:jc w:val="both"/>
        <w:rPr>
          <w:color w:val="00B0F0"/>
          <w:sz w:val="22"/>
          <w:szCs w:val="22"/>
        </w:rPr>
      </w:pPr>
      <w:r w:rsidRPr="00D961A8">
        <w:rPr>
          <w:sz w:val="22"/>
          <w:szCs w:val="22"/>
        </w:rPr>
        <w:t xml:space="preserve">modernizację tomografu Discovery RT wraz z rozszerzeniem </w:t>
      </w:r>
      <w:r w:rsidR="00E52867">
        <w:rPr>
          <w:sz w:val="22"/>
          <w:szCs w:val="22"/>
        </w:rPr>
        <w:t>dotychczasowych funkcjonalności</w:t>
      </w:r>
      <w:r w:rsidRPr="00E52867">
        <w:rPr>
          <w:sz w:val="22"/>
          <w:szCs w:val="22"/>
        </w:rPr>
        <w:t>,</w:t>
      </w:r>
    </w:p>
    <w:p w14:paraId="0CB0072C" w14:textId="2DCF3FC0" w:rsidR="00A6587E" w:rsidRPr="00A6587E" w:rsidRDefault="00A6587E" w:rsidP="00A6587E">
      <w:pPr>
        <w:pStyle w:val="Akapitzlist0"/>
        <w:numPr>
          <w:ilvl w:val="0"/>
          <w:numId w:val="117"/>
        </w:numPr>
        <w:ind w:left="417"/>
        <w:jc w:val="both"/>
        <w:rPr>
          <w:color w:val="00B0F0"/>
          <w:sz w:val="22"/>
          <w:szCs w:val="22"/>
        </w:rPr>
      </w:pPr>
      <w:r w:rsidRPr="00A6587E">
        <w:rPr>
          <w:sz w:val="22"/>
          <w:szCs w:val="22"/>
        </w:rPr>
        <w:t xml:space="preserve">szkolenia wewnętrzne dla personelu Centrum Radioterapii, </w:t>
      </w:r>
    </w:p>
    <w:p w14:paraId="76349468" w14:textId="77777777" w:rsidR="00A6587E" w:rsidRPr="00A6587E" w:rsidRDefault="00A6587E" w:rsidP="00A6587E">
      <w:pPr>
        <w:pStyle w:val="Akapitzlist0"/>
        <w:numPr>
          <w:ilvl w:val="0"/>
          <w:numId w:val="117"/>
        </w:numPr>
        <w:ind w:left="417"/>
        <w:jc w:val="both"/>
        <w:rPr>
          <w:color w:val="00B0F0"/>
          <w:sz w:val="22"/>
          <w:szCs w:val="22"/>
        </w:rPr>
      </w:pPr>
      <w:r w:rsidRPr="00A6587E">
        <w:rPr>
          <w:sz w:val="22"/>
          <w:szCs w:val="22"/>
        </w:rPr>
        <w:t>szkolenia/konferencje zewnętrzne dla użytkowników dotyczące badań z diagnostyki obrazowej,</w:t>
      </w:r>
    </w:p>
    <w:p w14:paraId="5E5EED03" w14:textId="5A2E54BD" w:rsidR="00A6587E" w:rsidRPr="00A6587E" w:rsidRDefault="00A6587E" w:rsidP="00A6587E">
      <w:pPr>
        <w:pStyle w:val="Akapitzlist0"/>
        <w:numPr>
          <w:ilvl w:val="0"/>
          <w:numId w:val="117"/>
        </w:numPr>
        <w:ind w:left="417"/>
        <w:jc w:val="both"/>
        <w:rPr>
          <w:color w:val="00B0F0"/>
          <w:sz w:val="22"/>
          <w:szCs w:val="22"/>
        </w:rPr>
      </w:pPr>
      <w:r w:rsidRPr="00A6587E">
        <w:rPr>
          <w:sz w:val="22"/>
          <w:szCs w:val="22"/>
        </w:rPr>
        <w:t>aktualizację protokołów diagnostycznych celem dopasowania do aktualnych potrzeb użytkownika.</w:t>
      </w:r>
    </w:p>
    <w:p w14:paraId="7356E5F4" w14:textId="77777777" w:rsidR="00E66368" w:rsidRDefault="00E66368" w:rsidP="00E66368">
      <w:pPr>
        <w:pStyle w:val="Lista2"/>
        <w:ind w:left="214"/>
        <w:rPr>
          <w:sz w:val="22"/>
          <w:szCs w:val="22"/>
        </w:rPr>
      </w:pPr>
    </w:p>
    <w:p w14:paraId="179BDEF4" w14:textId="1EC79874" w:rsidR="00E66368" w:rsidRPr="00301C07" w:rsidRDefault="00E66368" w:rsidP="00E66368">
      <w:pPr>
        <w:pStyle w:val="Lista2"/>
        <w:ind w:left="214"/>
        <w:rPr>
          <w:sz w:val="22"/>
          <w:szCs w:val="22"/>
        </w:rPr>
      </w:pPr>
      <w:r>
        <w:rPr>
          <w:sz w:val="22"/>
          <w:szCs w:val="22"/>
        </w:rPr>
        <w:t xml:space="preserve">8. </w:t>
      </w:r>
      <w:r w:rsidRPr="0076358B">
        <w:rPr>
          <w:b/>
          <w:sz w:val="22"/>
          <w:szCs w:val="22"/>
        </w:rPr>
        <w:t>Czas przystąpienia do naprawy</w:t>
      </w:r>
      <w:r w:rsidRPr="00301C07">
        <w:rPr>
          <w:sz w:val="22"/>
          <w:szCs w:val="22"/>
        </w:rPr>
        <w:t xml:space="preserve"> .....</w:t>
      </w:r>
      <w:r w:rsidRPr="00301C07">
        <w:rPr>
          <w:b/>
          <w:sz w:val="22"/>
          <w:szCs w:val="22"/>
        </w:rPr>
        <w:t>godzin</w:t>
      </w:r>
      <w:r w:rsidRPr="00301C07">
        <w:rPr>
          <w:sz w:val="22"/>
          <w:szCs w:val="22"/>
        </w:rPr>
        <w:t>*</w:t>
      </w:r>
    </w:p>
    <w:p w14:paraId="6F71B6CF" w14:textId="77777777" w:rsidR="00876759" w:rsidRDefault="00876759" w:rsidP="00DB0118">
      <w:pPr>
        <w:rPr>
          <w:sz w:val="22"/>
          <w:szCs w:val="22"/>
        </w:rPr>
      </w:pPr>
    </w:p>
    <w:p w14:paraId="57FACD37" w14:textId="736BF3C8" w:rsid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05D82D55" w14:textId="77777777" w:rsidR="006844F7" w:rsidRPr="002753B7" w:rsidRDefault="006844F7" w:rsidP="00DB0118">
      <w:pPr>
        <w:rPr>
          <w:sz w:val="22"/>
          <w:szCs w:val="22"/>
          <w:lang w:val="pl-PL"/>
        </w:rPr>
      </w:pPr>
    </w:p>
    <w:p w14:paraId="4B9FA31A" w14:textId="77777777" w:rsid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20287C19" w14:textId="77777777" w:rsidR="006844F7" w:rsidRPr="002753B7" w:rsidRDefault="006844F7" w:rsidP="006844F7">
      <w:pPr>
        <w:widowControl/>
        <w:suppressAutoHyphens w:val="0"/>
        <w:ind w:left="283"/>
        <w:jc w:val="both"/>
        <w:rPr>
          <w:sz w:val="22"/>
          <w:szCs w:val="22"/>
          <w:lang w:val="pl-PL"/>
        </w:rPr>
      </w:pPr>
    </w:p>
    <w:p w14:paraId="4640FA68" w14:textId="77777777" w:rsid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C2D8560" w14:textId="77777777" w:rsidR="006844F7" w:rsidRPr="002753B7" w:rsidRDefault="006844F7" w:rsidP="006844F7">
      <w:pPr>
        <w:widowControl/>
        <w:suppressAutoHyphens w:val="0"/>
        <w:ind w:left="283"/>
        <w:jc w:val="both"/>
        <w:rPr>
          <w:sz w:val="22"/>
          <w:szCs w:val="22"/>
          <w:lang w:val="pl-PL"/>
        </w:rPr>
      </w:pPr>
    </w:p>
    <w:p w14:paraId="45D33914" w14:textId="77777777" w:rsidR="002753B7" w:rsidRPr="002753B7" w:rsidRDefault="002753B7" w:rsidP="00734136">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Default="002753B7" w:rsidP="00734136">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Pr="00B80139" w:rsidRDefault="009100EB"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60DBD85D" w14:textId="77777777" w:rsidR="002B3455" w:rsidRDefault="002B3455" w:rsidP="009100EB">
      <w:pPr>
        <w:widowControl/>
        <w:suppressAutoHyphens w:val="0"/>
        <w:ind w:left="4956"/>
        <w:jc w:val="center"/>
        <w:rPr>
          <w:sz w:val="18"/>
          <w:szCs w:val="18"/>
          <w:lang w:val="pl-PL"/>
        </w:rPr>
      </w:pPr>
    </w:p>
    <w:p w14:paraId="6D085208" w14:textId="77777777" w:rsidR="002B3455" w:rsidRDefault="002B3455" w:rsidP="009100EB">
      <w:pPr>
        <w:widowControl/>
        <w:suppressAutoHyphens w:val="0"/>
        <w:ind w:left="4956"/>
        <w:jc w:val="center"/>
        <w:rPr>
          <w:sz w:val="18"/>
          <w:szCs w:val="18"/>
          <w:lang w:val="pl-PL"/>
        </w:rPr>
      </w:pPr>
    </w:p>
    <w:p w14:paraId="733FEC79" w14:textId="77777777" w:rsidR="002B3455" w:rsidRDefault="002B3455" w:rsidP="009100EB">
      <w:pPr>
        <w:widowControl/>
        <w:suppressAutoHyphens w:val="0"/>
        <w:ind w:left="4956"/>
        <w:jc w:val="center"/>
        <w:rPr>
          <w:sz w:val="18"/>
          <w:szCs w:val="18"/>
          <w:lang w:val="pl-PL"/>
        </w:rPr>
      </w:pPr>
    </w:p>
    <w:p w14:paraId="61A8ADDE" w14:textId="38CB9755" w:rsidR="002753B7" w:rsidRPr="002753B7" w:rsidRDefault="002753B7" w:rsidP="002753B7">
      <w:pPr>
        <w:widowControl/>
        <w:suppressAutoHyphens w:val="0"/>
        <w:spacing w:after="120"/>
        <w:rPr>
          <w:sz w:val="20"/>
          <w:lang w:val="pl-PL"/>
        </w:rPr>
      </w:pPr>
      <w:r w:rsidRPr="002753B7">
        <w:rPr>
          <w:sz w:val="20"/>
          <w:lang w:val="pl-PL"/>
        </w:rPr>
        <w:t>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5A354B43" w14:textId="77777777" w:rsidR="00571413" w:rsidRPr="002753B7" w:rsidRDefault="00571413" w:rsidP="002753B7">
      <w:pPr>
        <w:widowControl/>
        <w:rPr>
          <w:rFonts w:eastAsia="Calibri"/>
          <w:i/>
          <w:kern w:val="0"/>
          <w:sz w:val="18"/>
          <w:szCs w:val="18"/>
          <w:lang w:val="pl-PL" w:eastAsia="en-US"/>
        </w:rPr>
      </w:pPr>
    </w:p>
    <w:p w14:paraId="06773AD0" w14:textId="0869F762" w:rsidR="00034189" w:rsidRPr="008C1559" w:rsidRDefault="00571413" w:rsidP="00A72C1E">
      <w:pPr>
        <w:pStyle w:val="Lista2"/>
        <w:ind w:left="214"/>
        <w:rPr>
          <w:rStyle w:val="Wyrnienie"/>
          <w:i w:val="0"/>
          <w:iCs w:val="0"/>
          <w:sz w:val="22"/>
          <w:szCs w:val="22"/>
        </w:rPr>
      </w:pPr>
      <w:r w:rsidRPr="009B3B87">
        <w:rPr>
          <w:i/>
          <w:sz w:val="20"/>
          <w:lang w:val="pl-PL"/>
        </w:rPr>
        <w:t>*</w:t>
      </w:r>
      <w:r w:rsidRPr="009B3B87">
        <w:rPr>
          <w:i/>
          <w:sz w:val="20"/>
        </w:rPr>
        <w:t xml:space="preserve"> Maksymalny czas przystąpienia do naprawy – 1</w:t>
      </w:r>
      <w:r>
        <w:rPr>
          <w:i/>
          <w:sz w:val="20"/>
        </w:rPr>
        <w:t>0</w:t>
      </w:r>
      <w:r w:rsidRPr="009B3B87">
        <w:rPr>
          <w:i/>
          <w:sz w:val="20"/>
        </w:rPr>
        <w:t xml:space="preserve"> godzin</w:t>
      </w:r>
      <w:bookmarkStart w:id="0" w:name="_Hlk29367092"/>
    </w:p>
    <w:p w14:paraId="143C8280" w14:textId="77777777" w:rsidR="00132356" w:rsidRDefault="00132356" w:rsidP="00953886">
      <w:pPr>
        <w:pStyle w:val="Nagwek2"/>
        <w:numPr>
          <w:ilvl w:val="0"/>
          <w:numId w:val="0"/>
        </w:numPr>
        <w:ind w:left="576" w:hanging="576"/>
        <w:rPr>
          <w:rFonts w:eastAsia="Arial Unicode MS"/>
          <w:b w:val="0"/>
          <w:i/>
          <w:sz w:val="22"/>
          <w:szCs w:val="22"/>
          <w:u w:color="000000"/>
          <w:lang w:val="pl-PL"/>
        </w:rPr>
        <w:sectPr w:rsidR="00132356" w:rsidSect="00A72C1E">
          <w:headerReference w:type="default" r:id="rId8"/>
          <w:footerReference w:type="default" r:id="rId9"/>
          <w:footnotePr>
            <w:pos w:val="beneathText"/>
          </w:footnotePr>
          <w:pgSz w:w="11906" w:h="16838"/>
          <w:pgMar w:top="964" w:right="1418" w:bottom="851" w:left="1418" w:header="709" w:footer="709" w:gutter="0"/>
          <w:cols w:space="708"/>
          <w:docGrid w:linePitch="326"/>
        </w:sectPr>
      </w:pPr>
    </w:p>
    <w:p w14:paraId="4FDB22CB" w14:textId="3C9A2763" w:rsidR="00132356" w:rsidRPr="00132356" w:rsidRDefault="00132356" w:rsidP="00132356">
      <w:pPr>
        <w:rPr>
          <w:b/>
          <w:bCs/>
          <w:sz w:val="20"/>
        </w:rPr>
      </w:pPr>
      <w:r w:rsidRPr="00132356">
        <w:rPr>
          <w:rFonts w:eastAsia="Calibri Light"/>
          <w:b/>
          <w:kern w:val="0"/>
          <w:sz w:val="20"/>
          <w:lang w:val="x-none" w:eastAsia="x-none"/>
        </w:rPr>
        <w:lastRenderedPageBreak/>
        <w:t xml:space="preserve">Załącznik </w:t>
      </w:r>
      <w:r w:rsidR="00C321AB">
        <w:rPr>
          <w:b/>
          <w:sz w:val="22"/>
          <w:szCs w:val="22"/>
        </w:rPr>
        <w:t>do umowy</w:t>
      </w:r>
      <w:r w:rsidR="00C321AB" w:rsidRPr="003F0B71">
        <w:rPr>
          <w:b/>
          <w:sz w:val="22"/>
          <w:szCs w:val="22"/>
        </w:rPr>
        <w:t xml:space="preserve"> </w:t>
      </w:r>
      <w:r w:rsidR="00C321AB" w:rsidRPr="00327B9A">
        <w:rPr>
          <w:b/>
          <w:sz w:val="22"/>
          <w:szCs w:val="22"/>
        </w:rPr>
        <w:t>przetwarzania danych osobowych</w:t>
      </w:r>
    </w:p>
    <w:p w14:paraId="24D2A894" w14:textId="77777777" w:rsidR="00132356" w:rsidRPr="00132356" w:rsidRDefault="00132356" w:rsidP="00132356">
      <w:pPr>
        <w:rPr>
          <w:b/>
          <w:bCs/>
          <w:sz w:val="20"/>
        </w:rPr>
      </w:pPr>
    </w:p>
    <w:p w14:paraId="4099FFA5" w14:textId="77777777" w:rsidR="00132356" w:rsidRPr="00132356" w:rsidRDefault="00132356" w:rsidP="00132356">
      <w:pPr>
        <w:rPr>
          <w:sz w:val="20"/>
        </w:rPr>
      </w:pPr>
      <w:r w:rsidRPr="00132356">
        <w:rPr>
          <w:b/>
          <w:bCs/>
          <w:sz w:val="20"/>
        </w:rPr>
        <w:t>NAZWA ADMINISTRATORA</w:t>
      </w:r>
      <w:r w:rsidRPr="00132356">
        <w:rPr>
          <w:sz w:val="20"/>
        </w:rPr>
        <w:t>:</w:t>
      </w:r>
    </w:p>
    <w:p w14:paraId="6EF13A86" w14:textId="77777777" w:rsidR="00132356" w:rsidRPr="00132356" w:rsidRDefault="00132356" w:rsidP="00132356">
      <w:pPr>
        <w:rPr>
          <w:sz w:val="20"/>
        </w:rPr>
      </w:pPr>
      <w:r w:rsidRPr="00132356">
        <w:rPr>
          <w:sz w:val="20"/>
        </w:rPr>
        <w:t>Specjalistyczny Szpital im. dra Alfreda Sokołowskiego w Wałbrzychu</w:t>
      </w:r>
    </w:p>
    <w:p w14:paraId="375F21DD" w14:textId="77777777" w:rsidR="00132356" w:rsidRPr="00132356" w:rsidRDefault="00132356" w:rsidP="00132356">
      <w:pPr>
        <w:rPr>
          <w:sz w:val="20"/>
        </w:rPr>
      </w:pPr>
    </w:p>
    <w:p w14:paraId="57A2E670" w14:textId="77777777" w:rsidR="00132356" w:rsidRPr="00132356" w:rsidRDefault="00132356" w:rsidP="00132356">
      <w:pPr>
        <w:jc w:val="center"/>
        <w:rPr>
          <w:sz w:val="20"/>
        </w:rPr>
      </w:pPr>
    </w:p>
    <w:p w14:paraId="1F6F37A6" w14:textId="77777777" w:rsidR="00132356" w:rsidRPr="00132356" w:rsidRDefault="00132356" w:rsidP="00132356">
      <w:pPr>
        <w:jc w:val="center"/>
        <w:rPr>
          <w:b/>
          <w:sz w:val="20"/>
        </w:rPr>
      </w:pPr>
      <w:r w:rsidRPr="00132356">
        <w:rPr>
          <w:b/>
          <w:sz w:val="20"/>
        </w:rPr>
        <w:t>KWESTIONARIUSZ  OCENY  PODMIOTU  PRZETWARZAJĄCEGO  DANE  W  IMIENIU  ADMINISTARTORA</w:t>
      </w:r>
    </w:p>
    <w:p w14:paraId="08B6906F" w14:textId="77777777" w:rsidR="00132356" w:rsidRPr="00132356" w:rsidRDefault="00132356" w:rsidP="00132356">
      <w:pPr>
        <w:jc w:val="center"/>
        <w:rPr>
          <w:sz w:val="20"/>
        </w:rPr>
      </w:pPr>
      <w:r w:rsidRPr="00132356">
        <w:rPr>
          <w:sz w:val="20"/>
        </w:rPr>
        <w:t>(potencjalnego Podmiotu Przetwarzającego na podstawie art. 28 ust. 1 RODO)</w:t>
      </w:r>
    </w:p>
    <w:p w14:paraId="5ECF9D7B" w14:textId="77777777" w:rsidR="00132356" w:rsidRPr="00132356" w:rsidRDefault="00132356" w:rsidP="008656A6">
      <w:pPr>
        <w:widowControl/>
        <w:numPr>
          <w:ilvl w:val="0"/>
          <w:numId w:val="91"/>
        </w:numPr>
        <w:suppressAutoHyphens w:val="0"/>
        <w:overflowPunct/>
        <w:autoSpaceDE/>
        <w:autoSpaceDN/>
        <w:adjustRightInd/>
        <w:spacing w:after="160" w:line="259" w:lineRule="auto"/>
        <w:contextualSpacing/>
        <w:jc w:val="center"/>
        <w:textAlignment w:val="auto"/>
        <w:rPr>
          <w:b/>
          <w:sz w:val="20"/>
        </w:rPr>
      </w:pPr>
      <w:r w:rsidRPr="00132356">
        <w:rPr>
          <w:b/>
          <w:sz w:val="20"/>
        </w:rPr>
        <w:t>DANE   INFORMACYJNE</w:t>
      </w:r>
    </w:p>
    <w:tbl>
      <w:tblPr>
        <w:tblStyle w:val="Tabela-Siatka"/>
        <w:tblW w:w="13887" w:type="dxa"/>
        <w:tblLook w:val="04A0" w:firstRow="1" w:lastRow="0" w:firstColumn="1" w:lastColumn="0" w:noHBand="0" w:noVBand="1"/>
      </w:tblPr>
      <w:tblGrid>
        <w:gridCol w:w="2584"/>
        <w:gridCol w:w="11303"/>
      </w:tblGrid>
      <w:tr w:rsidR="00132356" w:rsidRPr="00132356" w14:paraId="3FA3DA19" w14:textId="77777777" w:rsidTr="00203484">
        <w:trPr>
          <w:trHeight w:val="454"/>
        </w:trPr>
        <w:tc>
          <w:tcPr>
            <w:tcW w:w="2584" w:type="dxa"/>
            <w:vAlign w:val="center"/>
          </w:tcPr>
          <w:p w14:paraId="5DD96980"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NAZWA PODMIOTU</w:t>
            </w:r>
          </w:p>
        </w:tc>
        <w:tc>
          <w:tcPr>
            <w:tcW w:w="11303" w:type="dxa"/>
          </w:tcPr>
          <w:p w14:paraId="78B129F7" w14:textId="77777777" w:rsidR="00132356" w:rsidRPr="00132356" w:rsidRDefault="00132356" w:rsidP="00132356">
            <w:pPr>
              <w:rPr>
                <w:rFonts w:ascii="Times New Roman" w:hAnsi="Times New Roman" w:cs="Times New Roman"/>
                <w:sz w:val="20"/>
                <w:szCs w:val="20"/>
              </w:rPr>
            </w:pPr>
          </w:p>
        </w:tc>
      </w:tr>
      <w:tr w:rsidR="00132356" w:rsidRPr="00132356" w14:paraId="3498E203" w14:textId="77777777" w:rsidTr="00203484">
        <w:trPr>
          <w:trHeight w:val="454"/>
        </w:trPr>
        <w:tc>
          <w:tcPr>
            <w:tcW w:w="2584" w:type="dxa"/>
            <w:vAlign w:val="center"/>
          </w:tcPr>
          <w:p w14:paraId="0BF2C42E"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ADRES</w:t>
            </w:r>
          </w:p>
        </w:tc>
        <w:tc>
          <w:tcPr>
            <w:tcW w:w="11303" w:type="dxa"/>
          </w:tcPr>
          <w:p w14:paraId="7B5CDD0B" w14:textId="77777777" w:rsidR="00132356" w:rsidRPr="00132356" w:rsidRDefault="00132356" w:rsidP="00132356">
            <w:pPr>
              <w:rPr>
                <w:rFonts w:ascii="Times New Roman" w:hAnsi="Times New Roman" w:cs="Times New Roman"/>
                <w:sz w:val="20"/>
                <w:szCs w:val="20"/>
              </w:rPr>
            </w:pPr>
          </w:p>
        </w:tc>
      </w:tr>
      <w:tr w:rsidR="00132356" w:rsidRPr="00132356" w14:paraId="0CE205CE" w14:textId="77777777" w:rsidTr="00203484">
        <w:trPr>
          <w:trHeight w:val="512"/>
        </w:trPr>
        <w:tc>
          <w:tcPr>
            <w:tcW w:w="2584" w:type="dxa"/>
            <w:vAlign w:val="center"/>
          </w:tcPr>
          <w:p w14:paraId="68236009"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NIP</w:t>
            </w:r>
          </w:p>
        </w:tc>
        <w:tc>
          <w:tcPr>
            <w:tcW w:w="11303" w:type="dxa"/>
          </w:tcPr>
          <w:p w14:paraId="30281608" w14:textId="77777777" w:rsidR="00132356" w:rsidRPr="00132356" w:rsidRDefault="00132356" w:rsidP="00132356">
            <w:pPr>
              <w:rPr>
                <w:rFonts w:ascii="Times New Roman" w:hAnsi="Times New Roman" w:cs="Times New Roman"/>
                <w:sz w:val="20"/>
                <w:szCs w:val="20"/>
              </w:rPr>
            </w:pPr>
          </w:p>
        </w:tc>
      </w:tr>
      <w:tr w:rsidR="00132356" w:rsidRPr="00132356" w14:paraId="24BCFBF3" w14:textId="77777777" w:rsidTr="00203484">
        <w:trPr>
          <w:trHeight w:val="518"/>
        </w:trPr>
        <w:tc>
          <w:tcPr>
            <w:tcW w:w="2584" w:type="dxa"/>
            <w:vAlign w:val="center"/>
          </w:tcPr>
          <w:p w14:paraId="56055B9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REGON</w:t>
            </w:r>
          </w:p>
        </w:tc>
        <w:tc>
          <w:tcPr>
            <w:tcW w:w="11303" w:type="dxa"/>
          </w:tcPr>
          <w:p w14:paraId="2697B30F" w14:textId="77777777" w:rsidR="00132356" w:rsidRPr="00132356" w:rsidRDefault="00132356" w:rsidP="00132356">
            <w:pPr>
              <w:rPr>
                <w:rFonts w:ascii="Times New Roman" w:hAnsi="Times New Roman" w:cs="Times New Roman"/>
                <w:sz w:val="20"/>
                <w:szCs w:val="20"/>
              </w:rPr>
            </w:pPr>
          </w:p>
        </w:tc>
      </w:tr>
      <w:tr w:rsidR="00132356" w:rsidRPr="00132356" w14:paraId="2482BAB5" w14:textId="77777777" w:rsidTr="00203484">
        <w:trPr>
          <w:trHeight w:val="454"/>
        </w:trPr>
        <w:tc>
          <w:tcPr>
            <w:tcW w:w="2584" w:type="dxa"/>
            <w:vAlign w:val="center"/>
          </w:tcPr>
          <w:p w14:paraId="011A674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KRS</w:t>
            </w:r>
          </w:p>
        </w:tc>
        <w:tc>
          <w:tcPr>
            <w:tcW w:w="11303" w:type="dxa"/>
          </w:tcPr>
          <w:p w14:paraId="6CF8EC00" w14:textId="77777777" w:rsidR="00132356" w:rsidRPr="00132356" w:rsidRDefault="00132356" w:rsidP="00132356">
            <w:pPr>
              <w:rPr>
                <w:rFonts w:ascii="Times New Roman" w:hAnsi="Times New Roman" w:cs="Times New Roman"/>
                <w:sz w:val="20"/>
                <w:szCs w:val="20"/>
              </w:rPr>
            </w:pPr>
          </w:p>
        </w:tc>
      </w:tr>
      <w:tr w:rsidR="00132356" w:rsidRPr="00132356" w14:paraId="414B619D" w14:textId="77777777" w:rsidTr="00203484">
        <w:trPr>
          <w:trHeight w:val="454"/>
        </w:trPr>
        <w:tc>
          <w:tcPr>
            <w:tcW w:w="2584" w:type="dxa"/>
            <w:vAlign w:val="center"/>
          </w:tcPr>
          <w:p w14:paraId="464176C3"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DANE KONTAKTOWE</w:t>
            </w:r>
          </w:p>
        </w:tc>
        <w:tc>
          <w:tcPr>
            <w:tcW w:w="11303" w:type="dxa"/>
          </w:tcPr>
          <w:p w14:paraId="5875FBD8" w14:textId="77777777" w:rsidR="00132356" w:rsidRPr="00132356" w:rsidRDefault="00132356" w:rsidP="00132356">
            <w:pPr>
              <w:rPr>
                <w:rFonts w:ascii="Times New Roman" w:hAnsi="Times New Roman" w:cs="Times New Roman"/>
                <w:sz w:val="20"/>
                <w:szCs w:val="20"/>
              </w:rPr>
            </w:pPr>
          </w:p>
        </w:tc>
      </w:tr>
      <w:tr w:rsidR="00132356" w:rsidRPr="00132356" w14:paraId="64D128BB" w14:textId="77777777" w:rsidTr="00203484">
        <w:trPr>
          <w:trHeight w:val="454"/>
        </w:trPr>
        <w:tc>
          <w:tcPr>
            <w:tcW w:w="2584" w:type="dxa"/>
            <w:vAlign w:val="center"/>
          </w:tcPr>
          <w:p w14:paraId="03EC9D34"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INNE</w:t>
            </w:r>
          </w:p>
        </w:tc>
        <w:tc>
          <w:tcPr>
            <w:tcW w:w="11303" w:type="dxa"/>
          </w:tcPr>
          <w:p w14:paraId="27578D36" w14:textId="77777777" w:rsidR="00132356" w:rsidRPr="00132356" w:rsidRDefault="00132356" w:rsidP="00132356">
            <w:pPr>
              <w:rPr>
                <w:rFonts w:ascii="Times New Roman" w:hAnsi="Times New Roman" w:cs="Times New Roman"/>
                <w:sz w:val="20"/>
                <w:szCs w:val="20"/>
              </w:rPr>
            </w:pPr>
          </w:p>
        </w:tc>
      </w:tr>
    </w:tbl>
    <w:p w14:paraId="47147F26" w14:textId="77777777" w:rsidR="00132356" w:rsidRPr="00132356" w:rsidRDefault="00132356" w:rsidP="00132356">
      <w:pPr>
        <w:rPr>
          <w:sz w:val="20"/>
        </w:rPr>
      </w:pPr>
    </w:p>
    <w:p w14:paraId="785EC040" w14:textId="77777777" w:rsidR="00132356" w:rsidRPr="00132356" w:rsidRDefault="00132356" w:rsidP="008656A6">
      <w:pPr>
        <w:widowControl/>
        <w:numPr>
          <w:ilvl w:val="0"/>
          <w:numId w:val="91"/>
        </w:numPr>
        <w:suppressAutoHyphens w:val="0"/>
        <w:overflowPunct/>
        <w:autoSpaceDE/>
        <w:autoSpaceDN/>
        <w:adjustRightInd/>
        <w:spacing w:after="160" w:line="259" w:lineRule="auto"/>
        <w:contextualSpacing/>
        <w:jc w:val="center"/>
        <w:textAlignment w:val="auto"/>
        <w:rPr>
          <w:b/>
          <w:sz w:val="20"/>
        </w:rPr>
      </w:pPr>
      <w:r w:rsidRPr="00132356">
        <w:rPr>
          <w:b/>
          <w:sz w:val="20"/>
        </w:rPr>
        <w:t>KWESTIONARIUSZ</w:t>
      </w:r>
    </w:p>
    <w:tbl>
      <w:tblPr>
        <w:tblStyle w:val="Tabela-Siatka"/>
        <w:tblW w:w="13887" w:type="dxa"/>
        <w:tblLayout w:type="fixed"/>
        <w:tblLook w:val="04A0" w:firstRow="1" w:lastRow="0" w:firstColumn="1" w:lastColumn="0" w:noHBand="0" w:noVBand="1"/>
      </w:tblPr>
      <w:tblGrid>
        <w:gridCol w:w="564"/>
        <w:gridCol w:w="4529"/>
        <w:gridCol w:w="714"/>
        <w:gridCol w:w="851"/>
        <w:gridCol w:w="1279"/>
        <w:gridCol w:w="3073"/>
        <w:gridCol w:w="2877"/>
      </w:tblGrid>
      <w:tr w:rsidR="00132356" w:rsidRPr="00132356" w14:paraId="0FAA84D7" w14:textId="77777777" w:rsidTr="00203484">
        <w:trPr>
          <w:trHeight w:val="495"/>
        </w:trPr>
        <w:tc>
          <w:tcPr>
            <w:tcW w:w="564" w:type="dxa"/>
            <w:vMerge w:val="restart"/>
            <w:vAlign w:val="center"/>
          </w:tcPr>
          <w:p w14:paraId="6602433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LP</w:t>
            </w:r>
          </w:p>
        </w:tc>
        <w:tc>
          <w:tcPr>
            <w:tcW w:w="4529" w:type="dxa"/>
            <w:vMerge w:val="restart"/>
            <w:vAlign w:val="center"/>
          </w:tcPr>
          <w:p w14:paraId="7FD9B1CD"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PYTANIE</w:t>
            </w:r>
          </w:p>
          <w:p w14:paraId="5D870C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PODSTAWA PRAWNA RODO</w:t>
            </w:r>
          </w:p>
        </w:tc>
        <w:tc>
          <w:tcPr>
            <w:tcW w:w="2844" w:type="dxa"/>
            <w:gridSpan w:val="3"/>
            <w:vAlign w:val="center"/>
          </w:tcPr>
          <w:p w14:paraId="20F16403"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ODPOWIEDŹ</w:t>
            </w:r>
          </w:p>
        </w:tc>
        <w:tc>
          <w:tcPr>
            <w:tcW w:w="3073" w:type="dxa"/>
            <w:vMerge w:val="restart"/>
            <w:vAlign w:val="center"/>
          </w:tcPr>
          <w:p w14:paraId="67968AF9"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INFORMACJE DODATKOWE,</w:t>
            </w:r>
          </w:p>
          <w:p w14:paraId="155E620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PODMIOTU PRZETWARZAJĄCEGO</w:t>
            </w:r>
          </w:p>
        </w:tc>
        <w:tc>
          <w:tcPr>
            <w:tcW w:w="2877" w:type="dxa"/>
            <w:vMerge w:val="restart"/>
            <w:vAlign w:val="center"/>
          </w:tcPr>
          <w:p w14:paraId="60E36BC6"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ADO</w:t>
            </w:r>
          </w:p>
        </w:tc>
      </w:tr>
      <w:tr w:rsidR="00132356" w:rsidRPr="00132356" w14:paraId="2DC0C9E7" w14:textId="77777777" w:rsidTr="00537DE3">
        <w:trPr>
          <w:trHeight w:val="383"/>
        </w:trPr>
        <w:tc>
          <w:tcPr>
            <w:tcW w:w="564" w:type="dxa"/>
            <w:vMerge/>
          </w:tcPr>
          <w:p w14:paraId="1BB6F3E4" w14:textId="77777777" w:rsidR="00132356" w:rsidRPr="00132356" w:rsidRDefault="00132356" w:rsidP="00132356">
            <w:pPr>
              <w:contextualSpacing/>
              <w:rPr>
                <w:rFonts w:ascii="Times New Roman" w:hAnsi="Times New Roman" w:cs="Times New Roman"/>
                <w:sz w:val="20"/>
                <w:szCs w:val="20"/>
              </w:rPr>
            </w:pPr>
          </w:p>
        </w:tc>
        <w:tc>
          <w:tcPr>
            <w:tcW w:w="4529" w:type="dxa"/>
            <w:vMerge/>
          </w:tcPr>
          <w:p w14:paraId="54B725C1" w14:textId="77777777" w:rsidR="00132356" w:rsidRPr="00132356" w:rsidRDefault="00132356" w:rsidP="00132356">
            <w:pPr>
              <w:contextualSpacing/>
              <w:rPr>
                <w:rFonts w:ascii="Times New Roman" w:hAnsi="Times New Roman" w:cs="Times New Roman"/>
                <w:sz w:val="20"/>
                <w:szCs w:val="20"/>
              </w:rPr>
            </w:pPr>
          </w:p>
        </w:tc>
        <w:tc>
          <w:tcPr>
            <w:tcW w:w="714" w:type="dxa"/>
            <w:vAlign w:val="center"/>
          </w:tcPr>
          <w:p w14:paraId="1130323C"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TAK</w:t>
            </w:r>
          </w:p>
        </w:tc>
        <w:tc>
          <w:tcPr>
            <w:tcW w:w="851" w:type="dxa"/>
            <w:vAlign w:val="center"/>
          </w:tcPr>
          <w:p w14:paraId="0103E87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w:t>
            </w:r>
          </w:p>
        </w:tc>
        <w:tc>
          <w:tcPr>
            <w:tcW w:w="1279" w:type="dxa"/>
            <w:vAlign w:val="center"/>
          </w:tcPr>
          <w:p w14:paraId="0DF9C7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 DOTYCZY</w:t>
            </w:r>
          </w:p>
        </w:tc>
        <w:tc>
          <w:tcPr>
            <w:tcW w:w="3073" w:type="dxa"/>
            <w:vMerge/>
          </w:tcPr>
          <w:p w14:paraId="42613198" w14:textId="77777777" w:rsidR="00132356" w:rsidRPr="00132356" w:rsidRDefault="00132356" w:rsidP="00132356">
            <w:pPr>
              <w:contextualSpacing/>
              <w:rPr>
                <w:rFonts w:ascii="Times New Roman" w:hAnsi="Times New Roman" w:cs="Times New Roman"/>
                <w:sz w:val="20"/>
                <w:szCs w:val="20"/>
              </w:rPr>
            </w:pPr>
          </w:p>
        </w:tc>
        <w:tc>
          <w:tcPr>
            <w:tcW w:w="2877" w:type="dxa"/>
            <w:vMerge/>
          </w:tcPr>
          <w:p w14:paraId="25B863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9CECFEF" w14:textId="77777777" w:rsidTr="00537DE3">
        <w:trPr>
          <w:trHeight w:val="429"/>
        </w:trPr>
        <w:tc>
          <w:tcPr>
            <w:tcW w:w="564" w:type="dxa"/>
            <w:vAlign w:val="center"/>
          </w:tcPr>
          <w:p w14:paraId="580E6AA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w:t>
            </w:r>
          </w:p>
        </w:tc>
        <w:tc>
          <w:tcPr>
            <w:tcW w:w="4529" w:type="dxa"/>
          </w:tcPr>
          <w:p w14:paraId="3C1D4F7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przepisy prawa wymagają, aby Podmiot przetwarzający wyznaczył inspektora ochrony danych?  ( art. 37 )</w:t>
            </w:r>
          </w:p>
        </w:tc>
        <w:tc>
          <w:tcPr>
            <w:tcW w:w="714" w:type="dxa"/>
          </w:tcPr>
          <w:p w14:paraId="4B7DA1A7" w14:textId="77777777" w:rsidR="00132356" w:rsidRPr="00132356" w:rsidRDefault="00132356" w:rsidP="00132356">
            <w:pPr>
              <w:contextualSpacing/>
              <w:rPr>
                <w:rFonts w:ascii="Times New Roman" w:hAnsi="Times New Roman" w:cs="Times New Roman"/>
                <w:sz w:val="20"/>
                <w:szCs w:val="20"/>
              </w:rPr>
            </w:pPr>
          </w:p>
        </w:tc>
        <w:tc>
          <w:tcPr>
            <w:tcW w:w="851" w:type="dxa"/>
          </w:tcPr>
          <w:p w14:paraId="2DAF6A52" w14:textId="77777777" w:rsidR="00132356" w:rsidRPr="00132356" w:rsidRDefault="00132356" w:rsidP="00132356">
            <w:pPr>
              <w:contextualSpacing/>
              <w:rPr>
                <w:rFonts w:ascii="Times New Roman" w:hAnsi="Times New Roman" w:cs="Times New Roman"/>
                <w:sz w:val="20"/>
                <w:szCs w:val="20"/>
              </w:rPr>
            </w:pPr>
          </w:p>
        </w:tc>
        <w:tc>
          <w:tcPr>
            <w:tcW w:w="1279" w:type="dxa"/>
          </w:tcPr>
          <w:p w14:paraId="3D8E9FC9" w14:textId="77777777" w:rsidR="00132356" w:rsidRPr="00132356" w:rsidRDefault="00132356" w:rsidP="00132356">
            <w:pPr>
              <w:contextualSpacing/>
              <w:rPr>
                <w:rFonts w:ascii="Times New Roman" w:hAnsi="Times New Roman" w:cs="Times New Roman"/>
                <w:sz w:val="20"/>
                <w:szCs w:val="20"/>
              </w:rPr>
            </w:pPr>
          </w:p>
        </w:tc>
        <w:tc>
          <w:tcPr>
            <w:tcW w:w="3073" w:type="dxa"/>
          </w:tcPr>
          <w:p w14:paraId="2394AD40" w14:textId="77777777" w:rsidR="00132356" w:rsidRPr="00132356" w:rsidRDefault="00132356" w:rsidP="00132356">
            <w:pPr>
              <w:contextualSpacing/>
              <w:rPr>
                <w:rFonts w:ascii="Times New Roman" w:hAnsi="Times New Roman" w:cs="Times New Roman"/>
                <w:sz w:val="20"/>
                <w:szCs w:val="20"/>
              </w:rPr>
            </w:pPr>
          </w:p>
        </w:tc>
        <w:tc>
          <w:tcPr>
            <w:tcW w:w="2877" w:type="dxa"/>
          </w:tcPr>
          <w:p w14:paraId="19C731D1" w14:textId="77777777" w:rsidR="00132356" w:rsidRPr="00132356" w:rsidRDefault="00132356" w:rsidP="00132356">
            <w:pPr>
              <w:contextualSpacing/>
              <w:rPr>
                <w:rFonts w:ascii="Times New Roman" w:hAnsi="Times New Roman" w:cs="Times New Roman"/>
                <w:sz w:val="20"/>
                <w:szCs w:val="20"/>
              </w:rPr>
            </w:pPr>
          </w:p>
        </w:tc>
      </w:tr>
      <w:tr w:rsidR="00132356" w:rsidRPr="00132356" w14:paraId="11619F1A" w14:textId="77777777" w:rsidTr="00537DE3">
        <w:trPr>
          <w:trHeight w:val="429"/>
        </w:trPr>
        <w:tc>
          <w:tcPr>
            <w:tcW w:w="564" w:type="dxa"/>
            <w:vAlign w:val="center"/>
          </w:tcPr>
          <w:p w14:paraId="5E0BAF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w:t>
            </w:r>
          </w:p>
        </w:tc>
        <w:tc>
          <w:tcPr>
            <w:tcW w:w="4529" w:type="dxa"/>
          </w:tcPr>
          <w:p w14:paraId="015324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inspektora ochrony danych? ( art. 37 )</w:t>
            </w:r>
          </w:p>
        </w:tc>
        <w:tc>
          <w:tcPr>
            <w:tcW w:w="714" w:type="dxa"/>
          </w:tcPr>
          <w:p w14:paraId="6DA678EB" w14:textId="77777777" w:rsidR="00132356" w:rsidRPr="00132356" w:rsidRDefault="00132356" w:rsidP="00132356">
            <w:pPr>
              <w:contextualSpacing/>
              <w:rPr>
                <w:rFonts w:ascii="Times New Roman" w:hAnsi="Times New Roman" w:cs="Times New Roman"/>
                <w:sz w:val="20"/>
                <w:szCs w:val="20"/>
              </w:rPr>
            </w:pPr>
          </w:p>
        </w:tc>
        <w:tc>
          <w:tcPr>
            <w:tcW w:w="851" w:type="dxa"/>
          </w:tcPr>
          <w:p w14:paraId="2679C29D" w14:textId="77777777" w:rsidR="00132356" w:rsidRPr="00132356" w:rsidRDefault="00132356" w:rsidP="00132356">
            <w:pPr>
              <w:contextualSpacing/>
              <w:rPr>
                <w:rFonts w:ascii="Times New Roman" w:hAnsi="Times New Roman" w:cs="Times New Roman"/>
                <w:sz w:val="20"/>
                <w:szCs w:val="20"/>
              </w:rPr>
            </w:pPr>
          </w:p>
        </w:tc>
        <w:tc>
          <w:tcPr>
            <w:tcW w:w="1279" w:type="dxa"/>
          </w:tcPr>
          <w:p w14:paraId="282BCDFD" w14:textId="77777777" w:rsidR="00132356" w:rsidRPr="00132356" w:rsidRDefault="00132356" w:rsidP="00132356">
            <w:pPr>
              <w:contextualSpacing/>
              <w:rPr>
                <w:rFonts w:ascii="Times New Roman" w:hAnsi="Times New Roman" w:cs="Times New Roman"/>
                <w:sz w:val="20"/>
                <w:szCs w:val="20"/>
              </w:rPr>
            </w:pPr>
          </w:p>
        </w:tc>
        <w:tc>
          <w:tcPr>
            <w:tcW w:w="3073" w:type="dxa"/>
          </w:tcPr>
          <w:p w14:paraId="338A2B4B"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ABA1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C447327" w14:textId="77777777" w:rsidTr="00537DE3">
        <w:trPr>
          <w:trHeight w:val="429"/>
        </w:trPr>
        <w:tc>
          <w:tcPr>
            <w:tcW w:w="564" w:type="dxa"/>
            <w:vAlign w:val="center"/>
          </w:tcPr>
          <w:p w14:paraId="69216C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3.</w:t>
            </w:r>
          </w:p>
        </w:tc>
        <w:tc>
          <w:tcPr>
            <w:tcW w:w="4529" w:type="dxa"/>
          </w:tcPr>
          <w:p w14:paraId="423D227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inną osobę lub zespół osób odpowiedzialny za nadzór nad ochroną danych osobowych w organizacji? ( art. 24 )</w:t>
            </w:r>
          </w:p>
        </w:tc>
        <w:tc>
          <w:tcPr>
            <w:tcW w:w="714" w:type="dxa"/>
          </w:tcPr>
          <w:p w14:paraId="3E604D8E" w14:textId="77777777" w:rsidR="00132356" w:rsidRPr="00132356" w:rsidRDefault="00132356" w:rsidP="00132356">
            <w:pPr>
              <w:contextualSpacing/>
              <w:rPr>
                <w:rFonts w:ascii="Times New Roman" w:hAnsi="Times New Roman" w:cs="Times New Roman"/>
                <w:sz w:val="20"/>
                <w:szCs w:val="20"/>
              </w:rPr>
            </w:pPr>
          </w:p>
        </w:tc>
        <w:tc>
          <w:tcPr>
            <w:tcW w:w="851" w:type="dxa"/>
          </w:tcPr>
          <w:p w14:paraId="0F8C1303" w14:textId="77777777" w:rsidR="00132356" w:rsidRPr="00132356" w:rsidRDefault="00132356" w:rsidP="00132356">
            <w:pPr>
              <w:contextualSpacing/>
              <w:rPr>
                <w:rFonts w:ascii="Times New Roman" w:hAnsi="Times New Roman" w:cs="Times New Roman"/>
                <w:sz w:val="20"/>
                <w:szCs w:val="20"/>
              </w:rPr>
            </w:pPr>
          </w:p>
        </w:tc>
        <w:tc>
          <w:tcPr>
            <w:tcW w:w="1279" w:type="dxa"/>
          </w:tcPr>
          <w:p w14:paraId="0BC20614"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6FD248" w14:textId="77777777" w:rsidR="00132356" w:rsidRPr="00132356" w:rsidRDefault="00132356" w:rsidP="00132356">
            <w:pPr>
              <w:contextualSpacing/>
              <w:rPr>
                <w:rFonts w:ascii="Times New Roman" w:hAnsi="Times New Roman" w:cs="Times New Roman"/>
                <w:sz w:val="20"/>
                <w:szCs w:val="20"/>
              </w:rPr>
            </w:pPr>
          </w:p>
        </w:tc>
        <w:tc>
          <w:tcPr>
            <w:tcW w:w="2877" w:type="dxa"/>
          </w:tcPr>
          <w:p w14:paraId="35E2E3A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jeśli odpowiedzi na pytania 1 i 2 są negatywne.</w:t>
            </w:r>
          </w:p>
        </w:tc>
      </w:tr>
      <w:tr w:rsidR="00132356" w:rsidRPr="00132356" w14:paraId="4F0A01DA" w14:textId="77777777" w:rsidTr="00537DE3">
        <w:trPr>
          <w:trHeight w:val="451"/>
        </w:trPr>
        <w:tc>
          <w:tcPr>
            <w:tcW w:w="564" w:type="dxa"/>
            <w:vAlign w:val="center"/>
          </w:tcPr>
          <w:p w14:paraId="4902982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lastRenderedPageBreak/>
              <w:t>4.</w:t>
            </w:r>
          </w:p>
        </w:tc>
        <w:tc>
          <w:tcPr>
            <w:tcW w:w="4529" w:type="dxa"/>
          </w:tcPr>
          <w:p w14:paraId="0394DD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dedykowany do obsługi administratora został przeszkolony z zakresu przepisów o ochronie danych osobowych? ( art. 24. )</w:t>
            </w:r>
          </w:p>
        </w:tc>
        <w:tc>
          <w:tcPr>
            <w:tcW w:w="714" w:type="dxa"/>
          </w:tcPr>
          <w:p w14:paraId="01061BF7" w14:textId="77777777" w:rsidR="00132356" w:rsidRPr="00132356" w:rsidRDefault="00132356" w:rsidP="00132356">
            <w:pPr>
              <w:contextualSpacing/>
              <w:rPr>
                <w:rFonts w:ascii="Times New Roman" w:hAnsi="Times New Roman" w:cs="Times New Roman"/>
                <w:sz w:val="20"/>
                <w:szCs w:val="20"/>
              </w:rPr>
            </w:pPr>
          </w:p>
        </w:tc>
        <w:tc>
          <w:tcPr>
            <w:tcW w:w="851" w:type="dxa"/>
          </w:tcPr>
          <w:p w14:paraId="626B7CFD" w14:textId="77777777" w:rsidR="00132356" w:rsidRPr="00132356" w:rsidRDefault="00132356" w:rsidP="00132356">
            <w:pPr>
              <w:contextualSpacing/>
              <w:rPr>
                <w:rFonts w:ascii="Times New Roman" w:hAnsi="Times New Roman" w:cs="Times New Roman"/>
                <w:sz w:val="20"/>
                <w:szCs w:val="20"/>
              </w:rPr>
            </w:pPr>
          </w:p>
        </w:tc>
        <w:tc>
          <w:tcPr>
            <w:tcW w:w="1279" w:type="dxa"/>
          </w:tcPr>
          <w:p w14:paraId="50A6E0D5"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0C38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48DC85E8" w14:textId="77777777" w:rsidR="00132356" w:rsidRPr="00132356" w:rsidRDefault="00132356" w:rsidP="00132356">
            <w:pPr>
              <w:contextualSpacing/>
              <w:rPr>
                <w:rFonts w:ascii="Times New Roman" w:hAnsi="Times New Roman" w:cs="Times New Roman"/>
                <w:sz w:val="20"/>
                <w:szCs w:val="20"/>
              </w:rPr>
            </w:pPr>
          </w:p>
        </w:tc>
      </w:tr>
      <w:tr w:rsidR="00132356" w:rsidRPr="00132356" w14:paraId="1C5D1AD8" w14:textId="77777777" w:rsidTr="00537DE3">
        <w:trPr>
          <w:trHeight w:val="429"/>
        </w:trPr>
        <w:tc>
          <w:tcPr>
            <w:tcW w:w="564" w:type="dxa"/>
            <w:vAlign w:val="center"/>
          </w:tcPr>
          <w:p w14:paraId="4DF5E9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5.</w:t>
            </w:r>
          </w:p>
        </w:tc>
        <w:tc>
          <w:tcPr>
            <w:tcW w:w="4529" w:type="dxa"/>
          </w:tcPr>
          <w:p w14:paraId="6E0F97E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fakt przeszkolenia personelu (pkt. 4) jest udokumentowany? ( art. 24 )</w:t>
            </w:r>
          </w:p>
        </w:tc>
        <w:tc>
          <w:tcPr>
            <w:tcW w:w="714" w:type="dxa"/>
          </w:tcPr>
          <w:p w14:paraId="674271E5" w14:textId="77777777" w:rsidR="00132356" w:rsidRPr="00132356" w:rsidRDefault="00132356" w:rsidP="00132356">
            <w:pPr>
              <w:contextualSpacing/>
              <w:rPr>
                <w:rFonts w:ascii="Times New Roman" w:hAnsi="Times New Roman" w:cs="Times New Roman"/>
                <w:sz w:val="20"/>
                <w:szCs w:val="20"/>
              </w:rPr>
            </w:pPr>
          </w:p>
        </w:tc>
        <w:tc>
          <w:tcPr>
            <w:tcW w:w="851" w:type="dxa"/>
          </w:tcPr>
          <w:p w14:paraId="7B185267" w14:textId="77777777" w:rsidR="00132356" w:rsidRPr="00132356" w:rsidRDefault="00132356" w:rsidP="00132356">
            <w:pPr>
              <w:contextualSpacing/>
              <w:rPr>
                <w:rFonts w:ascii="Times New Roman" w:hAnsi="Times New Roman" w:cs="Times New Roman"/>
                <w:sz w:val="20"/>
                <w:szCs w:val="20"/>
              </w:rPr>
            </w:pPr>
          </w:p>
        </w:tc>
        <w:tc>
          <w:tcPr>
            <w:tcW w:w="1279" w:type="dxa"/>
          </w:tcPr>
          <w:p w14:paraId="6F1E2F0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4000CD1" w14:textId="77777777" w:rsidR="00132356" w:rsidRPr="00132356" w:rsidRDefault="00132356" w:rsidP="00132356">
            <w:pPr>
              <w:contextualSpacing/>
              <w:rPr>
                <w:rFonts w:ascii="Times New Roman" w:hAnsi="Times New Roman" w:cs="Times New Roman"/>
                <w:sz w:val="20"/>
                <w:szCs w:val="20"/>
              </w:rPr>
            </w:pPr>
          </w:p>
        </w:tc>
        <w:tc>
          <w:tcPr>
            <w:tcW w:w="2877" w:type="dxa"/>
          </w:tcPr>
          <w:p w14:paraId="40F89AF2" w14:textId="77777777" w:rsidR="00132356" w:rsidRPr="00132356" w:rsidRDefault="00132356" w:rsidP="00132356">
            <w:pPr>
              <w:contextualSpacing/>
              <w:rPr>
                <w:rFonts w:ascii="Times New Roman" w:hAnsi="Times New Roman" w:cs="Times New Roman"/>
                <w:sz w:val="20"/>
                <w:szCs w:val="20"/>
              </w:rPr>
            </w:pPr>
          </w:p>
        </w:tc>
      </w:tr>
      <w:tr w:rsidR="00132356" w:rsidRPr="00132356" w14:paraId="153732AB" w14:textId="77777777" w:rsidTr="00537DE3">
        <w:trPr>
          <w:trHeight w:val="429"/>
        </w:trPr>
        <w:tc>
          <w:tcPr>
            <w:tcW w:w="564" w:type="dxa"/>
            <w:vAlign w:val="center"/>
          </w:tcPr>
          <w:p w14:paraId="3ADB9DA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6.</w:t>
            </w:r>
          </w:p>
        </w:tc>
        <w:tc>
          <w:tcPr>
            <w:tcW w:w="4529" w:type="dxa"/>
          </w:tcPr>
          <w:p w14:paraId="163BA03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przeszkolony w zakresie  bezpieczeństwa informatycznego? ( art. 24 )</w:t>
            </w:r>
          </w:p>
        </w:tc>
        <w:tc>
          <w:tcPr>
            <w:tcW w:w="714" w:type="dxa"/>
          </w:tcPr>
          <w:p w14:paraId="087EB062" w14:textId="77777777" w:rsidR="00132356" w:rsidRPr="00132356" w:rsidRDefault="00132356" w:rsidP="00132356">
            <w:pPr>
              <w:contextualSpacing/>
              <w:rPr>
                <w:rFonts w:ascii="Times New Roman" w:hAnsi="Times New Roman" w:cs="Times New Roman"/>
                <w:sz w:val="20"/>
                <w:szCs w:val="20"/>
              </w:rPr>
            </w:pPr>
          </w:p>
        </w:tc>
        <w:tc>
          <w:tcPr>
            <w:tcW w:w="851" w:type="dxa"/>
          </w:tcPr>
          <w:p w14:paraId="7F4154DF" w14:textId="77777777" w:rsidR="00132356" w:rsidRPr="00132356" w:rsidRDefault="00132356" w:rsidP="00132356">
            <w:pPr>
              <w:contextualSpacing/>
              <w:rPr>
                <w:rFonts w:ascii="Times New Roman" w:hAnsi="Times New Roman" w:cs="Times New Roman"/>
                <w:sz w:val="20"/>
                <w:szCs w:val="20"/>
              </w:rPr>
            </w:pPr>
          </w:p>
        </w:tc>
        <w:tc>
          <w:tcPr>
            <w:tcW w:w="1279" w:type="dxa"/>
          </w:tcPr>
          <w:p w14:paraId="0861F4D6" w14:textId="77777777" w:rsidR="00132356" w:rsidRPr="00132356" w:rsidRDefault="00132356" w:rsidP="00132356">
            <w:pPr>
              <w:contextualSpacing/>
              <w:rPr>
                <w:rFonts w:ascii="Times New Roman" w:hAnsi="Times New Roman" w:cs="Times New Roman"/>
                <w:sz w:val="20"/>
                <w:szCs w:val="20"/>
              </w:rPr>
            </w:pPr>
          </w:p>
        </w:tc>
        <w:tc>
          <w:tcPr>
            <w:tcW w:w="3073" w:type="dxa"/>
          </w:tcPr>
          <w:p w14:paraId="30FA791B" w14:textId="77777777" w:rsidR="00132356" w:rsidRPr="00132356" w:rsidRDefault="00132356" w:rsidP="00132356">
            <w:pPr>
              <w:contextualSpacing/>
              <w:rPr>
                <w:rFonts w:ascii="Times New Roman" w:hAnsi="Times New Roman" w:cs="Times New Roman"/>
                <w:sz w:val="20"/>
                <w:szCs w:val="20"/>
              </w:rPr>
            </w:pPr>
          </w:p>
        </w:tc>
        <w:tc>
          <w:tcPr>
            <w:tcW w:w="2877" w:type="dxa"/>
          </w:tcPr>
          <w:p w14:paraId="1404BF9A" w14:textId="77777777" w:rsidR="00132356" w:rsidRPr="00132356" w:rsidRDefault="00132356" w:rsidP="00132356">
            <w:pPr>
              <w:contextualSpacing/>
              <w:rPr>
                <w:rFonts w:ascii="Times New Roman" w:hAnsi="Times New Roman" w:cs="Times New Roman"/>
                <w:sz w:val="20"/>
                <w:szCs w:val="20"/>
              </w:rPr>
            </w:pPr>
          </w:p>
        </w:tc>
      </w:tr>
      <w:tr w:rsidR="00132356" w:rsidRPr="00132356" w14:paraId="131F07A4" w14:textId="77777777" w:rsidTr="00537DE3">
        <w:trPr>
          <w:trHeight w:val="429"/>
        </w:trPr>
        <w:tc>
          <w:tcPr>
            <w:tcW w:w="564" w:type="dxa"/>
            <w:vAlign w:val="center"/>
          </w:tcPr>
          <w:p w14:paraId="019F74A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7.</w:t>
            </w:r>
          </w:p>
        </w:tc>
        <w:tc>
          <w:tcPr>
            <w:tcW w:w="4529" w:type="dxa"/>
          </w:tcPr>
          <w:p w14:paraId="5D4C17A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personelowi Podmiotu przetwarzającego wydawane są upoważnienia do przetwarzania danych osobowych? ( art. 24,29 )</w:t>
            </w:r>
          </w:p>
        </w:tc>
        <w:tc>
          <w:tcPr>
            <w:tcW w:w="714" w:type="dxa"/>
          </w:tcPr>
          <w:p w14:paraId="4B33E604" w14:textId="77777777" w:rsidR="00132356" w:rsidRPr="00132356" w:rsidRDefault="00132356" w:rsidP="00132356">
            <w:pPr>
              <w:contextualSpacing/>
              <w:rPr>
                <w:rFonts w:ascii="Times New Roman" w:hAnsi="Times New Roman" w:cs="Times New Roman"/>
                <w:sz w:val="20"/>
                <w:szCs w:val="20"/>
              </w:rPr>
            </w:pPr>
          </w:p>
        </w:tc>
        <w:tc>
          <w:tcPr>
            <w:tcW w:w="851" w:type="dxa"/>
          </w:tcPr>
          <w:p w14:paraId="210BFAED" w14:textId="77777777" w:rsidR="00132356" w:rsidRPr="00132356" w:rsidRDefault="00132356" w:rsidP="00132356">
            <w:pPr>
              <w:contextualSpacing/>
              <w:rPr>
                <w:rFonts w:ascii="Times New Roman" w:hAnsi="Times New Roman" w:cs="Times New Roman"/>
                <w:sz w:val="20"/>
                <w:szCs w:val="20"/>
              </w:rPr>
            </w:pPr>
          </w:p>
        </w:tc>
        <w:tc>
          <w:tcPr>
            <w:tcW w:w="1279" w:type="dxa"/>
          </w:tcPr>
          <w:p w14:paraId="63A616E9" w14:textId="77777777" w:rsidR="00132356" w:rsidRPr="00132356" w:rsidRDefault="00132356" w:rsidP="00132356">
            <w:pPr>
              <w:contextualSpacing/>
              <w:rPr>
                <w:rFonts w:ascii="Times New Roman" w:hAnsi="Times New Roman" w:cs="Times New Roman"/>
                <w:sz w:val="20"/>
                <w:szCs w:val="20"/>
              </w:rPr>
            </w:pPr>
          </w:p>
        </w:tc>
        <w:tc>
          <w:tcPr>
            <w:tcW w:w="3073" w:type="dxa"/>
          </w:tcPr>
          <w:p w14:paraId="75C9C70D" w14:textId="77777777" w:rsidR="00132356" w:rsidRPr="00132356" w:rsidRDefault="00132356" w:rsidP="00132356">
            <w:pPr>
              <w:contextualSpacing/>
              <w:rPr>
                <w:rFonts w:ascii="Times New Roman" w:hAnsi="Times New Roman" w:cs="Times New Roman"/>
                <w:sz w:val="20"/>
                <w:szCs w:val="20"/>
              </w:rPr>
            </w:pPr>
          </w:p>
        </w:tc>
        <w:tc>
          <w:tcPr>
            <w:tcW w:w="2877" w:type="dxa"/>
          </w:tcPr>
          <w:p w14:paraId="58E638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3D38DEDE" w14:textId="77777777" w:rsidTr="00537DE3">
        <w:trPr>
          <w:trHeight w:val="429"/>
        </w:trPr>
        <w:tc>
          <w:tcPr>
            <w:tcW w:w="564" w:type="dxa"/>
            <w:vAlign w:val="center"/>
          </w:tcPr>
          <w:p w14:paraId="2874E44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8.</w:t>
            </w:r>
          </w:p>
        </w:tc>
        <w:tc>
          <w:tcPr>
            <w:tcW w:w="4529" w:type="dxa"/>
          </w:tcPr>
          <w:p w14:paraId="2765B55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zobowiązany do zachowaniu w poufności danych osobowych? ( art. 24,28 )</w:t>
            </w:r>
          </w:p>
        </w:tc>
        <w:tc>
          <w:tcPr>
            <w:tcW w:w="714" w:type="dxa"/>
          </w:tcPr>
          <w:p w14:paraId="03EA534D" w14:textId="77777777" w:rsidR="00132356" w:rsidRPr="00132356" w:rsidRDefault="00132356" w:rsidP="00132356">
            <w:pPr>
              <w:contextualSpacing/>
              <w:rPr>
                <w:rFonts w:ascii="Times New Roman" w:hAnsi="Times New Roman" w:cs="Times New Roman"/>
                <w:sz w:val="20"/>
                <w:szCs w:val="20"/>
              </w:rPr>
            </w:pPr>
          </w:p>
        </w:tc>
        <w:tc>
          <w:tcPr>
            <w:tcW w:w="851" w:type="dxa"/>
          </w:tcPr>
          <w:p w14:paraId="4F8A6725" w14:textId="77777777" w:rsidR="00132356" w:rsidRPr="00132356" w:rsidRDefault="00132356" w:rsidP="00132356">
            <w:pPr>
              <w:contextualSpacing/>
              <w:rPr>
                <w:rFonts w:ascii="Times New Roman" w:hAnsi="Times New Roman" w:cs="Times New Roman"/>
                <w:sz w:val="20"/>
                <w:szCs w:val="20"/>
              </w:rPr>
            </w:pPr>
          </w:p>
        </w:tc>
        <w:tc>
          <w:tcPr>
            <w:tcW w:w="1279" w:type="dxa"/>
          </w:tcPr>
          <w:p w14:paraId="0BA3DCC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85A363C" w14:textId="77777777" w:rsidR="00132356" w:rsidRPr="00132356" w:rsidRDefault="00132356" w:rsidP="00132356">
            <w:pPr>
              <w:contextualSpacing/>
              <w:rPr>
                <w:rFonts w:ascii="Times New Roman" w:hAnsi="Times New Roman" w:cs="Times New Roman"/>
                <w:sz w:val="20"/>
                <w:szCs w:val="20"/>
              </w:rPr>
            </w:pPr>
          </w:p>
        </w:tc>
        <w:tc>
          <w:tcPr>
            <w:tcW w:w="2877" w:type="dxa"/>
          </w:tcPr>
          <w:p w14:paraId="27DF5126"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C24565" w14:textId="77777777" w:rsidTr="00537DE3">
        <w:trPr>
          <w:trHeight w:val="451"/>
        </w:trPr>
        <w:tc>
          <w:tcPr>
            <w:tcW w:w="564" w:type="dxa"/>
            <w:vAlign w:val="center"/>
          </w:tcPr>
          <w:p w14:paraId="49CAD0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9.</w:t>
            </w:r>
          </w:p>
        </w:tc>
        <w:tc>
          <w:tcPr>
            <w:tcW w:w="4529" w:type="dxa"/>
          </w:tcPr>
          <w:p w14:paraId="049E4D0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 odniesieniu do Podmiotu przetwarzającego została wydana prawomocna decyzja organu nadzorczego lub wyrok sądu stwierdzający naruszenie zasad ochrony danych osobowych? Czy naruszenie zostało usunięte? ( art. 24 )</w:t>
            </w:r>
          </w:p>
        </w:tc>
        <w:tc>
          <w:tcPr>
            <w:tcW w:w="714" w:type="dxa"/>
          </w:tcPr>
          <w:p w14:paraId="47FE3912" w14:textId="77777777" w:rsidR="00132356" w:rsidRPr="00132356" w:rsidRDefault="00132356" w:rsidP="00132356">
            <w:pPr>
              <w:contextualSpacing/>
              <w:rPr>
                <w:rFonts w:ascii="Times New Roman" w:hAnsi="Times New Roman" w:cs="Times New Roman"/>
                <w:sz w:val="20"/>
                <w:szCs w:val="20"/>
              </w:rPr>
            </w:pPr>
          </w:p>
        </w:tc>
        <w:tc>
          <w:tcPr>
            <w:tcW w:w="851" w:type="dxa"/>
          </w:tcPr>
          <w:p w14:paraId="7EE04978" w14:textId="77777777" w:rsidR="00132356" w:rsidRPr="00132356" w:rsidRDefault="00132356" w:rsidP="00132356">
            <w:pPr>
              <w:contextualSpacing/>
              <w:rPr>
                <w:rFonts w:ascii="Times New Roman" w:hAnsi="Times New Roman" w:cs="Times New Roman"/>
                <w:sz w:val="20"/>
                <w:szCs w:val="20"/>
              </w:rPr>
            </w:pPr>
          </w:p>
        </w:tc>
        <w:tc>
          <w:tcPr>
            <w:tcW w:w="1279" w:type="dxa"/>
          </w:tcPr>
          <w:p w14:paraId="7D6F69F1" w14:textId="77777777" w:rsidR="00132356" w:rsidRPr="00132356" w:rsidRDefault="00132356" w:rsidP="00132356">
            <w:pPr>
              <w:contextualSpacing/>
              <w:rPr>
                <w:rFonts w:ascii="Times New Roman" w:hAnsi="Times New Roman" w:cs="Times New Roman"/>
                <w:sz w:val="20"/>
                <w:szCs w:val="20"/>
              </w:rPr>
            </w:pPr>
          </w:p>
        </w:tc>
        <w:tc>
          <w:tcPr>
            <w:tcW w:w="3073" w:type="dxa"/>
          </w:tcPr>
          <w:p w14:paraId="36402B60"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CCE035" w14:textId="77777777" w:rsidR="00132356" w:rsidRPr="00132356" w:rsidRDefault="00132356" w:rsidP="00132356">
            <w:pPr>
              <w:contextualSpacing/>
              <w:rPr>
                <w:rFonts w:ascii="Times New Roman" w:hAnsi="Times New Roman" w:cs="Times New Roman"/>
                <w:sz w:val="20"/>
                <w:szCs w:val="20"/>
              </w:rPr>
            </w:pPr>
          </w:p>
        </w:tc>
      </w:tr>
      <w:tr w:rsidR="00132356" w:rsidRPr="00132356" w14:paraId="5FC0430A" w14:textId="77777777" w:rsidTr="00537DE3">
        <w:trPr>
          <w:trHeight w:val="429"/>
        </w:trPr>
        <w:tc>
          <w:tcPr>
            <w:tcW w:w="564" w:type="dxa"/>
            <w:vAlign w:val="center"/>
          </w:tcPr>
          <w:p w14:paraId="13ECFC0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10.</w:t>
            </w:r>
          </w:p>
        </w:tc>
        <w:tc>
          <w:tcPr>
            <w:tcW w:w="4529" w:type="dxa"/>
          </w:tcPr>
          <w:p w14:paraId="058C4A5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się do przyjętych przez organ nadzorczy kodeksów postępowania? Proszę je  wymienić.</w:t>
            </w:r>
          </w:p>
          <w:p w14:paraId="720CCA3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40 )</w:t>
            </w:r>
          </w:p>
        </w:tc>
        <w:tc>
          <w:tcPr>
            <w:tcW w:w="714" w:type="dxa"/>
          </w:tcPr>
          <w:p w14:paraId="6FB76FCE" w14:textId="77777777" w:rsidR="00132356" w:rsidRPr="00132356" w:rsidRDefault="00132356" w:rsidP="00132356">
            <w:pPr>
              <w:contextualSpacing/>
              <w:rPr>
                <w:rFonts w:ascii="Times New Roman" w:hAnsi="Times New Roman" w:cs="Times New Roman"/>
                <w:sz w:val="20"/>
                <w:szCs w:val="20"/>
              </w:rPr>
            </w:pPr>
          </w:p>
        </w:tc>
        <w:tc>
          <w:tcPr>
            <w:tcW w:w="851" w:type="dxa"/>
          </w:tcPr>
          <w:p w14:paraId="6B493688" w14:textId="77777777" w:rsidR="00132356" w:rsidRPr="00132356" w:rsidRDefault="00132356" w:rsidP="00132356">
            <w:pPr>
              <w:contextualSpacing/>
              <w:rPr>
                <w:rFonts w:ascii="Times New Roman" w:hAnsi="Times New Roman" w:cs="Times New Roman"/>
                <w:sz w:val="20"/>
                <w:szCs w:val="20"/>
              </w:rPr>
            </w:pPr>
          </w:p>
        </w:tc>
        <w:tc>
          <w:tcPr>
            <w:tcW w:w="1279" w:type="dxa"/>
          </w:tcPr>
          <w:p w14:paraId="72BDF39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C37EA1C" w14:textId="77777777" w:rsidR="00132356" w:rsidRPr="00132356" w:rsidRDefault="00132356" w:rsidP="00132356">
            <w:pPr>
              <w:contextualSpacing/>
              <w:rPr>
                <w:rFonts w:ascii="Times New Roman" w:hAnsi="Times New Roman" w:cs="Times New Roman"/>
                <w:sz w:val="20"/>
                <w:szCs w:val="20"/>
              </w:rPr>
            </w:pPr>
          </w:p>
        </w:tc>
        <w:tc>
          <w:tcPr>
            <w:tcW w:w="2877" w:type="dxa"/>
          </w:tcPr>
          <w:p w14:paraId="081D1BCD" w14:textId="77777777" w:rsidR="00132356" w:rsidRPr="00132356" w:rsidRDefault="00132356" w:rsidP="00132356">
            <w:pPr>
              <w:contextualSpacing/>
              <w:rPr>
                <w:rFonts w:ascii="Times New Roman" w:hAnsi="Times New Roman" w:cs="Times New Roman"/>
                <w:sz w:val="20"/>
                <w:szCs w:val="20"/>
              </w:rPr>
            </w:pPr>
          </w:p>
        </w:tc>
      </w:tr>
      <w:tr w:rsidR="00132356" w:rsidRPr="00132356" w14:paraId="52C4D410" w14:textId="77777777" w:rsidTr="00537DE3">
        <w:trPr>
          <w:trHeight w:val="429"/>
        </w:trPr>
        <w:tc>
          <w:tcPr>
            <w:tcW w:w="564" w:type="dxa"/>
            <w:vAlign w:val="center"/>
          </w:tcPr>
          <w:p w14:paraId="6DD8BF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11.</w:t>
            </w:r>
          </w:p>
        </w:tc>
        <w:tc>
          <w:tcPr>
            <w:tcW w:w="4529" w:type="dxa"/>
          </w:tcPr>
          <w:p w14:paraId="2F49E8D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objęty jest monitorowaniem przestrzegania kodeksu postępowania przez akredytowany podmiot monitorujący? ( art. 41 )</w:t>
            </w:r>
          </w:p>
        </w:tc>
        <w:tc>
          <w:tcPr>
            <w:tcW w:w="714" w:type="dxa"/>
          </w:tcPr>
          <w:p w14:paraId="41771052" w14:textId="77777777" w:rsidR="00132356" w:rsidRPr="00132356" w:rsidRDefault="00132356" w:rsidP="00132356">
            <w:pPr>
              <w:contextualSpacing/>
              <w:rPr>
                <w:rFonts w:ascii="Times New Roman" w:hAnsi="Times New Roman" w:cs="Times New Roman"/>
                <w:sz w:val="20"/>
                <w:szCs w:val="20"/>
              </w:rPr>
            </w:pPr>
          </w:p>
        </w:tc>
        <w:tc>
          <w:tcPr>
            <w:tcW w:w="851" w:type="dxa"/>
          </w:tcPr>
          <w:p w14:paraId="0FB9EFCF" w14:textId="77777777" w:rsidR="00132356" w:rsidRPr="00132356" w:rsidRDefault="00132356" w:rsidP="00132356">
            <w:pPr>
              <w:contextualSpacing/>
              <w:rPr>
                <w:rFonts w:ascii="Times New Roman" w:hAnsi="Times New Roman" w:cs="Times New Roman"/>
                <w:sz w:val="20"/>
                <w:szCs w:val="20"/>
              </w:rPr>
            </w:pPr>
          </w:p>
        </w:tc>
        <w:tc>
          <w:tcPr>
            <w:tcW w:w="1279" w:type="dxa"/>
          </w:tcPr>
          <w:p w14:paraId="6B319FC1" w14:textId="77777777" w:rsidR="00132356" w:rsidRPr="00132356" w:rsidRDefault="00132356" w:rsidP="00132356">
            <w:pPr>
              <w:contextualSpacing/>
              <w:rPr>
                <w:rFonts w:ascii="Times New Roman" w:hAnsi="Times New Roman" w:cs="Times New Roman"/>
                <w:sz w:val="20"/>
                <w:szCs w:val="20"/>
              </w:rPr>
            </w:pPr>
          </w:p>
        </w:tc>
        <w:tc>
          <w:tcPr>
            <w:tcW w:w="3073" w:type="dxa"/>
          </w:tcPr>
          <w:p w14:paraId="69CA9ADC"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A3CB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1E3CC456" w14:textId="77777777" w:rsidTr="00537DE3">
        <w:trPr>
          <w:trHeight w:val="429"/>
        </w:trPr>
        <w:tc>
          <w:tcPr>
            <w:tcW w:w="564" w:type="dxa"/>
            <w:vAlign w:val="center"/>
          </w:tcPr>
          <w:p w14:paraId="64083C9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12.</w:t>
            </w:r>
          </w:p>
        </w:tc>
        <w:tc>
          <w:tcPr>
            <w:tcW w:w="4529" w:type="dxa"/>
          </w:tcPr>
          <w:p w14:paraId="2B09FB7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otrzymał certyfikat zgodności z RODO? ( art. 42 )</w:t>
            </w:r>
          </w:p>
        </w:tc>
        <w:tc>
          <w:tcPr>
            <w:tcW w:w="714" w:type="dxa"/>
          </w:tcPr>
          <w:p w14:paraId="39021446" w14:textId="77777777" w:rsidR="00132356" w:rsidRPr="00132356" w:rsidRDefault="00132356" w:rsidP="00132356">
            <w:pPr>
              <w:contextualSpacing/>
              <w:rPr>
                <w:rFonts w:ascii="Times New Roman" w:hAnsi="Times New Roman" w:cs="Times New Roman"/>
                <w:sz w:val="20"/>
                <w:szCs w:val="20"/>
              </w:rPr>
            </w:pPr>
          </w:p>
        </w:tc>
        <w:tc>
          <w:tcPr>
            <w:tcW w:w="851" w:type="dxa"/>
          </w:tcPr>
          <w:p w14:paraId="1FD092CE" w14:textId="77777777" w:rsidR="00132356" w:rsidRPr="00132356" w:rsidRDefault="00132356" w:rsidP="00132356">
            <w:pPr>
              <w:contextualSpacing/>
              <w:rPr>
                <w:rFonts w:ascii="Times New Roman" w:hAnsi="Times New Roman" w:cs="Times New Roman"/>
                <w:sz w:val="20"/>
                <w:szCs w:val="20"/>
              </w:rPr>
            </w:pPr>
          </w:p>
        </w:tc>
        <w:tc>
          <w:tcPr>
            <w:tcW w:w="1279" w:type="dxa"/>
          </w:tcPr>
          <w:p w14:paraId="1F9CA65B" w14:textId="77777777" w:rsidR="00132356" w:rsidRPr="00132356" w:rsidRDefault="00132356" w:rsidP="00132356">
            <w:pPr>
              <w:contextualSpacing/>
              <w:rPr>
                <w:rFonts w:ascii="Times New Roman" w:hAnsi="Times New Roman" w:cs="Times New Roman"/>
                <w:sz w:val="20"/>
                <w:szCs w:val="20"/>
              </w:rPr>
            </w:pPr>
          </w:p>
        </w:tc>
        <w:tc>
          <w:tcPr>
            <w:tcW w:w="3073" w:type="dxa"/>
          </w:tcPr>
          <w:p w14:paraId="57A6A9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2FBDC509" w14:textId="77777777" w:rsidR="00132356" w:rsidRPr="00132356" w:rsidRDefault="00132356" w:rsidP="00132356">
            <w:pPr>
              <w:contextualSpacing/>
              <w:rPr>
                <w:rFonts w:ascii="Times New Roman" w:hAnsi="Times New Roman" w:cs="Times New Roman"/>
                <w:sz w:val="20"/>
                <w:szCs w:val="20"/>
              </w:rPr>
            </w:pPr>
          </w:p>
        </w:tc>
      </w:tr>
      <w:tr w:rsidR="00132356" w:rsidRPr="00132356" w14:paraId="30021BC7" w14:textId="77777777" w:rsidTr="00537DE3">
        <w:trPr>
          <w:trHeight w:val="429"/>
        </w:trPr>
        <w:tc>
          <w:tcPr>
            <w:tcW w:w="564" w:type="dxa"/>
            <w:vAlign w:val="center"/>
          </w:tcPr>
          <w:p w14:paraId="1C44D77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13.</w:t>
            </w:r>
          </w:p>
        </w:tc>
        <w:tc>
          <w:tcPr>
            <w:tcW w:w="4529" w:type="dxa"/>
          </w:tcPr>
          <w:p w14:paraId="180A708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posiada inny certyfikat bezpieczeństwa (np. ISO 27001)? Proszę wymienić wraz z nr certyfikacji i terminem.</w:t>
            </w:r>
          </w:p>
          <w:p w14:paraId="638BE0C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w:t>
            </w:r>
          </w:p>
        </w:tc>
        <w:tc>
          <w:tcPr>
            <w:tcW w:w="714" w:type="dxa"/>
          </w:tcPr>
          <w:p w14:paraId="083A33AB" w14:textId="77777777" w:rsidR="00132356" w:rsidRPr="00132356" w:rsidRDefault="00132356" w:rsidP="00132356">
            <w:pPr>
              <w:contextualSpacing/>
              <w:rPr>
                <w:rFonts w:ascii="Times New Roman" w:hAnsi="Times New Roman" w:cs="Times New Roman"/>
                <w:sz w:val="20"/>
                <w:szCs w:val="20"/>
              </w:rPr>
            </w:pPr>
          </w:p>
        </w:tc>
        <w:tc>
          <w:tcPr>
            <w:tcW w:w="851" w:type="dxa"/>
          </w:tcPr>
          <w:p w14:paraId="3BDCDBA5" w14:textId="77777777" w:rsidR="00132356" w:rsidRPr="00132356" w:rsidRDefault="00132356" w:rsidP="00132356">
            <w:pPr>
              <w:contextualSpacing/>
              <w:rPr>
                <w:rFonts w:ascii="Times New Roman" w:hAnsi="Times New Roman" w:cs="Times New Roman"/>
                <w:sz w:val="20"/>
                <w:szCs w:val="20"/>
              </w:rPr>
            </w:pPr>
          </w:p>
        </w:tc>
        <w:tc>
          <w:tcPr>
            <w:tcW w:w="1279" w:type="dxa"/>
          </w:tcPr>
          <w:p w14:paraId="22E32F72" w14:textId="77777777" w:rsidR="00132356" w:rsidRPr="00132356" w:rsidRDefault="00132356" w:rsidP="00132356">
            <w:pPr>
              <w:contextualSpacing/>
              <w:rPr>
                <w:rFonts w:ascii="Times New Roman" w:hAnsi="Times New Roman" w:cs="Times New Roman"/>
                <w:sz w:val="20"/>
                <w:szCs w:val="20"/>
              </w:rPr>
            </w:pPr>
          </w:p>
        </w:tc>
        <w:tc>
          <w:tcPr>
            <w:tcW w:w="3073" w:type="dxa"/>
          </w:tcPr>
          <w:p w14:paraId="009FEE7A" w14:textId="77777777" w:rsidR="00132356" w:rsidRPr="00132356" w:rsidRDefault="00132356" w:rsidP="00132356">
            <w:pPr>
              <w:contextualSpacing/>
              <w:rPr>
                <w:rFonts w:ascii="Times New Roman" w:hAnsi="Times New Roman" w:cs="Times New Roman"/>
                <w:sz w:val="20"/>
                <w:szCs w:val="20"/>
              </w:rPr>
            </w:pPr>
          </w:p>
        </w:tc>
        <w:tc>
          <w:tcPr>
            <w:tcW w:w="2877" w:type="dxa"/>
          </w:tcPr>
          <w:p w14:paraId="128C6B6E" w14:textId="77777777" w:rsidR="00132356" w:rsidRPr="00132356" w:rsidRDefault="00132356" w:rsidP="00132356">
            <w:pPr>
              <w:contextualSpacing/>
              <w:rPr>
                <w:rFonts w:ascii="Times New Roman" w:hAnsi="Times New Roman" w:cs="Times New Roman"/>
                <w:sz w:val="20"/>
                <w:szCs w:val="20"/>
              </w:rPr>
            </w:pPr>
          </w:p>
        </w:tc>
      </w:tr>
      <w:tr w:rsidR="00132356" w:rsidRPr="00132356" w14:paraId="4DE43A86" w14:textId="77777777" w:rsidTr="00537DE3">
        <w:trPr>
          <w:trHeight w:val="451"/>
        </w:trPr>
        <w:tc>
          <w:tcPr>
            <w:tcW w:w="564" w:type="dxa"/>
            <w:vAlign w:val="center"/>
          </w:tcPr>
          <w:p w14:paraId="5BF064D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14.</w:t>
            </w:r>
          </w:p>
        </w:tc>
        <w:tc>
          <w:tcPr>
            <w:tcW w:w="4529" w:type="dxa"/>
          </w:tcPr>
          <w:p w14:paraId="30596F8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wdrożył Politykę bezpieczeństwa danych osobowych lub inny dokument opisujący system ochrony danych osobowych oraz procedury postępowania w związku </w:t>
            </w:r>
            <w:r w:rsidRPr="00132356">
              <w:rPr>
                <w:rFonts w:ascii="Times New Roman" w:hAnsi="Times New Roman" w:cs="Times New Roman"/>
                <w:sz w:val="20"/>
                <w:szCs w:val="20"/>
              </w:rPr>
              <w:lastRenderedPageBreak/>
              <w:t>z realizacją wymogów RODO? ( art. 24 ust. 2 )</w:t>
            </w:r>
          </w:p>
        </w:tc>
        <w:tc>
          <w:tcPr>
            <w:tcW w:w="714" w:type="dxa"/>
          </w:tcPr>
          <w:p w14:paraId="72174622" w14:textId="77777777" w:rsidR="00132356" w:rsidRPr="00132356" w:rsidRDefault="00132356" w:rsidP="00132356">
            <w:pPr>
              <w:contextualSpacing/>
              <w:rPr>
                <w:rFonts w:ascii="Times New Roman" w:hAnsi="Times New Roman" w:cs="Times New Roman"/>
                <w:sz w:val="20"/>
                <w:szCs w:val="20"/>
              </w:rPr>
            </w:pPr>
          </w:p>
        </w:tc>
        <w:tc>
          <w:tcPr>
            <w:tcW w:w="851" w:type="dxa"/>
          </w:tcPr>
          <w:p w14:paraId="01EA6EE1" w14:textId="77777777" w:rsidR="00132356" w:rsidRPr="00132356" w:rsidRDefault="00132356" w:rsidP="00132356">
            <w:pPr>
              <w:contextualSpacing/>
              <w:rPr>
                <w:rFonts w:ascii="Times New Roman" w:hAnsi="Times New Roman" w:cs="Times New Roman"/>
                <w:sz w:val="20"/>
                <w:szCs w:val="20"/>
              </w:rPr>
            </w:pPr>
          </w:p>
        </w:tc>
        <w:tc>
          <w:tcPr>
            <w:tcW w:w="1279" w:type="dxa"/>
          </w:tcPr>
          <w:p w14:paraId="19AC7034" w14:textId="77777777" w:rsidR="00132356" w:rsidRPr="00132356" w:rsidRDefault="00132356" w:rsidP="00132356">
            <w:pPr>
              <w:contextualSpacing/>
              <w:rPr>
                <w:rFonts w:ascii="Times New Roman" w:hAnsi="Times New Roman" w:cs="Times New Roman"/>
                <w:sz w:val="20"/>
                <w:szCs w:val="20"/>
              </w:rPr>
            </w:pPr>
          </w:p>
        </w:tc>
        <w:tc>
          <w:tcPr>
            <w:tcW w:w="3073" w:type="dxa"/>
          </w:tcPr>
          <w:p w14:paraId="075932CB" w14:textId="77777777" w:rsidR="00132356" w:rsidRPr="00132356" w:rsidRDefault="00132356" w:rsidP="00132356">
            <w:pPr>
              <w:contextualSpacing/>
              <w:rPr>
                <w:rFonts w:ascii="Times New Roman" w:hAnsi="Times New Roman" w:cs="Times New Roman"/>
                <w:sz w:val="20"/>
                <w:szCs w:val="20"/>
              </w:rPr>
            </w:pPr>
          </w:p>
        </w:tc>
        <w:tc>
          <w:tcPr>
            <w:tcW w:w="2877" w:type="dxa"/>
          </w:tcPr>
          <w:p w14:paraId="03FE4D32" w14:textId="77777777" w:rsidR="00132356" w:rsidRPr="00132356" w:rsidRDefault="00132356" w:rsidP="00132356">
            <w:pPr>
              <w:contextualSpacing/>
              <w:rPr>
                <w:rFonts w:ascii="Times New Roman" w:hAnsi="Times New Roman" w:cs="Times New Roman"/>
                <w:sz w:val="20"/>
                <w:szCs w:val="20"/>
              </w:rPr>
            </w:pPr>
          </w:p>
        </w:tc>
      </w:tr>
      <w:tr w:rsidR="00132356" w:rsidRPr="00132356" w14:paraId="4A7642B4" w14:textId="77777777" w:rsidTr="00537DE3">
        <w:trPr>
          <w:trHeight w:val="429"/>
        </w:trPr>
        <w:tc>
          <w:tcPr>
            <w:tcW w:w="564" w:type="dxa"/>
            <w:vAlign w:val="center"/>
          </w:tcPr>
          <w:p w14:paraId="47A60BD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15.</w:t>
            </w:r>
          </w:p>
        </w:tc>
        <w:tc>
          <w:tcPr>
            <w:tcW w:w="4529" w:type="dxa"/>
          </w:tcPr>
          <w:p w14:paraId="4820CC7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postanowienia o obowiązku poinformowania Administratora o naruszeniu i o sposobie realizacji tego obowiązku? ( art. 24, 33 ust. 2 )</w:t>
            </w:r>
          </w:p>
        </w:tc>
        <w:tc>
          <w:tcPr>
            <w:tcW w:w="714" w:type="dxa"/>
          </w:tcPr>
          <w:p w14:paraId="2D509BCB" w14:textId="77777777" w:rsidR="00132356" w:rsidRPr="00132356" w:rsidRDefault="00132356" w:rsidP="00132356">
            <w:pPr>
              <w:contextualSpacing/>
              <w:rPr>
                <w:rFonts w:ascii="Times New Roman" w:hAnsi="Times New Roman" w:cs="Times New Roman"/>
                <w:sz w:val="20"/>
                <w:szCs w:val="20"/>
              </w:rPr>
            </w:pPr>
          </w:p>
        </w:tc>
        <w:tc>
          <w:tcPr>
            <w:tcW w:w="851" w:type="dxa"/>
          </w:tcPr>
          <w:p w14:paraId="087574D2" w14:textId="77777777" w:rsidR="00132356" w:rsidRPr="00132356" w:rsidRDefault="00132356" w:rsidP="00132356">
            <w:pPr>
              <w:contextualSpacing/>
              <w:rPr>
                <w:rFonts w:ascii="Times New Roman" w:hAnsi="Times New Roman" w:cs="Times New Roman"/>
                <w:sz w:val="20"/>
                <w:szCs w:val="20"/>
              </w:rPr>
            </w:pPr>
          </w:p>
        </w:tc>
        <w:tc>
          <w:tcPr>
            <w:tcW w:w="1279" w:type="dxa"/>
          </w:tcPr>
          <w:p w14:paraId="1D0F4700" w14:textId="77777777" w:rsidR="00132356" w:rsidRPr="00132356" w:rsidRDefault="00132356" w:rsidP="00132356">
            <w:pPr>
              <w:contextualSpacing/>
              <w:rPr>
                <w:rFonts w:ascii="Times New Roman" w:hAnsi="Times New Roman" w:cs="Times New Roman"/>
                <w:sz w:val="20"/>
                <w:szCs w:val="20"/>
              </w:rPr>
            </w:pPr>
          </w:p>
        </w:tc>
        <w:tc>
          <w:tcPr>
            <w:tcW w:w="3073" w:type="dxa"/>
          </w:tcPr>
          <w:p w14:paraId="6E239301" w14:textId="77777777" w:rsidR="00132356" w:rsidRPr="00132356" w:rsidRDefault="00132356" w:rsidP="00132356">
            <w:pPr>
              <w:contextualSpacing/>
              <w:rPr>
                <w:rFonts w:ascii="Times New Roman" w:hAnsi="Times New Roman" w:cs="Times New Roman"/>
                <w:sz w:val="20"/>
                <w:szCs w:val="20"/>
              </w:rPr>
            </w:pPr>
          </w:p>
        </w:tc>
        <w:tc>
          <w:tcPr>
            <w:tcW w:w="2877" w:type="dxa"/>
          </w:tcPr>
          <w:p w14:paraId="65CB7C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A34F049" w14:textId="77777777" w:rsidTr="00537DE3">
        <w:trPr>
          <w:trHeight w:val="429"/>
        </w:trPr>
        <w:tc>
          <w:tcPr>
            <w:tcW w:w="564" w:type="dxa"/>
            <w:vAlign w:val="center"/>
          </w:tcPr>
          <w:p w14:paraId="35E9DB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16.</w:t>
            </w:r>
          </w:p>
        </w:tc>
        <w:tc>
          <w:tcPr>
            <w:tcW w:w="4529" w:type="dxa"/>
          </w:tcPr>
          <w:p w14:paraId="6798296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zapisy dotyczące obowiązku podjęcia środków w celu zaradzenia naruszeniu (w tym minimalizowania skutków)? ( art. 24, 33 ust. 3 lit. d )</w:t>
            </w:r>
          </w:p>
        </w:tc>
        <w:tc>
          <w:tcPr>
            <w:tcW w:w="714" w:type="dxa"/>
          </w:tcPr>
          <w:p w14:paraId="53794050" w14:textId="77777777" w:rsidR="00132356" w:rsidRPr="00132356" w:rsidRDefault="00132356" w:rsidP="00132356">
            <w:pPr>
              <w:contextualSpacing/>
              <w:rPr>
                <w:rFonts w:ascii="Times New Roman" w:hAnsi="Times New Roman" w:cs="Times New Roman"/>
                <w:sz w:val="20"/>
                <w:szCs w:val="20"/>
              </w:rPr>
            </w:pPr>
          </w:p>
        </w:tc>
        <w:tc>
          <w:tcPr>
            <w:tcW w:w="851" w:type="dxa"/>
          </w:tcPr>
          <w:p w14:paraId="6DA52C7A" w14:textId="77777777" w:rsidR="00132356" w:rsidRPr="00132356" w:rsidRDefault="00132356" w:rsidP="00132356">
            <w:pPr>
              <w:contextualSpacing/>
              <w:rPr>
                <w:rFonts w:ascii="Times New Roman" w:hAnsi="Times New Roman" w:cs="Times New Roman"/>
                <w:sz w:val="20"/>
                <w:szCs w:val="20"/>
              </w:rPr>
            </w:pPr>
          </w:p>
        </w:tc>
        <w:tc>
          <w:tcPr>
            <w:tcW w:w="1279" w:type="dxa"/>
          </w:tcPr>
          <w:p w14:paraId="74A84857" w14:textId="77777777" w:rsidR="00132356" w:rsidRPr="00132356" w:rsidRDefault="00132356" w:rsidP="00132356">
            <w:pPr>
              <w:contextualSpacing/>
              <w:rPr>
                <w:rFonts w:ascii="Times New Roman" w:hAnsi="Times New Roman" w:cs="Times New Roman"/>
                <w:sz w:val="20"/>
                <w:szCs w:val="20"/>
              </w:rPr>
            </w:pPr>
          </w:p>
        </w:tc>
        <w:tc>
          <w:tcPr>
            <w:tcW w:w="3073" w:type="dxa"/>
          </w:tcPr>
          <w:p w14:paraId="76EC33E7" w14:textId="77777777" w:rsidR="00132356" w:rsidRPr="00132356" w:rsidRDefault="00132356" w:rsidP="00132356">
            <w:pPr>
              <w:contextualSpacing/>
              <w:rPr>
                <w:rFonts w:ascii="Times New Roman" w:hAnsi="Times New Roman" w:cs="Times New Roman"/>
                <w:sz w:val="20"/>
                <w:szCs w:val="20"/>
              </w:rPr>
            </w:pPr>
          </w:p>
        </w:tc>
        <w:tc>
          <w:tcPr>
            <w:tcW w:w="2877" w:type="dxa"/>
          </w:tcPr>
          <w:p w14:paraId="5E902053" w14:textId="77777777" w:rsidR="00132356" w:rsidRPr="00132356" w:rsidRDefault="00132356" w:rsidP="00132356">
            <w:pPr>
              <w:contextualSpacing/>
              <w:rPr>
                <w:rFonts w:ascii="Times New Roman" w:hAnsi="Times New Roman" w:cs="Times New Roman"/>
                <w:sz w:val="20"/>
                <w:szCs w:val="20"/>
              </w:rPr>
            </w:pPr>
          </w:p>
        </w:tc>
      </w:tr>
      <w:tr w:rsidR="00132356" w:rsidRPr="00132356" w14:paraId="6889A42F" w14:textId="77777777" w:rsidTr="00537DE3">
        <w:trPr>
          <w:trHeight w:val="429"/>
        </w:trPr>
        <w:tc>
          <w:tcPr>
            <w:tcW w:w="564" w:type="dxa"/>
            <w:vAlign w:val="center"/>
          </w:tcPr>
          <w:p w14:paraId="3BF2FC1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17.</w:t>
            </w:r>
          </w:p>
        </w:tc>
        <w:tc>
          <w:tcPr>
            <w:tcW w:w="4529" w:type="dxa"/>
          </w:tcPr>
          <w:p w14:paraId="73BD8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ewidencję naruszeń ochrony danych osobowych? ( art. 24, 33 ust. 5 )</w:t>
            </w:r>
          </w:p>
        </w:tc>
        <w:tc>
          <w:tcPr>
            <w:tcW w:w="714" w:type="dxa"/>
          </w:tcPr>
          <w:p w14:paraId="49688E98" w14:textId="77777777" w:rsidR="00132356" w:rsidRPr="00132356" w:rsidRDefault="00132356" w:rsidP="00132356">
            <w:pPr>
              <w:contextualSpacing/>
              <w:rPr>
                <w:rFonts w:ascii="Times New Roman" w:hAnsi="Times New Roman" w:cs="Times New Roman"/>
                <w:sz w:val="20"/>
                <w:szCs w:val="20"/>
              </w:rPr>
            </w:pPr>
          </w:p>
        </w:tc>
        <w:tc>
          <w:tcPr>
            <w:tcW w:w="851" w:type="dxa"/>
          </w:tcPr>
          <w:p w14:paraId="4B33340F" w14:textId="77777777" w:rsidR="00132356" w:rsidRPr="00132356" w:rsidRDefault="00132356" w:rsidP="00132356">
            <w:pPr>
              <w:contextualSpacing/>
              <w:rPr>
                <w:rFonts w:ascii="Times New Roman" w:hAnsi="Times New Roman" w:cs="Times New Roman"/>
                <w:sz w:val="20"/>
                <w:szCs w:val="20"/>
              </w:rPr>
            </w:pPr>
          </w:p>
        </w:tc>
        <w:tc>
          <w:tcPr>
            <w:tcW w:w="1279" w:type="dxa"/>
          </w:tcPr>
          <w:p w14:paraId="0661114C" w14:textId="77777777" w:rsidR="00132356" w:rsidRPr="00132356" w:rsidRDefault="00132356" w:rsidP="00132356">
            <w:pPr>
              <w:contextualSpacing/>
              <w:rPr>
                <w:rFonts w:ascii="Times New Roman" w:hAnsi="Times New Roman" w:cs="Times New Roman"/>
                <w:sz w:val="20"/>
                <w:szCs w:val="20"/>
              </w:rPr>
            </w:pPr>
          </w:p>
        </w:tc>
        <w:tc>
          <w:tcPr>
            <w:tcW w:w="3073" w:type="dxa"/>
          </w:tcPr>
          <w:p w14:paraId="54E14F06" w14:textId="77777777" w:rsidR="00132356" w:rsidRPr="00132356" w:rsidRDefault="00132356" w:rsidP="00132356">
            <w:pPr>
              <w:contextualSpacing/>
              <w:rPr>
                <w:rFonts w:ascii="Times New Roman" w:hAnsi="Times New Roman" w:cs="Times New Roman"/>
                <w:sz w:val="20"/>
                <w:szCs w:val="20"/>
              </w:rPr>
            </w:pPr>
          </w:p>
        </w:tc>
        <w:tc>
          <w:tcPr>
            <w:tcW w:w="2877" w:type="dxa"/>
          </w:tcPr>
          <w:p w14:paraId="62A17EC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301DCC3" w14:textId="77777777" w:rsidTr="00537DE3">
        <w:trPr>
          <w:trHeight w:val="429"/>
        </w:trPr>
        <w:tc>
          <w:tcPr>
            <w:tcW w:w="564" w:type="dxa"/>
            <w:vAlign w:val="center"/>
          </w:tcPr>
          <w:p w14:paraId="036C7D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18.</w:t>
            </w:r>
          </w:p>
        </w:tc>
        <w:tc>
          <w:tcPr>
            <w:tcW w:w="4529" w:type="dxa"/>
          </w:tcPr>
          <w:p w14:paraId="741C928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rejestry czynności przetwarzania danych osobowych (jako ADO) oraz rejestr kategorii czynności przetwarzania danych jako podmiot przetwarzający? ( art. 30 )</w:t>
            </w:r>
          </w:p>
        </w:tc>
        <w:tc>
          <w:tcPr>
            <w:tcW w:w="714" w:type="dxa"/>
          </w:tcPr>
          <w:p w14:paraId="072E4DB7" w14:textId="77777777" w:rsidR="00132356" w:rsidRPr="00132356" w:rsidRDefault="00132356" w:rsidP="00132356">
            <w:pPr>
              <w:contextualSpacing/>
              <w:rPr>
                <w:rFonts w:ascii="Times New Roman" w:hAnsi="Times New Roman" w:cs="Times New Roman"/>
                <w:sz w:val="20"/>
                <w:szCs w:val="20"/>
              </w:rPr>
            </w:pPr>
          </w:p>
        </w:tc>
        <w:tc>
          <w:tcPr>
            <w:tcW w:w="851" w:type="dxa"/>
          </w:tcPr>
          <w:p w14:paraId="166824F3" w14:textId="77777777" w:rsidR="00132356" w:rsidRPr="00132356" w:rsidRDefault="00132356" w:rsidP="00132356">
            <w:pPr>
              <w:contextualSpacing/>
              <w:rPr>
                <w:rFonts w:ascii="Times New Roman" w:hAnsi="Times New Roman" w:cs="Times New Roman"/>
                <w:sz w:val="20"/>
                <w:szCs w:val="20"/>
              </w:rPr>
            </w:pPr>
          </w:p>
        </w:tc>
        <w:tc>
          <w:tcPr>
            <w:tcW w:w="1279" w:type="dxa"/>
          </w:tcPr>
          <w:p w14:paraId="345E2BF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BCA34BF" w14:textId="77777777" w:rsidR="00132356" w:rsidRPr="00132356" w:rsidRDefault="00132356" w:rsidP="00132356">
            <w:pPr>
              <w:contextualSpacing/>
              <w:rPr>
                <w:rFonts w:ascii="Times New Roman" w:hAnsi="Times New Roman" w:cs="Times New Roman"/>
                <w:sz w:val="20"/>
                <w:szCs w:val="20"/>
              </w:rPr>
            </w:pPr>
          </w:p>
        </w:tc>
        <w:tc>
          <w:tcPr>
            <w:tcW w:w="2877" w:type="dxa"/>
          </w:tcPr>
          <w:p w14:paraId="375640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BEB844" w14:textId="77777777" w:rsidTr="00537DE3">
        <w:trPr>
          <w:trHeight w:val="451"/>
        </w:trPr>
        <w:tc>
          <w:tcPr>
            <w:tcW w:w="564" w:type="dxa"/>
            <w:vAlign w:val="center"/>
          </w:tcPr>
          <w:p w14:paraId="797ECCD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19.</w:t>
            </w:r>
          </w:p>
        </w:tc>
        <w:tc>
          <w:tcPr>
            <w:tcW w:w="4529" w:type="dxa"/>
          </w:tcPr>
          <w:p w14:paraId="1085A0E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714" w:type="dxa"/>
          </w:tcPr>
          <w:p w14:paraId="7179FF33" w14:textId="77777777" w:rsidR="00132356" w:rsidRPr="00132356" w:rsidRDefault="00132356" w:rsidP="00132356">
            <w:pPr>
              <w:contextualSpacing/>
              <w:rPr>
                <w:rFonts w:ascii="Times New Roman" w:hAnsi="Times New Roman" w:cs="Times New Roman"/>
                <w:sz w:val="20"/>
                <w:szCs w:val="20"/>
              </w:rPr>
            </w:pPr>
          </w:p>
        </w:tc>
        <w:tc>
          <w:tcPr>
            <w:tcW w:w="851" w:type="dxa"/>
          </w:tcPr>
          <w:p w14:paraId="70404674" w14:textId="77777777" w:rsidR="00132356" w:rsidRPr="00132356" w:rsidRDefault="00132356" w:rsidP="00132356">
            <w:pPr>
              <w:contextualSpacing/>
              <w:rPr>
                <w:rFonts w:ascii="Times New Roman" w:hAnsi="Times New Roman" w:cs="Times New Roman"/>
                <w:sz w:val="20"/>
                <w:szCs w:val="20"/>
              </w:rPr>
            </w:pPr>
          </w:p>
        </w:tc>
        <w:tc>
          <w:tcPr>
            <w:tcW w:w="1279" w:type="dxa"/>
          </w:tcPr>
          <w:p w14:paraId="6CDBC4F4" w14:textId="77777777" w:rsidR="00132356" w:rsidRPr="00132356" w:rsidRDefault="00132356" w:rsidP="00132356">
            <w:pPr>
              <w:contextualSpacing/>
              <w:rPr>
                <w:rFonts w:ascii="Times New Roman" w:hAnsi="Times New Roman" w:cs="Times New Roman"/>
                <w:sz w:val="20"/>
                <w:szCs w:val="20"/>
              </w:rPr>
            </w:pPr>
          </w:p>
        </w:tc>
        <w:tc>
          <w:tcPr>
            <w:tcW w:w="3073" w:type="dxa"/>
          </w:tcPr>
          <w:p w14:paraId="461FA55F" w14:textId="77777777" w:rsidR="00132356" w:rsidRPr="00132356" w:rsidRDefault="00132356" w:rsidP="00132356">
            <w:pPr>
              <w:contextualSpacing/>
              <w:rPr>
                <w:rFonts w:ascii="Times New Roman" w:hAnsi="Times New Roman" w:cs="Times New Roman"/>
                <w:sz w:val="20"/>
                <w:szCs w:val="20"/>
              </w:rPr>
            </w:pPr>
          </w:p>
        </w:tc>
        <w:tc>
          <w:tcPr>
            <w:tcW w:w="2877" w:type="dxa"/>
          </w:tcPr>
          <w:p w14:paraId="47181A88" w14:textId="77777777" w:rsidR="00132356" w:rsidRPr="00132356" w:rsidRDefault="00132356" w:rsidP="00132356">
            <w:pPr>
              <w:contextualSpacing/>
              <w:rPr>
                <w:rFonts w:ascii="Times New Roman" w:hAnsi="Times New Roman" w:cs="Times New Roman"/>
                <w:sz w:val="20"/>
                <w:szCs w:val="20"/>
              </w:rPr>
            </w:pPr>
          </w:p>
        </w:tc>
      </w:tr>
      <w:tr w:rsidR="00132356" w:rsidRPr="00132356" w14:paraId="39506F72" w14:textId="77777777" w:rsidTr="00537DE3">
        <w:trPr>
          <w:trHeight w:val="429"/>
        </w:trPr>
        <w:tc>
          <w:tcPr>
            <w:tcW w:w="564" w:type="dxa"/>
            <w:vAlign w:val="center"/>
          </w:tcPr>
          <w:p w14:paraId="69AFA88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20.</w:t>
            </w:r>
          </w:p>
        </w:tc>
        <w:tc>
          <w:tcPr>
            <w:tcW w:w="4529" w:type="dxa"/>
          </w:tcPr>
          <w:p w14:paraId="12E1E44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realizuje proces analizy ryzyka oraz analizy naruszenia praw lub wolności osób fizycznych (DPiA)? ( art. 24, 32, 35 )</w:t>
            </w:r>
          </w:p>
        </w:tc>
        <w:tc>
          <w:tcPr>
            <w:tcW w:w="714" w:type="dxa"/>
          </w:tcPr>
          <w:p w14:paraId="7EFEFAA3" w14:textId="77777777" w:rsidR="00132356" w:rsidRPr="00132356" w:rsidRDefault="00132356" w:rsidP="00132356">
            <w:pPr>
              <w:contextualSpacing/>
              <w:rPr>
                <w:rFonts w:ascii="Times New Roman" w:hAnsi="Times New Roman" w:cs="Times New Roman"/>
                <w:sz w:val="20"/>
                <w:szCs w:val="20"/>
              </w:rPr>
            </w:pPr>
          </w:p>
        </w:tc>
        <w:tc>
          <w:tcPr>
            <w:tcW w:w="851" w:type="dxa"/>
          </w:tcPr>
          <w:p w14:paraId="16E23BAC" w14:textId="77777777" w:rsidR="00132356" w:rsidRPr="00132356" w:rsidRDefault="00132356" w:rsidP="00132356">
            <w:pPr>
              <w:contextualSpacing/>
              <w:rPr>
                <w:rFonts w:ascii="Times New Roman" w:hAnsi="Times New Roman" w:cs="Times New Roman"/>
                <w:sz w:val="20"/>
                <w:szCs w:val="20"/>
              </w:rPr>
            </w:pPr>
          </w:p>
        </w:tc>
        <w:tc>
          <w:tcPr>
            <w:tcW w:w="1279" w:type="dxa"/>
          </w:tcPr>
          <w:p w14:paraId="00180417" w14:textId="77777777" w:rsidR="00132356" w:rsidRPr="00132356" w:rsidRDefault="00132356" w:rsidP="00132356">
            <w:pPr>
              <w:contextualSpacing/>
              <w:rPr>
                <w:rFonts w:ascii="Times New Roman" w:hAnsi="Times New Roman" w:cs="Times New Roman"/>
                <w:sz w:val="20"/>
                <w:szCs w:val="20"/>
              </w:rPr>
            </w:pPr>
          </w:p>
        </w:tc>
        <w:tc>
          <w:tcPr>
            <w:tcW w:w="3073" w:type="dxa"/>
          </w:tcPr>
          <w:p w14:paraId="3461883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B3D072" w14:textId="77777777" w:rsidR="00132356" w:rsidRPr="00132356" w:rsidRDefault="00132356" w:rsidP="00132356">
            <w:pPr>
              <w:contextualSpacing/>
              <w:rPr>
                <w:rFonts w:ascii="Times New Roman" w:hAnsi="Times New Roman" w:cs="Times New Roman"/>
                <w:sz w:val="20"/>
                <w:szCs w:val="20"/>
              </w:rPr>
            </w:pPr>
          </w:p>
        </w:tc>
      </w:tr>
      <w:tr w:rsidR="00132356" w:rsidRPr="00132356" w14:paraId="5B57A6DA" w14:textId="77777777" w:rsidTr="00537DE3">
        <w:trPr>
          <w:trHeight w:val="429"/>
        </w:trPr>
        <w:tc>
          <w:tcPr>
            <w:tcW w:w="564" w:type="dxa"/>
            <w:vAlign w:val="center"/>
          </w:tcPr>
          <w:p w14:paraId="5DD02D9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21.</w:t>
            </w:r>
          </w:p>
        </w:tc>
        <w:tc>
          <w:tcPr>
            <w:tcW w:w="4529" w:type="dxa"/>
          </w:tcPr>
          <w:p w14:paraId="16712C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zabezpieczenia we własnym systemie informatycznym adekwatne do wyników szacowania ryzyka oraz DPiA? Proszę je wymienić. ( art. 24, 32 )</w:t>
            </w:r>
          </w:p>
        </w:tc>
        <w:tc>
          <w:tcPr>
            <w:tcW w:w="714" w:type="dxa"/>
          </w:tcPr>
          <w:p w14:paraId="0ED76517" w14:textId="77777777" w:rsidR="00132356" w:rsidRPr="00132356" w:rsidRDefault="00132356" w:rsidP="00132356">
            <w:pPr>
              <w:contextualSpacing/>
              <w:rPr>
                <w:rFonts w:ascii="Times New Roman" w:hAnsi="Times New Roman" w:cs="Times New Roman"/>
                <w:sz w:val="20"/>
                <w:szCs w:val="20"/>
              </w:rPr>
            </w:pPr>
          </w:p>
        </w:tc>
        <w:tc>
          <w:tcPr>
            <w:tcW w:w="851" w:type="dxa"/>
          </w:tcPr>
          <w:p w14:paraId="784DD6E7" w14:textId="77777777" w:rsidR="00132356" w:rsidRPr="00132356" w:rsidRDefault="00132356" w:rsidP="00132356">
            <w:pPr>
              <w:contextualSpacing/>
              <w:rPr>
                <w:rFonts w:ascii="Times New Roman" w:hAnsi="Times New Roman" w:cs="Times New Roman"/>
                <w:sz w:val="20"/>
                <w:szCs w:val="20"/>
              </w:rPr>
            </w:pPr>
          </w:p>
        </w:tc>
        <w:tc>
          <w:tcPr>
            <w:tcW w:w="1279" w:type="dxa"/>
          </w:tcPr>
          <w:p w14:paraId="5D3A5AE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2BEE514" w14:textId="77777777" w:rsidR="00132356" w:rsidRPr="00132356" w:rsidRDefault="00132356" w:rsidP="00132356">
            <w:pPr>
              <w:contextualSpacing/>
              <w:rPr>
                <w:rFonts w:ascii="Times New Roman" w:hAnsi="Times New Roman" w:cs="Times New Roman"/>
                <w:sz w:val="20"/>
                <w:szCs w:val="20"/>
              </w:rPr>
            </w:pPr>
          </w:p>
        </w:tc>
        <w:tc>
          <w:tcPr>
            <w:tcW w:w="2877" w:type="dxa"/>
          </w:tcPr>
          <w:p w14:paraId="106705D6" w14:textId="77777777" w:rsidR="00132356" w:rsidRPr="00132356" w:rsidRDefault="00132356" w:rsidP="00132356">
            <w:pPr>
              <w:contextualSpacing/>
              <w:rPr>
                <w:rFonts w:ascii="Times New Roman" w:hAnsi="Times New Roman" w:cs="Times New Roman"/>
                <w:sz w:val="20"/>
                <w:szCs w:val="20"/>
              </w:rPr>
            </w:pPr>
          </w:p>
        </w:tc>
      </w:tr>
      <w:tr w:rsidR="00132356" w:rsidRPr="00132356" w14:paraId="78173F8F" w14:textId="77777777" w:rsidTr="00537DE3">
        <w:trPr>
          <w:trHeight w:val="429"/>
        </w:trPr>
        <w:tc>
          <w:tcPr>
            <w:tcW w:w="564" w:type="dxa"/>
            <w:vAlign w:val="center"/>
          </w:tcPr>
          <w:p w14:paraId="4CA8D74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22.</w:t>
            </w:r>
          </w:p>
        </w:tc>
        <w:tc>
          <w:tcPr>
            <w:tcW w:w="4529" w:type="dxa"/>
          </w:tcPr>
          <w:p w14:paraId="0458A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system informatyczny Podmiotu przetwarzającego zapewnia pełną rozliczalność działań jego użytkowników? </w:t>
            </w:r>
          </w:p>
          <w:p w14:paraId="589477B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32 )</w:t>
            </w:r>
          </w:p>
        </w:tc>
        <w:tc>
          <w:tcPr>
            <w:tcW w:w="714" w:type="dxa"/>
          </w:tcPr>
          <w:p w14:paraId="52C13E55" w14:textId="77777777" w:rsidR="00132356" w:rsidRPr="00132356" w:rsidRDefault="00132356" w:rsidP="00132356">
            <w:pPr>
              <w:contextualSpacing/>
              <w:rPr>
                <w:rFonts w:ascii="Times New Roman" w:hAnsi="Times New Roman" w:cs="Times New Roman"/>
                <w:sz w:val="20"/>
                <w:szCs w:val="20"/>
              </w:rPr>
            </w:pPr>
          </w:p>
        </w:tc>
        <w:tc>
          <w:tcPr>
            <w:tcW w:w="851" w:type="dxa"/>
          </w:tcPr>
          <w:p w14:paraId="5A812C14" w14:textId="77777777" w:rsidR="00132356" w:rsidRPr="00132356" w:rsidRDefault="00132356" w:rsidP="00132356">
            <w:pPr>
              <w:contextualSpacing/>
              <w:rPr>
                <w:rFonts w:ascii="Times New Roman" w:hAnsi="Times New Roman" w:cs="Times New Roman"/>
                <w:sz w:val="20"/>
                <w:szCs w:val="20"/>
              </w:rPr>
            </w:pPr>
          </w:p>
        </w:tc>
        <w:tc>
          <w:tcPr>
            <w:tcW w:w="1279" w:type="dxa"/>
          </w:tcPr>
          <w:p w14:paraId="2884D601" w14:textId="77777777" w:rsidR="00132356" w:rsidRPr="00132356" w:rsidRDefault="00132356" w:rsidP="00132356">
            <w:pPr>
              <w:contextualSpacing/>
              <w:rPr>
                <w:rFonts w:ascii="Times New Roman" w:hAnsi="Times New Roman" w:cs="Times New Roman"/>
                <w:sz w:val="20"/>
                <w:szCs w:val="20"/>
              </w:rPr>
            </w:pPr>
          </w:p>
        </w:tc>
        <w:tc>
          <w:tcPr>
            <w:tcW w:w="3073" w:type="dxa"/>
          </w:tcPr>
          <w:p w14:paraId="0B12BCEF" w14:textId="77777777" w:rsidR="00132356" w:rsidRPr="00132356" w:rsidRDefault="00132356" w:rsidP="00132356">
            <w:pPr>
              <w:contextualSpacing/>
              <w:rPr>
                <w:rFonts w:ascii="Times New Roman" w:hAnsi="Times New Roman" w:cs="Times New Roman"/>
                <w:sz w:val="20"/>
                <w:szCs w:val="20"/>
              </w:rPr>
            </w:pPr>
          </w:p>
        </w:tc>
        <w:tc>
          <w:tcPr>
            <w:tcW w:w="2877" w:type="dxa"/>
          </w:tcPr>
          <w:p w14:paraId="68E6C4C2" w14:textId="77777777" w:rsidR="00132356" w:rsidRPr="00132356" w:rsidRDefault="00132356" w:rsidP="00132356">
            <w:pPr>
              <w:contextualSpacing/>
              <w:rPr>
                <w:rFonts w:ascii="Times New Roman" w:hAnsi="Times New Roman" w:cs="Times New Roman"/>
                <w:sz w:val="20"/>
                <w:szCs w:val="20"/>
              </w:rPr>
            </w:pPr>
          </w:p>
        </w:tc>
      </w:tr>
      <w:tr w:rsidR="00132356" w:rsidRPr="00132356" w14:paraId="2D6A8CB8" w14:textId="77777777" w:rsidTr="00537DE3">
        <w:trPr>
          <w:trHeight w:val="429"/>
        </w:trPr>
        <w:tc>
          <w:tcPr>
            <w:tcW w:w="564" w:type="dxa"/>
            <w:vAlign w:val="center"/>
          </w:tcPr>
          <w:p w14:paraId="2EEE3F2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23.</w:t>
            </w:r>
          </w:p>
        </w:tc>
        <w:tc>
          <w:tcPr>
            <w:tcW w:w="4529" w:type="dxa"/>
          </w:tcPr>
          <w:p w14:paraId="04FA35F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przekazuje dane osobowe do państwa trzeciego, na zasadach </w:t>
            </w:r>
            <w:r w:rsidRPr="00132356">
              <w:rPr>
                <w:rFonts w:ascii="Times New Roman" w:hAnsi="Times New Roman" w:cs="Times New Roman"/>
                <w:sz w:val="20"/>
                <w:szCs w:val="20"/>
              </w:rPr>
              <w:lastRenderedPageBreak/>
              <w:t>określonych w rozdziale V RODO? Proszę  wskazać na jakich zasadach ( art. 44 – 49, Decyzja Wykonawcza Komisji (UE) 2021/914 z dnia 04.062021r.)</w:t>
            </w:r>
          </w:p>
        </w:tc>
        <w:tc>
          <w:tcPr>
            <w:tcW w:w="714" w:type="dxa"/>
          </w:tcPr>
          <w:p w14:paraId="0DF4A99C" w14:textId="77777777" w:rsidR="00132356" w:rsidRPr="00132356" w:rsidRDefault="00132356" w:rsidP="00132356">
            <w:pPr>
              <w:contextualSpacing/>
              <w:rPr>
                <w:rFonts w:ascii="Times New Roman" w:hAnsi="Times New Roman" w:cs="Times New Roman"/>
                <w:sz w:val="20"/>
                <w:szCs w:val="20"/>
              </w:rPr>
            </w:pPr>
          </w:p>
        </w:tc>
        <w:tc>
          <w:tcPr>
            <w:tcW w:w="851" w:type="dxa"/>
          </w:tcPr>
          <w:p w14:paraId="7E1B8296" w14:textId="77777777" w:rsidR="00132356" w:rsidRPr="00132356" w:rsidRDefault="00132356" w:rsidP="00132356">
            <w:pPr>
              <w:contextualSpacing/>
              <w:rPr>
                <w:rFonts w:ascii="Times New Roman" w:hAnsi="Times New Roman" w:cs="Times New Roman"/>
                <w:sz w:val="20"/>
                <w:szCs w:val="20"/>
              </w:rPr>
            </w:pPr>
          </w:p>
        </w:tc>
        <w:tc>
          <w:tcPr>
            <w:tcW w:w="1279" w:type="dxa"/>
          </w:tcPr>
          <w:p w14:paraId="006DA830" w14:textId="77777777" w:rsidR="00132356" w:rsidRPr="00132356" w:rsidRDefault="00132356" w:rsidP="00132356">
            <w:pPr>
              <w:contextualSpacing/>
              <w:rPr>
                <w:rFonts w:ascii="Times New Roman" w:hAnsi="Times New Roman" w:cs="Times New Roman"/>
                <w:sz w:val="20"/>
                <w:szCs w:val="20"/>
              </w:rPr>
            </w:pPr>
          </w:p>
        </w:tc>
        <w:tc>
          <w:tcPr>
            <w:tcW w:w="3073" w:type="dxa"/>
          </w:tcPr>
          <w:p w14:paraId="09D9D7F0" w14:textId="77777777" w:rsidR="00132356" w:rsidRPr="00132356" w:rsidRDefault="00132356" w:rsidP="00132356">
            <w:pPr>
              <w:contextualSpacing/>
              <w:rPr>
                <w:rFonts w:ascii="Times New Roman" w:hAnsi="Times New Roman" w:cs="Times New Roman"/>
                <w:sz w:val="20"/>
                <w:szCs w:val="20"/>
              </w:rPr>
            </w:pPr>
          </w:p>
        </w:tc>
        <w:tc>
          <w:tcPr>
            <w:tcW w:w="2877" w:type="dxa"/>
          </w:tcPr>
          <w:p w14:paraId="053DC2E5" w14:textId="77777777" w:rsidR="00132356" w:rsidRPr="00132356" w:rsidRDefault="00132356" w:rsidP="00132356">
            <w:pPr>
              <w:contextualSpacing/>
              <w:rPr>
                <w:rFonts w:ascii="Times New Roman" w:hAnsi="Times New Roman" w:cs="Times New Roman"/>
                <w:sz w:val="20"/>
                <w:szCs w:val="20"/>
              </w:rPr>
            </w:pPr>
          </w:p>
        </w:tc>
      </w:tr>
      <w:tr w:rsidR="00132356" w:rsidRPr="00132356" w14:paraId="7B3277B3" w14:textId="77777777" w:rsidTr="00537DE3">
        <w:trPr>
          <w:trHeight w:val="451"/>
        </w:trPr>
        <w:tc>
          <w:tcPr>
            <w:tcW w:w="564" w:type="dxa"/>
            <w:vAlign w:val="center"/>
          </w:tcPr>
          <w:p w14:paraId="6BA52F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24.</w:t>
            </w:r>
          </w:p>
        </w:tc>
        <w:tc>
          <w:tcPr>
            <w:tcW w:w="4529" w:type="dxa"/>
          </w:tcPr>
          <w:p w14:paraId="3B1DCE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„Plan Ciągłości Działania” ? ( art. 24, 32 )</w:t>
            </w:r>
          </w:p>
        </w:tc>
        <w:tc>
          <w:tcPr>
            <w:tcW w:w="714" w:type="dxa"/>
          </w:tcPr>
          <w:p w14:paraId="018D0B13" w14:textId="77777777" w:rsidR="00132356" w:rsidRPr="00132356" w:rsidRDefault="00132356" w:rsidP="00132356">
            <w:pPr>
              <w:contextualSpacing/>
              <w:rPr>
                <w:rFonts w:ascii="Times New Roman" w:hAnsi="Times New Roman" w:cs="Times New Roman"/>
                <w:sz w:val="20"/>
                <w:szCs w:val="20"/>
              </w:rPr>
            </w:pPr>
          </w:p>
        </w:tc>
        <w:tc>
          <w:tcPr>
            <w:tcW w:w="851" w:type="dxa"/>
          </w:tcPr>
          <w:p w14:paraId="1AEE92CC" w14:textId="77777777" w:rsidR="00132356" w:rsidRPr="00132356" w:rsidRDefault="00132356" w:rsidP="00132356">
            <w:pPr>
              <w:contextualSpacing/>
              <w:rPr>
                <w:rFonts w:ascii="Times New Roman" w:hAnsi="Times New Roman" w:cs="Times New Roman"/>
                <w:sz w:val="20"/>
                <w:szCs w:val="20"/>
              </w:rPr>
            </w:pPr>
          </w:p>
        </w:tc>
        <w:tc>
          <w:tcPr>
            <w:tcW w:w="1279" w:type="dxa"/>
          </w:tcPr>
          <w:p w14:paraId="4D826D1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FA097B7" w14:textId="77777777" w:rsidR="00132356" w:rsidRPr="00132356" w:rsidRDefault="00132356" w:rsidP="00132356">
            <w:pPr>
              <w:contextualSpacing/>
              <w:rPr>
                <w:rFonts w:ascii="Times New Roman" w:hAnsi="Times New Roman" w:cs="Times New Roman"/>
                <w:sz w:val="20"/>
                <w:szCs w:val="20"/>
              </w:rPr>
            </w:pPr>
          </w:p>
        </w:tc>
        <w:tc>
          <w:tcPr>
            <w:tcW w:w="2877" w:type="dxa"/>
          </w:tcPr>
          <w:p w14:paraId="6EE8FCAD" w14:textId="77777777" w:rsidR="00132356" w:rsidRPr="00132356" w:rsidRDefault="00132356" w:rsidP="00132356">
            <w:pPr>
              <w:contextualSpacing/>
              <w:rPr>
                <w:rFonts w:ascii="Times New Roman" w:hAnsi="Times New Roman" w:cs="Times New Roman"/>
                <w:sz w:val="20"/>
                <w:szCs w:val="20"/>
              </w:rPr>
            </w:pPr>
          </w:p>
        </w:tc>
      </w:tr>
      <w:tr w:rsidR="00132356" w:rsidRPr="00132356" w14:paraId="370D3952" w14:textId="77777777" w:rsidTr="00537DE3">
        <w:trPr>
          <w:trHeight w:val="429"/>
        </w:trPr>
        <w:tc>
          <w:tcPr>
            <w:tcW w:w="564" w:type="dxa"/>
            <w:vAlign w:val="center"/>
          </w:tcPr>
          <w:p w14:paraId="5A26FBC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25.</w:t>
            </w:r>
          </w:p>
        </w:tc>
        <w:tc>
          <w:tcPr>
            <w:tcW w:w="4529" w:type="dxa"/>
          </w:tcPr>
          <w:p w14:paraId="24969E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regularne testowanie, mierzenie i ocenianie skuteczności wdrożonych środków technicznych i organizacyjnych ? W jakiej formie są dokumentowane? ( art. 32 )</w:t>
            </w:r>
          </w:p>
        </w:tc>
        <w:tc>
          <w:tcPr>
            <w:tcW w:w="714" w:type="dxa"/>
          </w:tcPr>
          <w:p w14:paraId="415E66F7" w14:textId="77777777" w:rsidR="00132356" w:rsidRPr="00132356" w:rsidRDefault="00132356" w:rsidP="00132356">
            <w:pPr>
              <w:contextualSpacing/>
              <w:rPr>
                <w:rFonts w:ascii="Times New Roman" w:hAnsi="Times New Roman" w:cs="Times New Roman"/>
                <w:sz w:val="20"/>
                <w:szCs w:val="20"/>
              </w:rPr>
            </w:pPr>
          </w:p>
        </w:tc>
        <w:tc>
          <w:tcPr>
            <w:tcW w:w="851" w:type="dxa"/>
          </w:tcPr>
          <w:p w14:paraId="5DA0F2C3" w14:textId="77777777" w:rsidR="00132356" w:rsidRPr="00132356" w:rsidRDefault="00132356" w:rsidP="00132356">
            <w:pPr>
              <w:contextualSpacing/>
              <w:rPr>
                <w:rFonts w:ascii="Times New Roman" w:hAnsi="Times New Roman" w:cs="Times New Roman"/>
                <w:sz w:val="20"/>
                <w:szCs w:val="20"/>
              </w:rPr>
            </w:pPr>
          </w:p>
        </w:tc>
        <w:tc>
          <w:tcPr>
            <w:tcW w:w="1279" w:type="dxa"/>
          </w:tcPr>
          <w:p w14:paraId="028E054D" w14:textId="77777777" w:rsidR="00132356" w:rsidRPr="00132356" w:rsidRDefault="00132356" w:rsidP="00132356">
            <w:pPr>
              <w:contextualSpacing/>
              <w:rPr>
                <w:rFonts w:ascii="Times New Roman" w:hAnsi="Times New Roman" w:cs="Times New Roman"/>
                <w:sz w:val="20"/>
                <w:szCs w:val="20"/>
              </w:rPr>
            </w:pPr>
          </w:p>
        </w:tc>
        <w:tc>
          <w:tcPr>
            <w:tcW w:w="3073" w:type="dxa"/>
          </w:tcPr>
          <w:p w14:paraId="1D6E0203" w14:textId="77777777" w:rsidR="00132356" w:rsidRPr="00132356" w:rsidRDefault="00132356" w:rsidP="00132356">
            <w:pPr>
              <w:contextualSpacing/>
              <w:rPr>
                <w:rFonts w:ascii="Times New Roman" w:hAnsi="Times New Roman" w:cs="Times New Roman"/>
                <w:sz w:val="20"/>
                <w:szCs w:val="20"/>
              </w:rPr>
            </w:pPr>
          </w:p>
        </w:tc>
        <w:tc>
          <w:tcPr>
            <w:tcW w:w="2877" w:type="dxa"/>
          </w:tcPr>
          <w:p w14:paraId="204FF8EC"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7ADE54" w14:textId="77777777" w:rsidTr="00537DE3">
        <w:trPr>
          <w:trHeight w:val="451"/>
        </w:trPr>
        <w:tc>
          <w:tcPr>
            <w:tcW w:w="564" w:type="dxa"/>
            <w:vAlign w:val="center"/>
          </w:tcPr>
          <w:p w14:paraId="115CD27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26.</w:t>
            </w:r>
          </w:p>
        </w:tc>
        <w:tc>
          <w:tcPr>
            <w:tcW w:w="4529" w:type="dxa"/>
          </w:tcPr>
          <w:p w14:paraId="3103B4C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korzysta w ramach powierzenia lub ma zamiar korzystać z usług innych podmiotów (tzw. „podprocesorów” lub dalszych podmiotów przetwarzających)? ( art. 24, 28 )</w:t>
            </w:r>
          </w:p>
        </w:tc>
        <w:tc>
          <w:tcPr>
            <w:tcW w:w="714" w:type="dxa"/>
          </w:tcPr>
          <w:p w14:paraId="763A953F" w14:textId="77777777" w:rsidR="00132356" w:rsidRPr="00132356" w:rsidRDefault="00132356" w:rsidP="00132356">
            <w:pPr>
              <w:contextualSpacing/>
              <w:rPr>
                <w:rFonts w:ascii="Times New Roman" w:hAnsi="Times New Roman" w:cs="Times New Roman"/>
                <w:sz w:val="20"/>
                <w:szCs w:val="20"/>
              </w:rPr>
            </w:pPr>
          </w:p>
        </w:tc>
        <w:tc>
          <w:tcPr>
            <w:tcW w:w="851" w:type="dxa"/>
          </w:tcPr>
          <w:p w14:paraId="407C8E1E" w14:textId="77777777" w:rsidR="00132356" w:rsidRPr="00132356" w:rsidRDefault="00132356" w:rsidP="00132356">
            <w:pPr>
              <w:contextualSpacing/>
              <w:rPr>
                <w:rFonts w:ascii="Times New Roman" w:hAnsi="Times New Roman" w:cs="Times New Roman"/>
                <w:sz w:val="20"/>
                <w:szCs w:val="20"/>
              </w:rPr>
            </w:pPr>
          </w:p>
        </w:tc>
        <w:tc>
          <w:tcPr>
            <w:tcW w:w="1279" w:type="dxa"/>
          </w:tcPr>
          <w:p w14:paraId="0564F509" w14:textId="77777777" w:rsidR="00132356" w:rsidRPr="00132356" w:rsidRDefault="00132356" w:rsidP="00132356">
            <w:pPr>
              <w:contextualSpacing/>
              <w:rPr>
                <w:rFonts w:ascii="Times New Roman" w:hAnsi="Times New Roman" w:cs="Times New Roman"/>
                <w:sz w:val="20"/>
                <w:szCs w:val="20"/>
              </w:rPr>
            </w:pPr>
          </w:p>
        </w:tc>
        <w:tc>
          <w:tcPr>
            <w:tcW w:w="3073" w:type="dxa"/>
          </w:tcPr>
          <w:p w14:paraId="0D190F7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573471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Jeśli odpowiedź jest pozytywna proszę wypełnić załącznik " Wykaz podprocesorów".</w:t>
            </w:r>
          </w:p>
        </w:tc>
      </w:tr>
      <w:tr w:rsidR="00132356" w:rsidRPr="00132356" w14:paraId="0E9D7699" w14:textId="77777777" w:rsidTr="00537DE3">
        <w:trPr>
          <w:trHeight w:val="429"/>
        </w:trPr>
        <w:tc>
          <w:tcPr>
            <w:tcW w:w="564" w:type="dxa"/>
            <w:vAlign w:val="center"/>
          </w:tcPr>
          <w:p w14:paraId="3EAFEC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27.</w:t>
            </w:r>
          </w:p>
        </w:tc>
        <w:tc>
          <w:tcPr>
            <w:tcW w:w="4529" w:type="dxa"/>
          </w:tcPr>
          <w:p w14:paraId="7E23B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przed nawiązaniem współpracy z tzw. „podprocesorem” dokonuje jego weryfikacji pod kątem zdolności do zapewnienia ochrony danych osobowych ? ( art. 28 )</w:t>
            </w:r>
          </w:p>
        </w:tc>
        <w:tc>
          <w:tcPr>
            <w:tcW w:w="714" w:type="dxa"/>
          </w:tcPr>
          <w:p w14:paraId="3BA80CAE" w14:textId="77777777" w:rsidR="00132356" w:rsidRPr="00132356" w:rsidRDefault="00132356" w:rsidP="00132356">
            <w:pPr>
              <w:contextualSpacing/>
              <w:rPr>
                <w:rFonts w:ascii="Times New Roman" w:hAnsi="Times New Roman" w:cs="Times New Roman"/>
                <w:sz w:val="20"/>
                <w:szCs w:val="20"/>
              </w:rPr>
            </w:pPr>
          </w:p>
        </w:tc>
        <w:tc>
          <w:tcPr>
            <w:tcW w:w="851" w:type="dxa"/>
          </w:tcPr>
          <w:p w14:paraId="38FB4BC0" w14:textId="77777777" w:rsidR="00132356" w:rsidRPr="00132356" w:rsidRDefault="00132356" w:rsidP="00132356">
            <w:pPr>
              <w:contextualSpacing/>
              <w:rPr>
                <w:rFonts w:ascii="Times New Roman" w:hAnsi="Times New Roman" w:cs="Times New Roman"/>
                <w:sz w:val="20"/>
                <w:szCs w:val="20"/>
              </w:rPr>
            </w:pPr>
          </w:p>
        </w:tc>
        <w:tc>
          <w:tcPr>
            <w:tcW w:w="1279" w:type="dxa"/>
          </w:tcPr>
          <w:p w14:paraId="1B95C4BE" w14:textId="77777777" w:rsidR="00132356" w:rsidRPr="00132356" w:rsidRDefault="00132356" w:rsidP="00132356">
            <w:pPr>
              <w:contextualSpacing/>
              <w:rPr>
                <w:rFonts w:ascii="Times New Roman" w:hAnsi="Times New Roman" w:cs="Times New Roman"/>
                <w:sz w:val="20"/>
                <w:szCs w:val="20"/>
              </w:rPr>
            </w:pPr>
          </w:p>
        </w:tc>
        <w:tc>
          <w:tcPr>
            <w:tcW w:w="3073" w:type="dxa"/>
          </w:tcPr>
          <w:p w14:paraId="5BA96525" w14:textId="77777777" w:rsidR="00132356" w:rsidRPr="00132356" w:rsidRDefault="00132356" w:rsidP="00132356">
            <w:pPr>
              <w:contextualSpacing/>
              <w:rPr>
                <w:rFonts w:ascii="Times New Roman" w:hAnsi="Times New Roman" w:cs="Times New Roman"/>
                <w:sz w:val="20"/>
                <w:szCs w:val="20"/>
              </w:rPr>
            </w:pPr>
          </w:p>
        </w:tc>
        <w:tc>
          <w:tcPr>
            <w:tcW w:w="2877" w:type="dxa"/>
          </w:tcPr>
          <w:p w14:paraId="0C9A18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51C07785" w14:textId="77777777" w:rsidTr="00537DE3">
        <w:trPr>
          <w:trHeight w:val="429"/>
        </w:trPr>
        <w:tc>
          <w:tcPr>
            <w:tcW w:w="564" w:type="dxa"/>
            <w:vAlign w:val="center"/>
          </w:tcPr>
          <w:p w14:paraId="49DB8AA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28.</w:t>
            </w:r>
          </w:p>
        </w:tc>
        <w:tc>
          <w:tcPr>
            <w:tcW w:w="4529" w:type="dxa"/>
          </w:tcPr>
          <w:p w14:paraId="0663C01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z podprocesorem/ami  ma zawarte stosowne umowy lub inne formy udokumentowanego przetwarzania w jego imieniu ?</w:t>
            </w:r>
          </w:p>
          <w:p w14:paraId="3BCC7FB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 art. 28 )  </w:t>
            </w:r>
          </w:p>
        </w:tc>
        <w:tc>
          <w:tcPr>
            <w:tcW w:w="714" w:type="dxa"/>
          </w:tcPr>
          <w:p w14:paraId="2F4BFE53" w14:textId="77777777" w:rsidR="00132356" w:rsidRPr="00132356" w:rsidRDefault="00132356" w:rsidP="00132356">
            <w:pPr>
              <w:contextualSpacing/>
              <w:rPr>
                <w:rFonts w:ascii="Times New Roman" w:hAnsi="Times New Roman" w:cs="Times New Roman"/>
                <w:sz w:val="20"/>
                <w:szCs w:val="20"/>
              </w:rPr>
            </w:pPr>
          </w:p>
        </w:tc>
        <w:tc>
          <w:tcPr>
            <w:tcW w:w="851" w:type="dxa"/>
          </w:tcPr>
          <w:p w14:paraId="11687924" w14:textId="77777777" w:rsidR="00132356" w:rsidRPr="00132356" w:rsidRDefault="00132356" w:rsidP="00132356">
            <w:pPr>
              <w:contextualSpacing/>
              <w:rPr>
                <w:rFonts w:ascii="Times New Roman" w:hAnsi="Times New Roman" w:cs="Times New Roman"/>
                <w:sz w:val="20"/>
                <w:szCs w:val="20"/>
              </w:rPr>
            </w:pPr>
          </w:p>
        </w:tc>
        <w:tc>
          <w:tcPr>
            <w:tcW w:w="1279" w:type="dxa"/>
          </w:tcPr>
          <w:p w14:paraId="6FFC1C63" w14:textId="77777777" w:rsidR="00132356" w:rsidRPr="00132356" w:rsidRDefault="00132356" w:rsidP="00132356">
            <w:pPr>
              <w:contextualSpacing/>
              <w:rPr>
                <w:rFonts w:ascii="Times New Roman" w:hAnsi="Times New Roman" w:cs="Times New Roman"/>
                <w:sz w:val="20"/>
                <w:szCs w:val="20"/>
              </w:rPr>
            </w:pPr>
          </w:p>
        </w:tc>
        <w:tc>
          <w:tcPr>
            <w:tcW w:w="3073" w:type="dxa"/>
          </w:tcPr>
          <w:p w14:paraId="35D9F8A7" w14:textId="77777777" w:rsidR="00132356" w:rsidRPr="00132356" w:rsidRDefault="00132356" w:rsidP="00132356">
            <w:pPr>
              <w:contextualSpacing/>
              <w:rPr>
                <w:rFonts w:ascii="Times New Roman" w:hAnsi="Times New Roman" w:cs="Times New Roman"/>
                <w:sz w:val="20"/>
                <w:szCs w:val="20"/>
              </w:rPr>
            </w:pPr>
          </w:p>
        </w:tc>
        <w:tc>
          <w:tcPr>
            <w:tcW w:w="2877" w:type="dxa"/>
          </w:tcPr>
          <w:p w14:paraId="0624EDB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w przypadku odpowiedzi twierdzącej w pkt. 26</w:t>
            </w:r>
          </w:p>
        </w:tc>
      </w:tr>
    </w:tbl>
    <w:p w14:paraId="5FB614B0" w14:textId="77777777" w:rsidR="00132356" w:rsidRPr="00132356" w:rsidRDefault="00132356" w:rsidP="00132356">
      <w:pPr>
        <w:contextualSpacing/>
        <w:rPr>
          <w:sz w:val="20"/>
        </w:rPr>
      </w:pPr>
    </w:p>
    <w:p w14:paraId="674488F0" w14:textId="77777777" w:rsidR="00132356" w:rsidRPr="00132356" w:rsidRDefault="00132356" w:rsidP="008656A6">
      <w:pPr>
        <w:widowControl/>
        <w:numPr>
          <w:ilvl w:val="0"/>
          <w:numId w:val="91"/>
        </w:numPr>
        <w:suppressAutoHyphens w:val="0"/>
        <w:overflowPunct/>
        <w:autoSpaceDE/>
        <w:autoSpaceDN/>
        <w:adjustRightInd/>
        <w:spacing w:after="160" w:line="259" w:lineRule="auto"/>
        <w:contextualSpacing/>
        <w:jc w:val="center"/>
        <w:textAlignment w:val="auto"/>
        <w:rPr>
          <w:b/>
          <w:sz w:val="20"/>
        </w:rPr>
      </w:pPr>
      <w:r w:rsidRPr="00132356">
        <w:rPr>
          <w:b/>
          <w:sz w:val="20"/>
        </w:rPr>
        <w:t>INFORMACJE  KOŃCOWE</w:t>
      </w:r>
    </w:p>
    <w:p w14:paraId="4B4659B2" w14:textId="77777777" w:rsidR="00132356" w:rsidRPr="00132356" w:rsidRDefault="00132356" w:rsidP="00132356">
      <w:pPr>
        <w:ind w:left="720"/>
        <w:contextualSpacing/>
        <w:rPr>
          <w:b/>
          <w:sz w:val="20"/>
        </w:rPr>
      </w:pPr>
    </w:p>
    <w:tbl>
      <w:tblPr>
        <w:tblStyle w:val="Tabela-Siatka"/>
        <w:tblW w:w="0" w:type="auto"/>
        <w:tblLook w:val="04A0" w:firstRow="1" w:lastRow="0" w:firstColumn="1" w:lastColumn="0" w:noHBand="0" w:noVBand="1"/>
      </w:tblPr>
      <w:tblGrid>
        <w:gridCol w:w="5949"/>
        <w:gridCol w:w="7954"/>
      </w:tblGrid>
      <w:tr w:rsidR="00132356" w:rsidRPr="00132356" w14:paraId="1DD76925" w14:textId="77777777" w:rsidTr="00203484">
        <w:trPr>
          <w:trHeight w:val="731"/>
        </w:trPr>
        <w:tc>
          <w:tcPr>
            <w:tcW w:w="5949" w:type="dxa"/>
            <w:vAlign w:val="center"/>
          </w:tcPr>
          <w:p w14:paraId="64EBDAD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WYPEŁNIENIA</w:t>
            </w:r>
          </w:p>
        </w:tc>
        <w:tc>
          <w:tcPr>
            <w:tcW w:w="7954" w:type="dxa"/>
          </w:tcPr>
          <w:p w14:paraId="4736D6B3"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889D56" w14:textId="77777777" w:rsidTr="00203484">
        <w:trPr>
          <w:trHeight w:val="731"/>
        </w:trPr>
        <w:tc>
          <w:tcPr>
            <w:tcW w:w="5949" w:type="dxa"/>
            <w:vAlign w:val="center"/>
          </w:tcPr>
          <w:p w14:paraId="6BE97B4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AUTORYZUJĄCEJ</w:t>
            </w:r>
          </w:p>
          <w:p w14:paraId="772BD7B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DOKUMENT W IMIENIU PODMIOTU PRZETWARZAJĄCEGO</w:t>
            </w:r>
          </w:p>
          <w:p w14:paraId="67FE8D6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PEŁNIONA FUNKCJA/STANOWISKO</w:t>
            </w:r>
          </w:p>
        </w:tc>
        <w:tc>
          <w:tcPr>
            <w:tcW w:w="7954" w:type="dxa"/>
          </w:tcPr>
          <w:p w14:paraId="2B844645" w14:textId="77777777" w:rsidR="00132356" w:rsidRPr="00132356" w:rsidRDefault="00132356" w:rsidP="00132356">
            <w:pPr>
              <w:contextualSpacing/>
              <w:rPr>
                <w:rFonts w:ascii="Times New Roman" w:hAnsi="Times New Roman" w:cs="Times New Roman"/>
                <w:sz w:val="20"/>
                <w:szCs w:val="20"/>
              </w:rPr>
            </w:pPr>
          </w:p>
        </w:tc>
      </w:tr>
      <w:tr w:rsidR="00132356" w:rsidRPr="00132356" w14:paraId="64F301DF" w14:textId="77777777" w:rsidTr="00203484">
        <w:trPr>
          <w:trHeight w:val="731"/>
        </w:trPr>
        <w:tc>
          <w:tcPr>
            <w:tcW w:w="5949" w:type="dxa"/>
            <w:vAlign w:val="center"/>
          </w:tcPr>
          <w:p w14:paraId="70089EA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LICZBA   STRON  KWESTIONARIUSZA</w:t>
            </w:r>
          </w:p>
        </w:tc>
        <w:tc>
          <w:tcPr>
            <w:tcW w:w="7954" w:type="dxa"/>
          </w:tcPr>
          <w:p w14:paraId="15BBE954" w14:textId="77777777" w:rsidR="00132356" w:rsidRPr="00132356" w:rsidRDefault="00132356" w:rsidP="00132356">
            <w:pPr>
              <w:contextualSpacing/>
              <w:rPr>
                <w:rFonts w:ascii="Times New Roman" w:hAnsi="Times New Roman" w:cs="Times New Roman"/>
                <w:sz w:val="20"/>
                <w:szCs w:val="20"/>
              </w:rPr>
            </w:pPr>
          </w:p>
        </w:tc>
      </w:tr>
    </w:tbl>
    <w:p w14:paraId="599BB75B" w14:textId="77777777" w:rsidR="00132356" w:rsidRPr="00132356" w:rsidRDefault="00132356" w:rsidP="00132356">
      <w:pPr>
        <w:contextualSpacing/>
        <w:rPr>
          <w:sz w:val="20"/>
        </w:rPr>
      </w:pPr>
    </w:p>
    <w:p w14:paraId="45D5F4C0" w14:textId="77777777" w:rsidR="00132356" w:rsidRDefault="00132356" w:rsidP="00132356">
      <w:pPr>
        <w:contextualSpacing/>
        <w:rPr>
          <w:sz w:val="20"/>
        </w:rPr>
      </w:pPr>
    </w:p>
    <w:p w14:paraId="0FAF9687" w14:textId="77777777" w:rsidR="00B667F8" w:rsidRPr="00132356" w:rsidRDefault="00B667F8" w:rsidP="00132356">
      <w:pPr>
        <w:contextualSpacing/>
        <w:rPr>
          <w:sz w:val="20"/>
        </w:rPr>
      </w:pPr>
    </w:p>
    <w:p w14:paraId="3C1B49A9" w14:textId="77777777" w:rsidR="00132356" w:rsidRPr="00132356" w:rsidRDefault="00132356" w:rsidP="00132356">
      <w:pPr>
        <w:contextualSpacing/>
        <w:rPr>
          <w:sz w:val="20"/>
        </w:rPr>
      </w:pPr>
    </w:p>
    <w:p w14:paraId="7DE59F0C" w14:textId="77777777" w:rsidR="00132356" w:rsidRPr="00132356" w:rsidRDefault="00132356" w:rsidP="008656A6">
      <w:pPr>
        <w:widowControl/>
        <w:numPr>
          <w:ilvl w:val="0"/>
          <w:numId w:val="91"/>
        </w:numPr>
        <w:suppressAutoHyphens w:val="0"/>
        <w:overflowPunct/>
        <w:autoSpaceDE/>
        <w:autoSpaceDN/>
        <w:adjustRightInd/>
        <w:spacing w:after="160" w:line="259" w:lineRule="auto"/>
        <w:contextualSpacing/>
        <w:jc w:val="center"/>
        <w:textAlignment w:val="auto"/>
        <w:rPr>
          <w:b/>
          <w:sz w:val="20"/>
        </w:rPr>
      </w:pPr>
      <w:r w:rsidRPr="00132356">
        <w:rPr>
          <w:b/>
          <w:sz w:val="20"/>
        </w:rPr>
        <w:lastRenderedPageBreak/>
        <w:t>OCENA  ADMINISTRATORA</w:t>
      </w:r>
    </w:p>
    <w:tbl>
      <w:tblPr>
        <w:tblStyle w:val="Tabela-Siatka"/>
        <w:tblW w:w="0" w:type="auto"/>
        <w:tblLook w:val="04A0" w:firstRow="1" w:lastRow="0" w:firstColumn="1" w:lastColumn="0" w:noHBand="0" w:noVBand="1"/>
      </w:tblPr>
      <w:tblGrid>
        <w:gridCol w:w="5949"/>
        <w:gridCol w:w="8045"/>
      </w:tblGrid>
      <w:tr w:rsidR="00132356" w:rsidRPr="00132356" w14:paraId="14C94AE0" w14:textId="77777777" w:rsidTr="00203484">
        <w:trPr>
          <w:trHeight w:val="1081"/>
        </w:trPr>
        <w:tc>
          <w:tcPr>
            <w:tcW w:w="5949" w:type="dxa"/>
            <w:vAlign w:val="center"/>
          </w:tcPr>
          <w:p w14:paraId="6D139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WERYFIKUJĄCEJ DOKUMENT</w:t>
            </w:r>
          </w:p>
          <w:p w14:paraId="241DE62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W IMIENIU ADMINISTARTORA DANYCH  OSOBOWYCH</w:t>
            </w:r>
          </w:p>
        </w:tc>
        <w:tc>
          <w:tcPr>
            <w:tcW w:w="8045" w:type="dxa"/>
          </w:tcPr>
          <w:p w14:paraId="2A1222AF"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5188C132" w14:textId="77777777" w:rsidTr="00203484">
        <w:trPr>
          <w:trHeight w:val="527"/>
        </w:trPr>
        <w:tc>
          <w:tcPr>
            <w:tcW w:w="5949" w:type="dxa"/>
            <w:vAlign w:val="center"/>
          </w:tcPr>
          <w:p w14:paraId="094A28C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ANALIZY/OCENY</w:t>
            </w:r>
          </w:p>
        </w:tc>
        <w:tc>
          <w:tcPr>
            <w:tcW w:w="8045" w:type="dxa"/>
          </w:tcPr>
          <w:p w14:paraId="7D0C0780"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765F3A48" w14:textId="77777777" w:rsidTr="00203484">
        <w:trPr>
          <w:trHeight w:val="527"/>
        </w:trPr>
        <w:tc>
          <w:tcPr>
            <w:tcW w:w="5949" w:type="dxa"/>
            <w:vAlign w:val="center"/>
          </w:tcPr>
          <w:p w14:paraId="0668733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REKOMENDOWANA  DECYZJA </w:t>
            </w:r>
          </w:p>
        </w:tc>
        <w:tc>
          <w:tcPr>
            <w:tcW w:w="8045" w:type="dxa"/>
          </w:tcPr>
          <w:p w14:paraId="70187C23" w14:textId="77777777" w:rsidR="00132356" w:rsidRPr="00132356" w:rsidRDefault="00132356" w:rsidP="00132356">
            <w:pPr>
              <w:contextualSpacing/>
              <w:rPr>
                <w:rFonts w:ascii="Times New Roman" w:hAnsi="Times New Roman" w:cs="Times New Roman"/>
                <w:b/>
                <w:sz w:val="20"/>
                <w:szCs w:val="20"/>
              </w:rPr>
            </w:pPr>
          </w:p>
        </w:tc>
      </w:tr>
    </w:tbl>
    <w:p w14:paraId="3E4BC7D4" w14:textId="77777777" w:rsidR="00132356" w:rsidRPr="00132356" w:rsidRDefault="00132356" w:rsidP="00132356">
      <w:pPr>
        <w:jc w:val="both"/>
        <w:rPr>
          <w:sz w:val="20"/>
        </w:rPr>
      </w:pPr>
    </w:p>
    <w:p w14:paraId="7C3DEA9A" w14:textId="77777777" w:rsidR="00132356" w:rsidRPr="00132356" w:rsidRDefault="00132356" w:rsidP="00132356">
      <w:pPr>
        <w:spacing w:after="120"/>
        <w:rPr>
          <w:sz w:val="20"/>
        </w:rPr>
      </w:pPr>
    </w:p>
    <w:p w14:paraId="6E5E06EF" w14:textId="77777777" w:rsidR="00132356" w:rsidRPr="00132356" w:rsidRDefault="00132356" w:rsidP="00132356">
      <w:pPr>
        <w:spacing w:after="120"/>
      </w:pPr>
    </w:p>
    <w:p w14:paraId="283CFBBB" w14:textId="77777777" w:rsidR="00132356" w:rsidRPr="00132356" w:rsidRDefault="00132356" w:rsidP="00132356">
      <w:pPr>
        <w:spacing w:after="120"/>
      </w:pPr>
    </w:p>
    <w:p w14:paraId="469206FB" w14:textId="77777777" w:rsidR="00132356" w:rsidRPr="00132356" w:rsidRDefault="00132356" w:rsidP="00132356">
      <w:pPr>
        <w:spacing w:after="120"/>
      </w:pPr>
    </w:p>
    <w:p w14:paraId="2B202FFA" w14:textId="77777777" w:rsidR="00B667F8" w:rsidRDefault="00B667F8" w:rsidP="00953886">
      <w:pPr>
        <w:pStyle w:val="Nagwek2"/>
        <w:numPr>
          <w:ilvl w:val="0"/>
          <w:numId w:val="0"/>
        </w:numPr>
        <w:ind w:left="576" w:hanging="576"/>
        <w:rPr>
          <w:rFonts w:eastAsia="Arial Unicode MS"/>
          <w:b w:val="0"/>
          <w:i/>
          <w:sz w:val="22"/>
          <w:szCs w:val="22"/>
          <w:u w:color="000000"/>
          <w:lang w:val="pl-PL"/>
        </w:rPr>
        <w:sectPr w:rsidR="00B667F8" w:rsidSect="00A72C1E">
          <w:footnotePr>
            <w:pos w:val="beneathText"/>
          </w:footnotePr>
          <w:pgSz w:w="16838" w:h="11906" w:orient="landscape"/>
          <w:pgMar w:top="1418" w:right="964" w:bottom="1418" w:left="851" w:header="709" w:footer="709" w:gutter="0"/>
          <w:cols w:space="708"/>
          <w:docGrid w:linePitch="326"/>
        </w:sectPr>
      </w:pPr>
    </w:p>
    <w:bookmarkEnd w:id="0"/>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Załą</w:t>
      </w:r>
      <w:bookmarkStart w:id="1" w:name="_GoBack"/>
      <w:bookmarkEnd w:id="1"/>
      <w:r w:rsidRPr="009B60F8">
        <w:rPr>
          <w:rFonts w:eastAsia="Arial Unicode MS" w:cs="Arial Unicode MS"/>
          <w:i/>
          <w:kern w:val="2"/>
          <w:sz w:val="22"/>
          <w:szCs w:val="22"/>
          <w:lang w:val="pl-PL" w:eastAsia="hi-IN" w:bidi="hi-IN"/>
        </w:rPr>
        <w:t xml:space="preserve">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59C9E007" w:rsidR="0026247F" w:rsidRPr="009650D8" w:rsidRDefault="00300060" w:rsidP="001F75A0">
            <w:pPr>
              <w:jc w:val="center"/>
              <w:rPr>
                <w:rFonts w:ascii="Arial" w:hAnsi="Arial" w:cs="Arial"/>
                <w:b/>
                <w:color w:val="FF0000"/>
                <w:sz w:val="20"/>
              </w:rPr>
            </w:pPr>
            <w:r w:rsidRPr="009650D8">
              <w:rPr>
                <w:rFonts w:ascii="Arial" w:hAnsi="Arial" w:cs="Arial"/>
                <w:b/>
                <w:color w:val="000000"/>
                <w:sz w:val="20"/>
                <w:lang w:eastAsia="ar-SA"/>
              </w:rPr>
              <w:t>Serwis pogwarancyjny tomografu komputerowego do wirtualnej symulacji GE Optima CT580 RTI BJ o numerze seryjnym 372122HM2 (nr systemu PL1082CT01) wraz z wyposażeniem</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3478F3DC" w:rsidR="0026247F" w:rsidRPr="00AB43AF" w:rsidRDefault="00AB43AF" w:rsidP="00300060">
            <w:pPr>
              <w:overflowPunct/>
              <w:autoSpaceDE/>
              <w:autoSpaceDN/>
              <w:adjustRightInd/>
              <w:jc w:val="center"/>
              <w:rPr>
                <w:rFonts w:ascii="Arial" w:eastAsia="Arial Unicode MS" w:hAnsi="Arial" w:cs="Arial"/>
                <w:kern w:val="2"/>
                <w:sz w:val="20"/>
                <w:lang w:val="pl-PL" w:eastAsia="hi-IN" w:bidi="hi-IN"/>
              </w:rPr>
            </w:pPr>
            <w:r w:rsidRPr="00AB43AF">
              <w:rPr>
                <w:rFonts w:ascii="Arial" w:hAnsi="Arial" w:cs="Arial"/>
                <w:b/>
                <w:sz w:val="20"/>
              </w:rPr>
              <w:t>Zp/</w:t>
            </w:r>
            <w:r w:rsidR="00300060">
              <w:rPr>
                <w:rFonts w:ascii="Arial" w:hAnsi="Arial" w:cs="Arial"/>
                <w:b/>
                <w:sz w:val="20"/>
              </w:rPr>
              <w:t>87</w:t>
            </w:r>
            <w:r w:rsidRPr="00AB43AF">
              <w:rPr>
                <w:rFonts w:ascii="Arial" w:hAnsi="Arial" w:cs="Arial"/>
                <w:b/>
                <w:sz w:val="20"/>
              </w:rPr>
              <w:t xml:space="preserve">/PN/23 </w:t>
            </w:r>
            <w:r w:rsidR="00056E25" w:rsidRPr="00AB43AF">
              <w:rPr>
                <w:rFonts w:ascii="Arial" w:hAnsi="Arial" w:cs="Arial"/>
                <w:b/>
                <w:sz w:val="20"/>
              </w:rPr>
              <w:t xml:space="preserve"> </w:t>
            </w:r>
            <w:r w:rsidR="00056E25" w:rsidRPr="00AB43AF">
              <w:rPr>
                <w:rStyle w:val="Znak4"/>
                <w:rFonts w:ascii="Arial" w:hAnsi="Arial" w:cs="Arial"/>
                <w:b/>
                <w:bCs/>
                <w:sz w:val="20"/>
                <w:szCs w:val="20"/>
                <w:lang w:val="pl-PL"/>
              </w:rPr>
              <w:t xml:space="preserve"> </w:t>
            </w:r>
            <w:r w:rsidR="006457AB" w:rsidRPr="00AB43AF">
              <w:rPr>
                <w:rFonts w:ascii="Arial" w:hAnsi="Arial" w:cs="Arial"/>
                <w:b/>
                <w:sz w:val="20"/>
              </w:rPr>
              <w:t xml:space="preserve">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6F8FD160"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194730E"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454D35C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7B604C7A"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3E14AC0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862E73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w:t>
            </w:r>
            <w:r w:rsidRPr="006670A1">
              <w:rPr>
                <w:rFonts w:ascii="Arial" w:eastAsia="Arial Unicode MS" w:hAnsi="Arial" w:cs="Arial"/>
                <w:kern w:val="2"/>
                <w:sz w:val="20"/>
                <w:lang w:val="pl-PL" w:eastAsia="hi-IN" w:bidi="hi-IN"/>
              </w:rPr>
              <w:lastRenderedPageBreak/>
              <w:t xml:space="preserve">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lastRenderedPageBreak/>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A18136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instytucję zamawiającą lub podmiot zamawiający; </w:t>
            </w:r>
            <w:r w:rsidRPr="006670A1">
              <w:rPr>
                <w:rFonts w:ascii="Arial" w:eastAsia="Calibri" w:hAnsi="Arial" w:cs="Arial"/>
                <w:kern w:val="0"/>
                <w:sz w:val="20"/>
                <w:lang w:val="pl-PL" w:eastAsia="en-GB"/>
              </w:rPr>
              <w:lastRenderedPageBreak/>
              <w:t>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9C38A58" w14:textId="77777777" w:rsidR="001740DA" w:rsidRDefault="001740DA"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 xml:space="preserve">zaplecze </w:t>
            </w:r>
            <w:r w:rsidRPr="006670A1">
              <w:rPr>
                <w:rFonts w:ascii="Arial" w:eastAsia="Arial Unicode MS" w:hAnsi="Arial" w:cs="Arial"/>
                <w:b/>
                <w:strike/>
                <w:kern w:val="2"/>
                <w:sz w:val="20"/>
                <w:lang w:val="pl-PL" w:eastAsia="hi-IN" w:bidi="hi-IN"/>
              </w:rPr>
              <w:lastRenderedPageBreak/>
              <w:t>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w:t>
            </w:r>
            <w:r w:rsidRPr="006670A1">
              <w:rPr>
                <w:rFonts w:ascii="Arial" w:eastAsia="Arial Unicode MS" w:hAnsi="Arial" w:cs="Arial"/>
                <w:strike/>
                <w:kern w:val="2"/>
                <w:sz w:val="20"/>
                <w:lang w:val="pl-PL" w:eastAsia="hi-IN" w:bidi="hi-IN"/>
              </w:rPr>
              <w:lastRenderedPageBreak/>
              <w:t>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w:t>
            </w:r>
            <w:r w:rsidRPr="006670A1">
              <w:rPr>
                <w:rFonts w:ascii="Arial" w:eastAsia="Arial Unicode MS" w:hAnsi="Arial" w:cs="Arial"/>
                <w:strike/>
                <w:kern w:val="2"/>
                <w:sz w:val="20"/>
                <w:lang w:val="pl-PL" w:eastAsia="hi-IN" w:bidi="hi-IN"/>
              </w:rPr>
              <w:lastRenderedPageBreak/>
              <w:t xml:space="preserve">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1DE2CECA" w14:textId="77777777" w:rsidR="00EF4B2C" w:rsidRDefault="00EF4B2C" w:rsidP="0028130F">
      <w:pPr>
        <w:rPr>
          <w:i/>
          <w:sz w:val="22"/>
          <w:lang w:val="pl-PL"/>
        </w:rPr>
      </w:pPr>
    </w:p>
    <w:p w14:paraId="353EF0B1" w14:textId="77777777" w:rsidR="00D552E9" w:rsidRDefault="00D552E9" w:rsidP="0028130F">
      <w:pPr>
        <w:rPr>
          <w:i/>
          <w:sz w:val="22"/>
          <w:lang w:val="pl-PL"/>
        </w:rPr>
      </w:pPr>
    </w:p>
    <w:p w14:paraId="4AA489EC" w14:textId="77777777" w:rsidR="00D552E9" w:rsidRDefault="00D552E9"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1CFEE90A"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12086A">
        <w:rPr>
          <w:sz w:val="22"/>
          <w:szCs w:val="22"/>
        </w:rPr>
        <w:t>:</w:t>
      </w:r>
      <w:r w:rsidR="0040412C" w:rsidRPr="0040412C">
        <w:rPr>
          <w:b/>
          <w:color w:val="000000"/>
          <w:sz w:val="22"/>
          <w:szCs w:val="22"/>
          <w:lang w:eastAsia="ar-SA"/>
        </w:rPr>
        <w:t xml:space="preserve"> </w:t>
      </w:r>
      <w:r w:rsidR="00B93405" w:rsidRPr="008A60A2">
        <w:rPr>
          <w:b/>
          <w:color w:val="000000"/>
          <w:sz w:val="22"/>
          <w:szCs w:val="22"/>
          <w:lang w:eastAsia="ar-SA"/>
        </w:rPr>
        <w:t>Serwis pogwarancyjny tomografu komputerowego do wirtualnej symulacji GE Optima CT580 RTI BJ o numerze seryjnym 372122HM2 (nr systemu PL1082CT01) wraz z wyposażeniem</w:t>
      </w:r>
      <w:r w:rsidR="00B93405">
        <w:rPr>
          <w:b/>
          <w:color w:val="000000"/>
          <w:sz w:val="22"/>
          <w:szCs w:val="22"/>
          <w:lang w:eastAsia="ar-SA"/>
        </w:rPr>
        <w:t xml:space="preserve"> </w:t>
      </w:r>
      <w:r w:rsidR="00B93405" w:rsidRPr="00883136">
        <w:rPr>
          <w:b/>
          <w:sz w:val="22"/>
          <w:szCs w:val="22"/>
        </w:rPr>
        <w:t xml:space="preserve">- </w:t>
      </w:r>
      <w:r w:rsidR="00B93405" w:rsidRPr="00F05918">
        <w:rPr>
          <w:b/>
          <w:sz w:val="22"/>
          <w:szCs w:val="22"/>
        </w:rPr>
        <w:t>Zp/</w:t>
      </w:r>
      <w:r w:rsidR="00B93405">
        <w:rPr>
          <w:b/>
          <w:sz w:val="22"/>
          <w:szCs w:val="22"/>
        </w:rPr>
        <w:t>87</w:t>
      </w:r>
      <w:r w:rsidR="00B93405" w:rsidRPr="00F05918">
        <w:rPr>
          <w:b/>
          <w:sz w:val="22"/>
          <w:szCs w:val="22"/>
        </w:rPr>
        <w:t>/PN/2</w:t>
      </w:r>
      <w:r w:rsidR="00B93405">
        <w:rPr>
          <w:b/>
          <w:sz w:val="22"/>
          <w:szCs w:val="22"/>
        </w:rPr>
        <w:t>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EE46F89" w14:textId="77777777" w:rsidR="00C95186" w:rsidRDefault="00C95186" w:rsidP="00C95186">
      <w:pPr>
        <w:shd w:val="clear" w:color="auto" w:fill="BFBFBF" w:themeFill="background1" w:themeFillShade="BF"/>
        <w:spacing w:line="360" w:lineRule="auto"/>
        <w:jc w:val="both"/>
        <w:rPr>
          <w:b/>
          <w:sz w:val="21"/>
          <w:szCs w:val="21"/>
        </w:rPr>
      </w:pPr>
    </w:p>
    <w:p w14:paraId="6D52D9C9" w14:textId="77777777" w:rsidR="00555BCF" w:rsidRPr="0023318E" w:rsidRDefault="00555BCF" w:rsidP="00C95186">
      <w:pPr>
        <w:shd w:val="clear" w:color="auto" w:fill="BFBFBF" w:themeFill="background1" w:themeFillShade="BF"/>
        <w:spacing w:line="360" w:lineRule="auto"/>
        <w:jc w:val="both"/>
        <w:rPr>
          <w:b/>
          <w:sz w:val="21"/>
          <w:szCs w:val="21"/>
        </w:rPr>
      </w:pPr>
      <w:r w:rsidRPr="0023318E">
        <w:rPr>
          <w:b/>
          <w:sz w:val="21"/>
          <w:szCs w:val="21"/>
        </w:rPr>
        <w:t>OŚWIADCZENIE DOTYCZĄCE PODANYCH INFORMACJI:</w:t>
      </w:r>
    </w:p>
    <w:p w14:paraId="45E8F3E8" w14:textId="77777777" w:rsidR="00555BCF" w:rsidRPr="0023318E" w:rsidRDefault="00555BCF" w:rsidP="00C95186">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24F98E43" w:rsidR="00555BCF"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00983FBE">
        <w:rPr>
          <w:i/>
          <w:sz w:val="21"/>
          <w:szCs w:val="21"/>
        </w:rPr>
        <w:t xml:space="preserve">   </w:t>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26803B" w14:textId="77777777" w:rsidR="001903B0" w:rsidRDefault="001903B0"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6B68A142"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D00F45" w:rsidRPr="00D00F45">
        <w:rPr>
          <w:b/>
          <w:bCs/>
          <w:sz w:val="22"/>
          <w:szCs w:val="22"/>
        </w:rPr>
        <w:t xml:space="preserve"> </w:t>
      </w:r>
      <w:r w:rsidR="00B93405" w:rsidRPr="008A60A2">
        <w:rPr>
          <w:b/>
          <w:color w:val="000000"/>
          <w:sz w:val="22"/>
          <w:szCs w:val="22"/>
          <w:lang w:eastAsia="ar-SA"/>
        </w:rPr>
        <w:t>Serwis pogwarancyjny tomografu komputerowego do wirtualnej symulacji GE Optima CT580 RTI BJ o numerze seryjnym 372122HM2 (nr systemu PL1082CT01) wraz z wyposażeniem</w:t>
      </w:r>
      <w:r w:rsidR="00B93405">
        <w:rPr>
          <w:b/>
          <w:color w:val="000000"/>
          <w:sz w:val="22"/>
          <w:szCs w:val="22"/>
          <w:lang w:eastAsia="ar-SA"/>
        </w:rPr>
        <w:t xml:space="preserve"> </w:t>
      </w:r>
      <w:r w:rsidR="00B93405" w:rsidRPr="00883136">
        <w:rPr>
          <w:b/>
          <w:sz w:val="22"/>
          <w:szCs w:val="22"/>
        </w:rPr>
        <w:t xml:space="preserve">- </w:t>
      </w:r>
      <w:r w:rsidR="00B93405" w:rsidRPr="00F05918">
        <w:rPr>
          <w:b/>
          <w:sz w:val="22"/>
          <w:szCs w:val="22"/>
        </w:rPr>
        <w:t>Zp/</w:t>
      </w:r>
      <w:r w:rsidR="00B93405">
        <w:rPr>
          <w:b/>
          <w:sz w:val="22"/>
          <w:szCs w:val="22"/>
        </w:rPr>
        <w:t>87</w:t>
      </w:r>
      <w:r w:rsidR="00B93405" w:rsidRPr="00F05918">
        <w:rPr>
          <w:b/>
          <w:sz w:val="22"/>
          <w:szCs w:val="22"/>
        </w:rPr>
        <w:t>/PN/2</w:t>
      </w:r>
      <w:r w:rsidR="00B93405">
        <w:rPr>
          <w:b/>
          <w:sz w:val="22"/>
          <w:szCs w:val="22"/>
        </w:rPr>
        <w:t>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ED00DF" w:rsidRDefault="00555BCF" w:rsidP="00555BCF">
      <w:pPr>
        <w:shd w:val="clear" w:color="auto" w:fill="BFBFBF" w:themeFill="background1" w:themeFillShade="BF"/>
        <w:spacing w:line="360" w:lineRule="auto"/>
        <w:jc w:val="both"/>
        <w:rPr>
          <w:b/>
          <w:sz w:val="21"/>
          <w:szCs w:val="21"/>
        </w:rPr>
      </w:pPr>
      <w:r w:rsidRPr="00ED00DF">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1069F3A7" w14:textId="77777777" w:rsidR="00555BCF" w:rsidRPr="00231F93" w:rsidRDefault="00555BCF" w:rsidP="00555BCF"/>
    <w:p w14:paraId="1B8F0577" w14:textId="77777777" w:rsidR="0040426A" w:rsidRDefault="00555BCF" w:rsidP="00555BCF">
      <w:pPr>
        <w:rPr>
          <w:sz w:val="20"/>
        </w:rPr>
      </w:pPr>
      <w:r w:rsidRPr="00231F93">
        <w:rPr>
          <w:sz w:val="20"/>
        </w:rPr>
        <w:t xml:space="preserve"> </w:t>
      </w:r>
    </w:p>
    <w:p w14:paraId="73F067EB" w14:textId="58D16DA3"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40E008F7"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2D0A37">
        <w:rPr>
          <w:sz w:val="22"/>
          <w:szCs w:val="22"/>
        </w:rPr>
        <w:t xml:space="preserve"> : </w:t>
      </w:r>
      <w:r w:rsidR="00A466AA" w:rsidRPr="008A60A2">
        <w:rPr>
          <w:b/>
          <w:color w:val="000000"/>
          <w:sz w:val="22"/>
          <w:szCs w:val="22"/>
          <w:lang w:eastAsia="ar-SA"/>
        </w:rPr>
        <w:t>Serwis pogwarancyjny tomografu komputerowego do wirtualnej symulacji GE Optima CT580 RTI BJ o numerze seryjnym 372122HM2 (nr systemu PL1082CT01) wraz z wyposażeniem</w:t>
      </w:r>
      <w:r w:rsidR="00A466AA">
        <w:rPr>
          <w:b/>
          <w:color w:val="000000"/>
          <w:sz w:val="22"/>
          <w:szCs w:val="22"/>
          <w:lang w:eastAsia="ar-SA"/>
        </w:rPr>
        <w:t xml:space="preserve"> </w:t>
      </w:r>
      <w:r w:rsidR="00A466AA" w:rsidRPr="00883136">
        <w:rPr>
          <w:b/>
          <w:sz w:val="22"/>
          <w:szCs w:val="22"/>
        </w:rPr>
        <w:t xml:space="preserve">- </w:t>
      </w:r>
      <w:r w:rsidR="00A466AA" w:rsidRPr="00F05918">
        <w:rPr>
          <w:b/>
          <w:sz w:val="22"/>
          <w:szCs w:val="22"/>
        </w:rPr>
        <w:t>Zp/</w:t>
      </w:r>
      <w:r w:rsidR="00A466AA">
        <w:rPr>
          <w:b/>
          <w:sz w:val="22"/>
          <w:szCs w:val="22"/>
        </w:rPr>
        <w:t>87</w:t>
      </w:r>
      <w:r w:rsidR="00A466AA" w:rsidRPr="00F05918">
        <w:rPr>
          <w:b/>
          <w:sz w:val="22"/>
          <w:szCs w:val="22"/>
        </w:rPr>
        <w:t>/PN/2</w:t>
      </w:r>
      <w:r w:rsidR="00A466AA">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5CADD51" w14:textId="77777777" w:rsidR="00285CFB" w:rsidRDefault="00285CFB" w:rsidP="00555BCF">
      <w:pPr>
        <w:jc w:val="both"/>
        <w:rPr>
          <w:i/>
          <w:sz w:val="20"/>
        </w:rPr>
      </w:pPr>
    </w:p>
    <w:p w14:paraId="1299522E" w14:textId="77777777" w:rsidR="00285CFB" w:rsidRDefault="00285CFB" w:rsidP="00555BCF">
      <w:pPr>
        <w:jc w:val="both"/>
        <w:rPr>
          <w:i/>
          <w:sz w:val="20"/>
        </w:rPr>
      </w:pP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2F98815F" w14:textId="77777777" w:rsidR="00AA1B49" w:rsidRDefault="00AA1B49"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6204639E"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243BF2">
        <w:rPr>
          <w:sz w:val="22"/>
          <w:szCs w:val="22"/>
        </w:rPr>
        <w:t>.</w:t>
      </w:r>
      <w:r w:rsidR="00243BF2" w:rsidRPr="00243BF2">
        <w:rPr>
          <w:b/>
          <w:bCs/>
          <w:sz w:val="22"/>
          <w:szCs w:val="22"/>
        </w:rPr>
        <w:t xml:space="preserve"> </w:t>
      </w:r>
      <w:r w:rsidR="00AD7EEB" w:rsidRPr="008A60A2">
        <w:rPr>
          <w:b/>
          <w:color w:val="000000"/>
          <w:sz w:val="22"/>
          <w:szCs w:val="22"/>
          <w:lang w:eastAsia="ar-SA"/>
        </w:rPr>
        <w:t>Serwis pogwarancyjny tomografu komputerowego do wirtualnej symulacji GE Optima CT580 RTI BJ o numerze seryjnym 372122HM2 (nr systemu PL1082CT01) wraz z wyposażeniem</w:t>
      </w:r>
      <w:r w:rsidR="00AD7EEB">
        <w:rPr>
          <w:b/>
          <w:color w:val="000000"/>
          <w:sz w:val="22"/>
          <w:szCs w:val="22"/>
          <w:lang w:eastAsia="ar-SA"/>
        </w:rPr>
        <w:t xml:space="preserve"> </w:t>
      </w:r>
      <w:r w:rsidR="00AD7EEB" w:rsidRPr="00883136">
        <w:rPr>
          <w:b/>
          <w:sz w:val="22"/>
          <w:szCs w:val="22"/>
        </w:rPr>
        <w:t xml:space="preserve">- </w:t>
      </w:r>
      <w:r w:rsidR="00AD7EEB" w:rsidRPr="00F05918">
        <w:rPr>
          <w:b/>
          <w:sz w:val="22"/>
          <w:szCs w:val="22"/>
        </w:rPr>
        <w:t>Zp/</w:t>
      </w:r>
      <w:r w:rsidR="00AD7EEB">
        <w:rPr>
          <w:b/>
          <w:sz w:val="22"/>
          <w:szCs w:val="22"/>
        </w:rPr>
        <w:t>87</w:t>
      </w:r>
      <w:r w:rsidR="00AD7EEB" w:rsidRPr="00F05918">
        <w:rPr>
          <w:b/>
          <w:sz w:val="22"/>
          <w:szCs w:val="22"/>
        </w:rPr>
        <w:t>/PN/2</w:t>
      </w:r>
      <w:r w:rsidR="00AD7EEB">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C0D02D7"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A32DF46"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CAC7339"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ECD0FAC"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2BDF1BA4" w14:textId="77777777" w:rsidR="00B44AAC" w:rsidRPr="005F7ED1"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0B2C05A5"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5D5407" w:rsidRPr="008A60A2">
        <w:rPr>
          <w:b/>
          <w:color w:val="000000"/>
          <w:sz w:val="22"/>
          <w:szCs w:val="22"/>
          <w:lang w:eastAsia="ar-SA"/>
        </w:rPr>
        <w:t>Serwis pogwarancyjny tomografu komputerowego do wirtualnej symulacji GE Optima CT580 RTI BJ o numerze seryjnym 372122HM2 (nr systemu PL1082CT01) wraz z wyposażeniem</w:t>
      </w:r>
      <w:r w:rsidR="005D5407">
        <w:rPr>
          <w:b/>
          <w:color w:val="000000"/>
          <w:sz w:val="22"/>
          <w:szCs w:val="22"/>
          <w:lang w:eastAsia="ar-SA"/>
        </w:rPr>
        <w:t xml:space="preserve"> </w:t>
      </w:r>
      <w:r w:rsidR="005D5407" w:rsidRPr="00883136">
        <w:rPr>
          <w:b/>
          <w:sz w:val="22"/>
          <w:szCs w:val="22"/>
        </w:rPr>
        <w:t xml:space="preserve">- </w:t>
      </w:r>
      <w:r w:rsidR="005D5407" w:rsidRPr="00F05918">
        <w:rPr>
          <w:b/>
          <w:sz w:val="22"/>
          <w:szCs w:val="22"/>
        </w:rPr>
        <w:t>Zp/</w:t>
      </w:r>
      <w:r w:rsidR="005D5407">
        <w:rPr>
          <w:b/>
          <w:sz w:val="22"/>
          <w:szCs w:val="22"/>
        </w:rPr>
        <w:t>87</w:t>
      </w:r>
      <w:r w:rsidR="005D5407" w:rsidRPr="00F05918">
        <w:rPr>
          <w:b/>
          <w:sz w:val="22"/>
          <w:szCs w:val="22"/>
        </w:rPr>
        <w:t>/PN/2</w:t>
      </w:r>
      <w:r w:rsidR="005D5407">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3B15DAAF" w14:textId="77777777" w:rsidR="003A71EC" w:rsidRDefault="003A71EC" w:rsidP="00555BCF">
      <w:pPr>
        <w:widowControl/>
        <w:suppressAutoHyphens w:val="0"/>
        <w:overflowPunct/>
        <w:autoSpaceDE/>
        <w:autoSpaceDN/>
        <w:adjustRightInd/>
        <w:spacing w:after="160" w:line="259" w:lineRule="auto"/>
        <w:contextualSpacing/>
        <w:textAlignment w:val="auto"/>
        <w:rPr>
          <w:i/>
          <w:sz w:val="22"/>
          <w:lang w:val="pl-PL"/>
        </w:rPr>
      </w:pPr>
    </w:p>
    <w:p w14:paraId="507348B6" w14:textId="77777777" w:rsidR="003A71EC" w:rsidRDefault="003A71EC"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32685202"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192D1A">
        <w:rPr>
          <w:rFonts w:eastAsia="Calibri"/>
          <w:color w:val="000000" w:themeColor="text1"/>
          <w:kern w:val="0"/>
          <w:sz w:val="22"/>
          <w:szCs w:val="22"/>
          <w:lang w:val="pl-PL" w:eastAsia="en-US"/>
        </w:rPr>
        <w:t xml:space="preserve">: </w:t>
      </w:r>
      <w:r w:rsidR="007D3269" w:rsidRPr="008A60A2">
        <w:rPr>
          <w:b/>
          <w:color w:val="000000"/>
          <w:sz w:val="22"/>
          <w:szCs w:val="22"/>
          <w:lang w:eastAsia="ar-SA"/>
        </w:rPr>
        <w:t>Serwis pogwarancyjny tomografu komputerowego do wirtualnej symulacji GE Optima CT580 RTI BJ o numerze seryjnym 372122HM2 (nr systemu PL1082CT01) wraz z wyposażeniem</w:t>
      </w:r>
      <w:r w:rsidR="007D3269">
        <w:rPr>
          <w:b/>
          <w:color w:val="000000"/>
          <w:sz w:val="22"/>
          <w:szCs w:val="22"/>
          <w:lang w:eastAsia="ar-SA"/>
        </w:rPr>
        <w:t xml:space="preserve"> </w:t>
      </w:r>
      <w:r w:rsidR="007D3269" w:rsidRPr="00883136">
        <w:rPr>
          <w:b/>
          <w:sz w:val="22"/>
          <w:szCs w:val="22"/>
        </w:rPr>
        <w:t xml:space="preserve">- </w:t>
      </w:r>
      <w:r w:rsidR="007D3269" w:rsidRPr="00F05918">
        <w:rPr>
          <w:b/>
          <w:sz w:val="22"/>
          <w:szCs w:val="22"/>
        </w:rPr>
        <w:t>Zp/</w:t>
      </w:r>
      <w:r w:rsidR="007D3269">
        <w:rPr>
          <w:b/>
          <w:sz w:val="22"/>
          <w:szCs w:val="22"/>
        </w:rPr>
        <w:t>87</w:t>
      </w:r>
      <w:r w:rsidR="007D3269" w:rsidRPr="00F05918">
        <w:rPr>
          <w:b/>
          <w:sz w:val="22"/>
          <w:szCs w:val="22"/>
        </w:rPr>
        <w:t>/PN/2</w:t>
      </w:r>
      <w:r w:rsidR="007D3269">
        <w:rPr>
          <w:b/>
          <w:sz w:val="22"/>
          <w:szCs w:val="22"/>
        </w:rPr>
        <w:t>3</w:t>
      </w:r>
      <w:r w:rsidR="00A76CCB">
        <w:rPr>
          <w:b/>
          <w:sz w:val="22"/>
          <w:szCs w:val="22"/>
        </w:rPr>
        <w:t>.</w:t>
      </w:r>
      <w:r w:rsidR="00192D1A" w:rsidRPr="00883136">
        <w:rPr>
          <w:b/>
          <w:sz w:val="22"/>
          <w:szCs w:val="22"/>
        </w:rPr>
        <w:t xml:space="preserve"> </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244E570" w14:textId="77777777" w:rsidR="004F140C" w:rsidRDefault="004F140C" w:rsidP="0001798C">
      <w:pPr>
        <w:rPr>
          <w:i/>
          <w:sz w:val="22"/>
          <w:szCs w:val="22"/>
        </w:rPr>
      </w:pPr>
    </w:p>
    <w:p w14:paraId="538C9F40" w14:textId="77777777" w:rsidR="00BE5C40" w:rsidRDefault="00BE5C40" w:rsidP="0001798C">
      <w:pPr>
        <w:rPr>
          <w:i/>
          <w:sz w:val="22"/>
          <w:szCs w:val="22"/>
        </w:rPr>
      </w:pPr>
    </w:p>
    <w:p w14:paraId="54C63F41" w14:textId="77777777" w:rsidR="00BE5C40" w:rsidRDefault="00BE5C40" w:rsidP="0001798C">
      <w:pPr>
        <w:rPr>
          <w:i/>
          <w:sz w:val="22"/>
          <w:szCs w:val="22"/>
        </w:rPr>
      </w:pPr>
    </w:p>
    <w:p w14:paraId="547574C2" w14:textId="77777777" w:rsidR="00BE5C40" w:rsidRDefault="00BE5C40" w:rsidP="0001798C">
      <w:pPr>
        <w:rPr>
          <w:i/>
          <w:sz w:val="22"/>
          <w:szCs w:val="22"/>
        </w:rPr>
      </w:pPr>
    </w:p>
    <w:p w14:paraId="1426602B" w14:textId="515EEB8F" w:rsidR="0001798C" w:rsidRPr="0001798C" w:rsidRDefault="0001798C" w:rsidP="0001798C">
      <w:pPr>
        <w:rPr>
          <w:i/>
          <w:sz w:val="22"/>
          <w:szCs w:val="22"/>
        </w:rPr>
      </w:pPr>
      <w:r w:rsidRPr="0001798C">
        <w:rPr>
          <w:i/>
          <w:sz w:val="22"/>
          <w:szCs w:val="22"/>
        </w:rPr>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74908DA1"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D114DA" w:rsidRPr="008A60A2">
        <w:rPr>
          <w:b/>
          <w:color w:val="000000"/>
          <w:sz w:val="22"/>
          <w:szCs w:val="22"/>
          <w:lang w:eastAsia="ar-SA"/>
        </w:rPr>
        <w:t>Serwis pogwarancyjny tomografu komputerowego do wirtualnej symulacji GE Optima CT580 RTI BJ o numerze seryjnym 372122HM2 (nr systemu PL1082CT01) wraz z wyposażeniem</w:t>
      </w:r>
      <w:r w:rsidR="00D114DA">
        <w:rPr>
          <w:b/>
          <w:color w:val="000000"/>
          <w:sz w:val="22"/>
          <w:szCs w:val="22"/>
          <w:lang w:eastAsia="ar-SA"/>
        </w:rPr>
        <w:t xml:space="preserve"> </w:t>
      </w:r>
      <w:r w:rsidR="00D114DA" w:rsidRPr="00883136">
        <w:rPr>
          <w:b/>
          <w:sz w:val="22"/>
          <w:szCs w:val="22"/>
        </w:rPr>
        <w:t xml:space="preserve">- </w:t>
      </w:r>
      <w:r w:rsidR="00D114DA" w:rsidRPr="00F05918">
        <w:rPr>
          <w:b/>
          <w:sz w:val="22"/>
          <w:szCs w:val="22"/>
        </w:rPr>
        <w:t>Zp/</w:t>
      </w:r>
      <w:r w:rsidR="00D114DA">
        <w:rPr>
          <w:b/>
          <w:sz w:val="22"/>
          <w:szCs w:val="22"/>
        </w:rPr>
        <w:t>87</w:t>
      </w:r>
      <w:r w:rsidR="00D114DA" w:rsidRPr="00F05918">
        <w:rPr>
          <w:b/>
          <w:sz w:val="22"/>
          <w:szCs w:val="22"/>
        </w:rPr>
        <w:t>/PN/2</w:t>
      </w:r>
      <w:r w:rsidR="00D114DA">
        <w:rPr>
          <w:b/>
          <w:sz w:val="22"/>
          <w:szCs w:val="22"/>
        </w:rPr>
        <w:t>3</w:t>
      </w:r>
      <w:r w:rsidR="00A76CCB">
        <w:rPr>
          <w:b/>
          <w:sz w:val="22"/>
          <w:szCs w:val="22"/>
        </w:rPr>
        <w:t>.</w:t>
      </w:r>
      <w:r w:rsidR="00DF2CF3" w:rsidRPr="00883136">
        <w:rPr>
          <w:b/>
          <w:sz w:val="22"/>
          <w:szCs w:val="22"/>
        </w:rPr>
        <w:t xml:space="preserve"> </w:t>
      </w:r>
      <w:r w:rsidR="000C2940" w:rsidRPr="00883136">
        <w:rPr>
          <w:b/>
          <w:sz w:val="22"/>
          <w:szCs w:val="22"/>
        </w:rPr>
        <w:t xml:space="preserve"> </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77777777" w:rsidR="0001798C" w:rsidRPr="0001798C" w:rsidRDefault="0001798C" w:rsidP="0001798C">
            <w:pPr>
              <w:spacing w:after="120"/>
              <w:jc w:val="center"/>
              <w:rPr>
                <w:b/>
                <w:sz w:val="22"/>
                <w:szCs w:val="22"/>
              </w:rPr>
            </w:pPr>
            <w:r w:rsidRPr="0001798C">
              <w:rPr>
                <w:b/>
                <w:sz w:val="22"/>
                <w:szCs w:val="22"/>
              </w:rPr>
              <w:t>Uprawnienia</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2E787E4D" w14:textId="77777777" w:rsidR="0001798C" w:rsidRPr="0001798C" w:rsidRDefault="0001798C" w:rsidP="0001798C">
            <w:pPr>
              <w:spacing w:after="120"/>
              <w:jc w:val="both"/>
              <w:rPr>
                <w:b/>
                <w:i/>
              </w:rPr>
            </w:pP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46E4CA2B" w14:textId="77777777" w:rsidR="0001798C" w:rsidRPr="0001798C" w:rsidRDefault="0001798C" w:rsidP="0001798C">
      <w:pPr>
        <w:widowControl/>
        <w:suppressAutoHyphens w:val="0"/>
        <w:spacing w:after="120"/>
        <w:ind w:left="283"/>
        <w:rPr>
          <w:sz w:val="16"/>
          <w:lang w:val="pl-PL"/>
        </w:rPr>
      </w:pPr>
      <w:r w:rsidRPr="0001798C">
        <w:rPr>
          <w:lang w:val="pl-PL"/>
        </w:rPr>
        <w:t xml:space="preserve">                                                                                             </w:t>
      </w:r>
      <w:r w:rsidRPr="0001798C">
        <w:rPr>
          <w:sz w:val="16"/>
          <w:lang w:val="pl-PL"/>
        </w:rPr>
        <w:t>(Podpis)</w:t>
      </w: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Default="0001798C" w:rsidP="0001798C">
      <w:pPr>
        <w:rPr>
          <w:i/>
          <w:sz w:val="22"/>
          <w:lang w:val="pl-PL"/>
        </w:rPr>
      </w:pPr>
    </w:p>
    <w:p w14:paraId="15E20518" w14:textId="77777777" w:rsidR="00EE0FDA" w:rsidRDefault="00EE0FDA" w:rsidP="0001798C">
      <w:pPr>
        <w:rPr>
          <w:i/>
          <w:sz w:val="22"/>
          <w:lang w:val="pl-PL"/>
        </w:rPr>
      </w:pPr>
    </w:p>
    <w:p w14:paraId="1AEA32B4" w14:textId="77777777" w:rsidR="00EE0FDA" w:rsidRDefault="00EE0FDA" w:rsidP="0001798C">
      <w:pPr>
        <w:rPr>
          <w:i/>
          <w:sz w:val="22"/>
          <w:lang w:val="pl-PL"/>
        </w:rPr>
      </w:pPr>
    </w:p>
    <w:p w14:paraId="1C510BCF" w14:textId="77777777" w:rsidR="00224F3D" w:rsidRDefault="00224F3D" w:rsidP="0001798C">
      <w:pPr>
        <w:rPr>
          <w:i/>
          <w:sz w:val="22"/>
          <w:lang w:val="pl-PL"/>
        </w:rPr>
      </w:pPr>
    </w:p>
    <w:p w14:paraId="6C3EC7A2" w14:textId="77777777" w:rsidR="00224F3D" w:rsidRDefault="00224F3D"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lastRenderedPageBreak/>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41214026"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1D39B5" w:rsidRPr="008A60A2">
        <w:rPr>
          <w:b/>
          <w:color w:val="000000"/>
          <w:sz w:val="22"/>
          <w:szCs w:val="22"/>
          <w:lang w:eastAsia="ar-SA"/>
        </w:rPr>
        <w:t>Serwis pogwarancyjny tomografu komputerowego do wirtualnej symulacji GE Optima CT580 RTI BJ o numerze seryjnym 372122HM2 (nr systemu PL1082CT01) wraz z wyposażeniem</w:t>
      </w:r>
      <w:r w:rsidR="001D39B5">
        <w:rPr>
          <w:b/>
          <w:color w:val="000000"/>
          <w:sz w:val="22"/>
          <w:szCs w:val="22"/>
          <w:lang w:eastAsia="ar-SA"/>
        </w:rPr>
        <w:t xml:space="preserve"> </w:t>
      </w:r>
      <w:r w:rsidR="001D39B5" w:rsidRPr="00883136">
        <w:rPr>
          <w:b/>
          <w:sz w:val="22"/>
          <w:szCs w:val="22"/>
        </w:rPr>
        <w:t xml:space="preserve">- </w:t>
      </w:r>
      <w:r w:rsidR="001D39B5" w:rsidRPr="00F05918">
        <w:rPr>
          <w:b/>
          <w:sz w:val="22"/>
          <w:szCs w:val="22"/>
        </w:rPr>
        <w:t>Zp/</w:t>
      </w:r>
      <w:r w:rsidR="001D39B5">
        <w:rPr>
          <w:b/>
          <w:sz w:val="22"/>
          <w:szCs w:val="22"/>
        </w:rPr>
        <w:t>87</w:t>
      </w:r>
      <w:r w:rsidR="001D39B5" w:rsidRPr="00F05918">
        <w:rPr>
          <w:b/>
          <w:sz w:val="22"/>
          <w:szCs w:val="22"/>
        </w:rPr>
        <w:t>/PN/2</w:t>
      </w:r>
      <w:r w:rsidR="001D39B5">
        <w:rPr>
          <w:b/>
          <w:sz w:val="22"/>
          <w:szCs w:val="22"/>
        </w:rPr>
        <w:t>3</w:t>
      </w:r>
      <w:r w:rsidR="00616149">
        <w:rPr>
          <w:b/>
          <w:sz w:val="22"/>
          <w:szCs w:val="22"/>
        </w:rPr>
        <w:t>.</w:t>
      </w:r>
      <w:r w:rsidR="00EE0FDA" w:rsidRPr="00883136">
        <w:rPr>
          <w:b/>
          <w:sz w:val="22"/>
          <w:szCs w:val="22"/>
        </w:rPr>
        <w:t xml:space="preserve"> </w:t>
      </w:r>
      <w:r w:rsidR="00CB3948" w:rsidRPr="00883136">
        <w:rPr>
          <w:b/>
          <w:sz w:val="22"/>
          <w:szCs w:val="22"/>
        </w:rPr>
        <w:t xml:space="preserve"> </w:t>
      </w:r>
      <w:r w:rsidR="00EC59E8" w:rsidRPr="00883136">
        <w:rPr>
          <w:b/>
          <w:sz w:val="22"/>
          <w:szCs w:val="22"/>
        </w:rPr>
        <w:t xml:space="preserve"> </w:t>
      </w:r>
      <w:r w:rsidR="008B7A84" w:rsidRPr="00883136">
        <w:rPr>
          <w:b/>
          <w:sz w:val="22"/>
          <w:szCs w:val="22"/>
        </w:rPr>
        <w:t xml:space="preserve"> </w:t>
      </w:r>
      <w:r w:rsidR="00B90BA9" w:rsidRPr="00B90BA9">
        <w:rPr>
          <w:b/>
          <w:sz w:val="22"/>
          <w:szCs w:val="22"/>
        </w:rPr>
        <w:t xml:space="preserve"> </w:t>
      </w:r>
      <w:r w:rsidR="00B90BA9" w:rsidRPr="00B90BA9">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7777777" w:rsidR="0001798C" w:rsidRPr="0001798C" w:rsidRDefault="0001798C" w:rsidP="0001798C">
      <w:pPr>
        <w:jc w:val="right"/>
      </w:pPr>
      <w:r w:rsidRPr="0001798C">
        <w:t>..................................................................</w:t>
      </w:r>
    </w:p>
    <w:p w14:paraId="67708227" w14:textId="77777777" w:rsidR="0001798C" w:rsidRPr="00E72250" w:rsidRDefault="0001798C" w:rsidP="0001798C">
      <w:pPr>
        <w:ind w:left="4956" w:firstLine="708"/>
        <w:jc w:val="center"/>
        <w:rPr>
          <w:i/>
          <w:sz w:val="20"/>
        </w:rPr>
      </w:pPr>
      <w:r w:rsidRPr="00E72250">
        <w:rPr>
          <w:i/>
          <w:sz w:val="20"/>
        </w:rPr>
        <w:t>(data i podpis Wykonawcy)</w:t>
      </w: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Default="00FF14FD" w:rsidP="0001798C">
      <w:pPr>
        <w:spacing w:line="360" w:lineRule="auto"/>
        <w:jc w:val="both"/>
        <w:rPr>
          <w:rFonts w:ascii="Arial" w:hAnsi="Arial" w:cs="Arial"/>
          <w:i/>
          <w:sz w:val="16"/>
          <w:szCs w:val="16"/>
        </w:rPr>
      </w:pPr>
    </w:p>
    <w:p w14:paraId="3447DAA2" w14:textId="77777777" w:rsidR="00292DA1" w:rsidRDefault="00292DA1" w:rsidP="0001798C">
      <w:pPr>
        <w:spacing w:line="360" w:lineRule="auto"/>
        <w:jc w:val="both"/>
        <w:rPr>
          <w:rFonts w:ascii="Arial" w:hAnsi="Arial" w:cs="Arial"/>
          <w:i/>
          <w:sz w:val="16"/>
          <w:szCs w:val="16"/>
        </w:rPr>
      </w:pPr>
    </w:p>
    <w:p w14:paraId="439B4D4C" w14:textId="77777777" w:rsidR="00292DA1" w:rsidRDefault="00292DA1" w:rsidP="0001798C">
      <w:pPr>
        <w:spacing w:line="360" w:lineRule="auto"/>
        <w:jc w:val="both"/>
        <w:rPr>
          <w:rFonts w:ascii="Arial" w:hAnsi="Arial" w:cs="Arial"/>
          <w:i/>
          <w:sz w:val="16"/>
          <w:szCs w:val="16"/>
        </w:rPr>
      </w:pPr>
    </w:p>
    <w:p w14:paraId="41281716" w14:textId="77777777" w:rsidR="007D225F" w:rsidRDefault="007D225F" w:rsidP="0001798C">
      <w:pPr>
        <w:spacing w:line="360" w:lineRule="auto"/>
        <w:jc w:val="both"/>
        <w:rPr>
          <w:rFonts w:ascii="Arial" w:hAnsi="Arial" w:cs="Arial"/>
          <w:i/>
          <w:sz w:val="16"/>
          <w:szCs w:val="16"/>
        </w:rPr>
      </w:pPr>
    </w:p>
    <w:p w14:paraId="0596EFB1" w14:textId="77777777" w:rsidR="00421948" w:rsidRDefault="00421948" w:rsidP="0001798C">
      <w:pPr>
        <w:spacing w:line="360" w:lineRule="auto"/>
        <w:jc w:val="both"/>
        <w:rPr>
          <w:rFonts w:ascii="Arial" w:hAnsi="Arial" w:cs="Arial"/>
          <w:i/>
          <w:sz w:val="16"/>
          <w:szCs w:val="16"/>
        </w:rPr>
      </w:pPr>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lastRenderedPageBreak/>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2616879A" w14:textId="77777777" w:rsidR="0001798C" w:rsidRPr="0001798C" w:rsidRDefault="0001798C" w:rsidP="0001798C">
      <w:pPr>
        <w:jc w:val="both"/>
        <w:rPr>
          <w:b/>
          <w:sz w:val="22"/>
          <w:szCs w:val="22"/>
        </w:rPr>
      </w:pPr>
    </w:p>
    <w:p w14:paraId="495CE4DA" w14:textId="77777777" w:rsidR="0001798C" w:rsidRPr="0001798C" w:rsidRDefault="0001798C" w:rsidP="0001798C">
      <w:pPr>
        <w:jc w:val="both"/>
        <w:rPr>
          <w:b/>
          <w:sz w:val="22"/>
          <w:szCs w:val="22"/>
        </w:rPr>
      </w:pPr>
    </w:p>
    <w:p w14:paraId="0BC46B18" w14:textId="77777777" w:rsidR="0001798C" w:rsidRPr="0001798C" w:rsidRDefault="0001798C" w:rsidP="0001798C">
      <w:pPr>
        <w:jc w:val="both"/>
        <w:rPr>
          <w:b/>
          <w:bCs/>
          <w:iCs/>
          <w:sz w:val="22"/>
          <w:szCs w:val="22"/>
        </w:rPr>
      </w:pPr>
      <w:r w:rsidRPr="0001798C">
        <w:rPr>
          <w:b/>
          <w:bCs/>
          <w:iCs/>
          <w:sz w:val="22"/>
          <w:szCs w:val="22"/>
        </w:rPr>
        <w:t xml:space="preserve">                                                           </w:t>
      </w:r>
    </w:p>
    <w:p w14:paraId="094D40C7" w14:textId="77777777" w:rsidR="0001798C" w:rsidRPr="0001798C" w:rsidRDefault="0001798C" w:rsidP="0001798C">
      <w:pPr>
        <w:jc w:val="both"/>
        <w:rPr>
          <w:b/>
          <w:bCs/>
          <w:iCs/>
          <w:sz w:val="22"/>
          <w:szCs w:val="22"/>
        </w:rPr>
      </w:pPr>
      <w:r w:rsidRPr="0001798C">
        <w:rPr>
          <w:b/>
          <w:bCs/>
          <w:iCs/>
          <w:sz w:val="22"/>
          <w:szCs w:val="22"/>
        </w:rPr>
        <w:t xml:space="preserve">                                                             </w:t>
      </w:r>
    </w:p>
    <w:p w14:paraId="54712292" w14:textId="74DE5B86" w:rsidR="00AF235A" w:rsidRDefault="00AF235A" w:rsidP="00AF235A">
      <w:pPr>
        <w:jc w:val="both"/>
        <w:rPr>
          <w:b/>
          <w:bCs/>
          <w:iCs/>
          <w:sz w:val="22"/>
          <w:szCs w:val="22"/>
        </w:rPr>
      </w:pPr>
      <w:r>
        <w:rPr>
          <w:b/>
          <w:bCs/>
          <w:iCs/>
          <w:sz w:val="22"/>
          <w:szCs w:val="22"/>
        </w:rPr>
        <w:t xml:space="preserve">                                                            </w:t>
      </w:r>
    </w:p>
    <w:p w14:paraId="134810BE" w14:textId="77777777" w:rsidR="00AF235A" w:rsidRDefault="00AF235A" w:rsidP="00AF235A">
      <w:pPr>
        <w:jc w:val="both"/>
        <w:rPr>
          <w:bCs/>
          <w:color w:val="FF0000"/>
          <w:sz w:val="22"/>
          <w:szCs w:val="22"/>
        </w:rPr>
      </w:pPr>
      <w:r>
        <w:rPr>
          <w:b/>
          <w:bCs/>
          <w:iCs/>
          <w:sz w:val="22"/>
          <w:szCs w:val="22"/>
        </w:rPr>
        <w:t xml:space="preserve">                                                   </w:t>
      </w:r>
      <w:r w:rsidRPr="00994DDD">
        <w:rPr>
          <w:b/>
          <w:bCs/>
          <w:iCs/>
          <w:sz w:val="28"/>
          <w:szCs w:val="28"/>
        </w:rPr>
        <w:t>Oświadczenie Wykonawcy</w:t>
      </w:r>
      <w:r w:rsidRPr="002C5311">
        <w:rPr>
          <w:bCs/>
          <w:color w:val="FF0000"/>
          <w:sz w:val="22"/>
          <w:szCs w:val="22"/>
        </w:rPr>
        <w:t xml:space="preserve"> </w:t>
      </w:r>
    </w:p>
    <w:p w14:paraId="7C3AF407" w14:textId="77777777" w:rsidR="00726E33" w:rsidRPr="008A60A2" w:rsidRDefault="003C39CB" w:rsidP="00726E33">
      <w:pPr>
        <w:jc w:val="both"/>
        <w:rPr>
          <w:b/>
          <w:color w:val="000000"/>
          <w:sz w:val="22"/>
          <w:szCs w:val="22"/>
          <w:lang w:eastAsia="ar-SA"/>
        </w:rPr>
      </w:pPr>
      <w:r>
        <w:rPr>
          <w:b/>
          <w:color w:val="000000"/>
          <w:sz w:val="22"/>
          <w:szCs w:val="22"/>
          <w:lang w:eastAsia="ar-SA"/>
        </w:rPr>
        <w:t xml:space="preserve">dot. </w:t>
      </w:r>
      <w:r w:rsidR="00651A20">
        <w:rPr>
          <w:b/>
          <w:color w:val="000000"/>
          <w:sz w:val="22"/>
          <w:szCs w:val="22"/>
          <w:lang w:eastAsia="ar-SA"/>
        </w:rPr>
        <w:t>s</w:t>
      </w:r>
      <w:r w:rsidR="00651A20" w:rsidRPr="008A60A2">
        <w:rPr>
          <w:b/>
          <w:color w:val="000000"/>
          <w:sz w:val="22"/>
          <w:szCs w:val="22"/>
          <w:lang w:eastAsia="ar-SA"/>
        </w:rPr>
        <w:t>erwis</w:t>
      </w:r>
      <w:r w:rsidR="00651A20">
        <w:rPr>
          <w:b/>
          <w:color w:val="000000"/>
          <w:sz w:val="22"/>
          <w:szCs w:val="22"/>
          <w:lang w:eastAsia="ar-SA"/>
        </w:rPr>
        <w:t>u</w:t>
      </w:r>
      <w:r w:rsidR="00651A20" w:rsidRPr="008A60A2">
        <w:rPr>
          <w:b/>
          <w:color w:val="000000"/>
          <w:sz w:val="22"/>
          <w:szCs w:val="22"/>
          <w:lang w:eastAsia="ar-SA"/>
        </w:rPr>
        <w:t xml:space="preserve"> pogwarancyjn</w:t>
      </w:r>
      <w:r w:rsidR="00651A20">
        <w:rPr>
          <w:b/>
          <w:color w:val="000000"/>
          <w:sz w:val="22"/>
          <w:szCs w:val="22"/>
          <w:lang w:eastAsia="ar-SA"/>
        </w:rPr>
        <w:t>ego</w:t>
      </w:r>
      <w:r w:rsidR="00651A20" w:rsidRPr="008A60A2">
        <w:rPr>
          <w:b/>
          <w:color w:val="000000"/>
          <w:sz w:val="22"/>
          <w:szCs w:val="22"/>
          <w:lang w:eastAsia="ar-SA"/>
        </w:rPr>
        <w:t xml:space="preserve"> tomografu komputerowego do wirtualnej symulacji </w:t>
      </w:r>
      <w:r w:rsidR="00726E33" w:rsidRPr="008A60A2">
        <w:rPr>
          <w:b/>
          <w:color w:val="000000"/>
          <w:sz w:val="22"/>
          <w:szCs w:val="22"/>
          <w:lang w:eastAsia="ar-SA"/>
        </w:rPr>
        <w:t>GE Optima CT580 RTI BJ o numerze seryjnym 372122HM2 (nr systemu PL1082CT01) wraz z wyposażeniem</w:t>
      </w:r>
    </w:p>
    <w:p w14:paraId="0AEF514E" w14:textId="77777777" w:rsidR="003C39CB" w:rsidRDefault="003C39CB" w:rsidP="00AF235A">
      <w:pPr>
        <w:jc w:val="center"/>
        <w:rPr>
          <w:b/>
          <w:sz w:val="22"/>
          <w:szCs w:val="22"/>
        </w:rPr>
      </w:pPr>
    </w:p>
    <w:p w14:paraId="0DB1B745" w14:textId="77777777" w:rsidR="00AF235A" w:rsidRDefault="00AF235A" w:rsidP="00AF235A">
      <w:pPr>
        <w:jc w:val="both"/>
        <w:rPr>
          <w:b/>
          <w:sz w:val="22"/>
          <w:szCs w:val="22"/>
        </w:rPr>
      </w:pPr>
    </w:p>
    <w:p w14:paraId="75D07A4D" w14:textId="77777777" w:rsidR="00AF235A" w:rsidRPr="009C6984" w:rsidRDefault="00AF235A" w:rsidP="00AF235A">
      <w:pPr>
        <w:jc w:val="both"/>
        <w:rPr>
          <w:b/>
          <w:sz w:val="22"/>
          <w:szCs w:val="22"/>
        </w:rPr>
      </w:pPr>
      <w:r w:rsidRPr="009C6984">
        <w:rPr>
          <w:b/>
          <w:sz w:val="22"/>
          <w:szCs w:val="22"/>
        </w:rPr>
        <w:t>Oświadczam, że;</w:t>
      </w:r>
    </w:p>
    <w:p w14:paraId="59F0CA91" w14:textId="3DB5EB4F" w:rsidR="00AF235A" w:rsidRPr="009C6984" w:rsidRDefault="00AF235A" w:rsidP="00AF235A">
      <w:pPr>
        <w:widowControl/>
        <w:numPr>
          <w:ilvl w:val="0"/>
          <w:numId w:val="77"/>
        </w:numPr>
        <w:suppressAutoHyphens w:val="0"/>
        <w:overflowPunct/>
        <w:autoSpaceDE/>
        <w:autoSpaceDN/>
        <w:adjustRightInd/>
        <w:jc w:val="both"/>
        <w:textAlignment w:val="auto"/>
        <w:rPr>
          <w:bCs/>
          <w:color w:val="FF0000"/>
          <w:sz w:val="22"/>
          <w:szCs w:val="22"/>
        </w:rPr>
      </w:pPr>
      <w:r w:rsidRPr="009C6984">
        <w:rPr>
          <w:bCs/>
          <w:sz w:val="22"/>
          <w:szCs w:val="22"/>
        </w:rPr>
        <w:t xml:space="preserve">spełniam wymogi ustawy </w:t>
      </w:r>
      <w:r w:rsidRPr="009C6984">
        <w:rPr>
          <w:sz w:val="22"/>
        </w:rPr>
        <w:t>z dnia 7 kwietnia 2022r. o wyrobach medycznych (Dz. U. 2022 poz. 974)</w:t>
      </w:r>
      <w:r w:rsidR="00500EBC">
        <w:rPr>
          <w:sz w:val="22"/>
        </w:rPr>
        <w:t>,</w:t>
      </w:r>
    </w:p>
    <w:p w14:paraId="17C4C74D" w14:textId="5B70DEAE" w:rsidR="00AF235A" w:rsidRPr="00751DC1" w:rsidRDefault="00AF235A" w:rsidP="00AF235A">
      <w:pPr>
        <w:widowControl/>
        <w:numPr>
          <w:ilvl w:val="0"/>
          <w:numId w:val="77"/>
        </w:numPr>
        <w:tabs>
          <w:tab w:val="clear" w:pos="644"/>
          <w:tab w:val="num" w:pos="720"/>
        </w:tabs>
        <w:suppressAutoHyphens w:val="0"/>
        <w:overflowPunct/>
        <w:autoSpaceDE/>
        <w:autoSpaceDN/>
        <w:adjustRightInd/>
        <w:ind w:left="720"/>
        <w:jc w:val="both"/>
        <w:textAlignment w:val="auto"/>
        <w:rPr>
          <w:bCs/>
          <w:sz w:val="22"/>
          <w:szCs w:val="22"/>
          <w:lang w:val="pl-PL"/>
        </w:rPr>
      </w:pPr>
      <w:r w:rsidRPr="00F73136">
        <w:rPr>
          <w:bCs/>
          <w:sz w:val="22"/>
          <w:szCs w:val="22"/>
        </w:rPr>
        <w:t xml:space="preserve">jestem podmiotem uprawnionym do wykonywania obsługi serwisowej tomografu komputerowego </w:t>
      </w:r>
      <w:r w:rsidRPr="00F73136">
        <w:rPr>
          <w:rFonts w:eastAsia="Calibri"/>
          <w:bCs/>
          <w:sz w:val="22"/>
          <w:szCs w:val="22"/>
          <w:lang w:eastAsia="en-US"/>
        </w:rPr>
        <w:t xml:space="preserve">do wirtualnej symulacji </w:t>
      </w:r>
      <w:r w:rsidRPr="00F73136">
        <w:rPr>
          <w:bCs/>
          <w:sz w:val="22"/>
          <w:szCs w:val="22"/>
        </w:rPr>
        <w:t xml:space="preserve">GE OPTIMA </w:t>
      </w:r>
      <w:r w:rsidR="004F09DD" w:rsidRPr="004F09DD">
        <w:rPr>
          <w:color w:val="000000"/>
          <w:sz w:val="22"/>
          <w:szCs w:val="22"/>
          <w:lang w:eastAsia="ar-SA"/>
        </w:rPr>
        <w:t>CT580 RTI BJ</w:t>
      </w:r>
      <w:r w:rsidR="004F09DD" w:rsidRPr="008A60A2">
        <w:rPr>
          <w:b/>
          <w:color w:val="000000"/>
          <w:sz w:val="22"/>
          <w:szCs w:val="22"/>
          <w:lang w:eastAsia="ar-SA"/>
        </w:rPr>
        <w:t xml:space="preserve"> </w:t>
      </w:r>
      <w:r w:rsidRPr="00F73136">
        <w:rPr>
          <w:bCs/>
          <w:sz w:val="22"/>
          <w:szCs w:val="22"/>
        </w:rPr>
        <w:t>w pełnym zakresie,</w:t>
      </w:r>
      <w:r w:rsidRPr="00AF235A">
        <w:rPr>
          <w:bCs/>
          <w:sz w:val="22"/>
          <w:szCs w:val="22"/>
        </w:rPr>
        <w:t xml:space="preserve"> </w:t>
      </w:r>
      <w:r w:rsidRPr="00751DC1">
        <w:rPr>
          <w:bCs/>
          <w:sz w:val="22"/>
          <w:szCs w:val="22"/>
        </w:rPr>
        <w:t xml:space="preserve">zgodnie z </w:t>
      </w:r>
      <w:r w:rsidR="00500EBC">
        <w:rPr>
          <w:bCs/>
          <w:sz w:val="22"/>
          <w:szCs w:val="22"/>
        </w:rPr>
        <w:t>załącznikiem nr 1 do SWZ,</w:t>
      </w:r>
    </w:p>
    <w:p w14:paraId="326E70E7" w14:textId="2DDEB0C8" w:rsidR="00AF235A" w:rsidRPr="00F73136" w:rsidRDefault="00AF235A" w:rsidP="00AF235A">
      <w:pPr>
        <w:widowControl/>
        <w:numPr>
          <w:ilvl w:val="0"/>
          <w:numId w:val="77"/>
        </w:numPr>
        <w:suppressAutoHyphens w:val="0"/>
        <w:overflowPunct/>
        <w:autoSpaceDE/>
        <w:autoSpaceDN/>
        <w:adjustRightInd/>
        <w:jc w:val="both"/>
        <w:textAlignment w:val="auto"/>
        <w:rPr>
          <w:bCs/>
          <w:sz w:val="22"/>
          <w:szCs w:val="22"/>
        </w:rPr>
      </w:pPr>
      <w:r w:rsidRPr="00F73136">
        <w:rPr>
          <w:bCs/>
          <w:sz w:val="22"/>
          <w:szCs w:val="22"/>
        </w:rPr>
        <w:t xml:space="preserve">ponoszę odpowiedzialność za prawidłową pracę tomografu komputerowego </w:t>
      </w:r>
      <w:r w:rsidRPr="00F73136">
        <w:rPr>
          <w:rFonts w:eastAsia="Calibri"/>
          <w:bCs/>
          <w:sz w:val="22"/>
          <w:szCs w:val="22"/>
          <w:lang w:eastAsia="en-US"/>
        </w:rPr>
        <w:t xml:space="preserve">do wirtualnej symulacji </w:t>
      </w:r>
      <w:r w:rsidRPr="00F73136">
        <w:rPr>
          <w:bCs/>
          <w:sz w:val="22"/>
          <w:szCs w:val="22"/>
        </w:rPr>
        <w:t xml:space="preserve">GE OPTIMA </w:t>
      </w:r>
      <w:r w:rsidR="001A1CFD" w:rsidRPr="004F09DD">
        <w:rPr>
          <w:color w:val="000000"/>
          <w:sz w:val="22"/>
          <w:szCs w:val="22"/>
          <w:lang w:eastAsia="ar-SA"/>
        </w:rPr>
        <w:t>CT580 RTI BJ</w:t>
      </w:r>
      <w:r w:rsidR="001A1CFD" w:rsidRPr="008A60A2">
        <w:rPr>
          <w:b/>
          <w:color w:val="000000"/>
          <w:sz w:val="22"/>
          <w:szCs w:val="22"/>
          <w:lang w:eastAsia="ar-SA"/>
        </w:rPr>
        <w:t xml:space="preserve"> </w:t>
      </w:r>
      <w:r w:rsidRPr="00F73136">
        <w:rPr>
          <w:bCs/>
          <w:sz w:val="22"/>
          <w:szCs w:val="22"/>
        </w:rPr>
        <w:t xml:space="preserve"> w związku z wykonywaniem serwisu.</w:t>
      </w:r>
    </w:p>
    <w:p w14:paraId="51EE10D4" w14:textId="77777777" w:rsidR="00AF235A" w:rsidRPr="00F73136" w:rsidRDefault="00AF235A" w:rsidP="00AF235A">
      <w:pPr>
        <w:rPr>
          <w:i/>
          <w:iCs/>
          <w:sz w:val="22"/>
          <w:szCs w:val="22"/>
        </w:rPr>
      </w:pPr>
    </w:p>
    <w:p w14:paraId="350876B9" w14:textId="77777777" w:rsidR="00AF235A" w:rsidRDefault="00AF235A" w:rsidP="00AF235A">
      <w:pPr>
        <w:rPr>
          <w:i/>
          <w:iCs/>
          <w:sz w:val="22"/>
          <w:szCs w:val="22"/>
        </w:rPr>
      </w:pPr>
    </w:p>
    <w:p w14:paraId="20BF6BA7" w14:textId="77777777" w:rsidR="00AF235A" w:rsidRDefault="00AF235A" w:rsidP="00AF235A">
      <w:pPr>
        <w:rPr>
          <w:i/>
          <w:iCs/>
          <w:sz w:val="22"/>
          <w:szCs w:val="22"/>
        </w:rPr>
      </w:pPr>
    </w:p>
    <w:p w14:paraId="5A595367" w14:textId="77777777" w:rsidR="0001798C" w:rsidRPr="0001798C" w:rsidRDefault="0001798C" w:rsidP="0001798C">
      <w:pPr>
        <w:rPr>
          <w:i/>
          <w:iCs/>
          <w:sz w:val="22"/>
          <w:szCs w:val="22"/>
        </w:rPr>
      </w:pPr>
    </w:p>
    <w:p w14:paraId="2FE16C10" w14:textId="77777777" w:rsidR="0001798C" w:rsidRPr="0001798C" w:rsidRDefault="0001798C" w:rsidP="0001798C">
      <w:pPr>
        <w:rPr>
          <w:i/>
          <w:iCs/>
          <w:sz w:val="22"/>
          <w:szCs w:val="22"/>
        </w:rPr>
      </w:pPr>
    </w:p>
    <w:p w14:paraId="75FB6CE3" w14:textId="77777777" w:rsidR="0001798C" w:rsidRPr="0001798C" w:rsidRDefault="0001798C" w:rsidP="0001798C">
      <w:pPr>
        <w:rPr>
          <w:i/>
          <w:iCs/>
          <w:sz w:val="22"/>
          <w:szCs w:val="22"/>
        </w:rPr>
      </w:pPr>
    </w:p>
    <w:p w14:paraId="498D40D1" w14:textId="77777777" w:rsidR="0001798C" w:rsidRPr="0001798C" w:rsidRDefault="0001798C" w:rsidP="0001798C">
      <w:pPr>
        <w:rPr>
          <w:i/>
          <w:iCs/>
          <w:sz w:val="22"/>
          <w:szCs w:val="22"/>
        </w:rPr>
      </w:pPr>
    </w:p>
    <w:p w14:paraId="4AFC719C" w14:textId="77777777" w:rsidR="0001798C" w:rsidRPr="0001798C" w:rsidRDefault="0001798C" w:rsidP="0001798C">
      <w:pPr>
        <w:rPr>
          <w:i/>
          <w:iCs/>
          <w:sz w:val="22"/>
          <w:szCs w:val="22"/>
        </w:rPr>
      </w:pPr>
    </w:p>
    <w:p w14:paraId="519F45C9" w14:textId="77777777" w:rsidR="0001798C" w:rsidRPr="0001798C" w:rsidRDefault="0001798C" w:rsidP="0001798C">
      <w:pPr>
        <w:rPr>
          <w:i/>
          <w:iCs/>
          <w:sz w:val="22"/>
          <w:szCs w:val="22"/>
        </w:rPr>
      </w:pPr>
    </w:p>
    <w:p w14:paraId="6645213C" w14:textId="77777777" w:rsidR="0001798C" w:rsidRPr="0001798C" w:rsidRDefault="0001798C" w:rsidP="0001798C">
      <w:pPr>
        <w:rPr>
          <w:i/>
          <w:iCs/>
          <w:sz w:val="22"/>
          <w:szCs w:val="22"/>
        </w:rPr>
      </w:pPr>
    </w:p>
    <w:p w14:paraId="0518E63F" w14:textId="77777777" w:rsidR="0001798C" w:rsidRPr="0001798C" w:rsidRDefault="0001798C" w:rsidP="0001798C">
      <w:pPr>
        <w:rPr>
          <w:i/>
          <w:iCs/>
          <w:sz w:val="22"/>
          <w:szCs w:val="22"/>
        </w:rPr>
      </w:pPr>
    </w:p>
    <w:p w14:paraId="2745C47F" w14:textId="77777777" w:rsidR="0001798C" w:rsidRPr="0001798C" w:rsidRDefault="0001798C" w:rsidP="0001798C">
      <w:pPr>
        <w:rPr>
          <w:i/>
          <w:iCs/>
          <w:sz w:val="22"/>
          <w:szCs w:val="22"/>
        </w:rPr>
      </w:pPr>
    </w:p>
    <w:p w14:paraId="3A900C29" w14:textId="77777777" w:rsidR="0001798C" w:rsidRPr="0001798C" w:rsidRDefault="0001798C" w:rsidP="0001798C">
      <w:pPr>
        <w:rPr>
          <w:i/>
          <w:iCs/>
          <w:sz w:val="22"/>
          <w:szCs w:val="22"/>
        </w:rPr>
      </w:pPr>
    </w:p>
    <w:p w14:paraId="432F5A6F" w14:textId="77777777" w:rsidR="0001798C" w:rsidRPr="0001798C" w:rsidRDefault="0001798C" w:rsidP="0001798C">
      <w:pPr>
        <w:rPr>
          <w:i/>
          <w:iCs/>
          <w:sz w:val="22"/>
          <w:szCs w:val="22"/>
        </w:rPr>
      </w:pPr>
    </w:p>
    <w:p w14:paraId="0AAD307D" w14:textId="77777777" w:rsidR="0001798C" w:rsidRPr="0001798C" w:rsidRDefault="0001798C" w:rsidP="0001798C">
      <w:pPr>
        <w:jc w:val="right"/>
        <w:rPr>
          <w:sz w:val="20"/>
        </w:rPr>
      </w:pPr>
      <w:r w:rsidRPr="0001798C">
        <w:rPr>
          <w:sz w:val="20"/>
        </w:rPr>
        <w:t>..................................................................</w:t>
      </w:r>
    </w:p>
    <w:p w14:paraId="3129EEEC" w14:textId="77777777" w:rsidR="0001798C" w:rsidRPr="0001798C" w:rsidRDefault="0001798C" w:rsidP="0001798C">
      <w:pPr>
        <w:ind w:left="4956" w:firstLine="708"/>
        <w:jc w:val="center"/>
        <w:rPr>
          <w:i/>
          <w:sz w:val="20"/>
        </w:rPr>
      </w:pPr>
      <w:r w:rsidRPr="0001798C">
        <w:rPr>
          <w:i/>
          <w:sz w:val="20"/>
        </w:rPr>
        <w:t>(data i podpis Wykonawcy)</w:t>
      </w:r>
    </w:p>
    <w:p w14:paraId="30BFA076" w14:textId="77777777" w:rsidR="0001798C" w:rsidRPr="0001798C" w:rsidRDefault="0001798C" w:rsidP="0001798C">
      <w:pPr>
        <w:rPr>
          <w:i/>
          <w:iCs/>
          <w:sz w:val="22"/>
          <w:szCs w:val="22"/>
        </w:rPr>
      </w:pPr>
    </w:p>
    <w:p w14:paraId="1F51B1C4" w14:textId="77777777" w:rsidR="0001798C" w:rsidRDefault="0001798C" w:rsidP="00625AAA">
      <w:pPr>
        <w:rPr>
          <w:i/>
          <w:color w:val="FF0000"/>
        </w:rPr>
      </w:pPr>
    </w:p>
    <w:p w14:paraId="13299A43" w14:textId="77777777" w:rsidR="001918A4" w:rsidRDefault="001918A4" w:rsidP="00625AAA">
      <w:pPr>
        <w:rPr>
          <w:i/>
          <w:color w:val="FF0000"/>
        </w:rPr>
      </w:pPr>
    </w:p>
    <w:p w14:paraId="3E0FB9EE" w14:textId="77777777" w:rsidR="001918A4" w:rsidRDefault="001918A4" w:rsidP="00625AAA">
      <w:pPr>
        <w:rPr>
          <w:i/>
          <w:color w:val="FF0000"/>
        </w:rPr>
      </w:pPr>
    </w:p>
    <w:p w14:paraId="7C5CC523" w14:textId="77777777" w:rsidR="001918A4" w:rsidRDefault="001918A4" w:rsidP="00625AAA">
      <w:pPr>
        <w:rPr>
          <w:i/>
          <w:color w:val="FF0000"/>
        </w:rPr>
      </w:pPr>
    </w:p>
    <w:p w14:paraId="0E03BC37" w14:textId="77777777" w:rsidR="001918A4" w:rsidRDefault="001918A4" w:rsidP="00625AAA">
      <w:pPr>
        <w:rPr>
          <w:i/>
          <w:color w:val="FF0000"/>
        </w:rPr>
      </w:pPr>
    </w:p>
    <w:p w14:paraId="40583E0E" w14:textId="77777777" w:rsidR="001918A4" w:rsidRDefault="001918A4" w:rsidP="00625AAA">
      <w:pPr>
        <w:rPr>
          <w:i/>
          <w:color w:val="FF0000"/>
        </w:rPr>
      </w:pPr>
    </w:p>
    <w:p w14:paraId="14518225" w14:textId="77777777" w:rsidR="001918A4" w:rsidRDefault="001918A4" w:rsidP="00625AAA">
      <w:pPr>
        <w:rPr>
          <w:i/>
          <w:color w:val="FF0000"/>
        </w:rPr>
      </w:pPr>
    </w:p>
    <w:p w14:paraId="15FA7DDE" w14:textId="77777777" w:rsidR="001918A4" w:rsidRDefault="001918A4" w:rsidP="00625AAA">
      <w:pPr>
        <w:rPr>
          <w:i/>
          <w:color w:val="FF0000"/>
        </w:rPr>
      </w:pPr>
    </w:p>
    <w:p w14:paraId="45BB5882" w14:textId="77777777" w:rsidR="001918A4" w:rsidRDefault="001918A4" w:rsidP="00625AAA">
      <w:pPr>
        <w:rPr>
          <w:i/>
          <w:color w:val="FF0000"/>
        </w:rPr>
      </w:pPr>
    </w:p>
    <w:p w14:paraId="3F3F492B" w14:textId="77777777" w:rsidR="001918A4" w:rsidRDefault="001918A4" w:rsidP="00625AAA">
      <w:pPr>
        <w:rPr>
          <w:i/>
          <w:color w:val="FF0000"/>
        </w:rPr>
      </w:pPr>
    </w:p>
    <w:sectPr w:rsidR="001918A4" w:rsidSect="00A72C1E">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DB2090" w:rsidRDefault="00DB2090" w:rsidP="00652D6D">
      <w:r>
        <w:separator/>
      </w:r>
    </w:p>
  </w:endnote>
  <w:endnote w:type="continuationSeparator" w:id="0">
    <w:p w14:paraId="3D4D3F68" w14:textId="77777777" w:rsidR="00DB2090" w:rsidRDefault="00DB209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01257"/>
      <w:docPartObj>
        <w:docPartGallery w:val="Page Numbers (Bottom of Page)"/>
        <w:docPartUnique/>
      </w:docPartObj>
    </w:sdtPr>
    <w:sdtEndPr/>
    <w:sdtContent>
      <w:p w14:paraId="3D9430C2" w14:textId="2B479A56" w:rsidR="00DB2090" w:rsidRDefault="00DB209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A76C74" w:rsidRPr="00A76C74">
          <w:rPr>
            <w:noProof/>
            <w:sz w:val="18"/>
            <w:szCs w:val="18"/>
            <w:lang w:val="pl-PL"/>
          </w:rPr>
          <w:t>20</w:t>
        </w:r>
        <w:r w:rsidRPr="00652D6D">
          <w:rPr>
            <w:sz w:val="18"/>
            <w:szCs w:val="18"/>
          </w:rPr>
          <w:fldChar w:fldCharType="end"/>
        </w:r>
      </w:p>
    </w:sdtContent>
  </w:sdt>
  <w:p w14:paraId="791F5259" w14:textId="77777777" w:rsidR="00DB2090" w:rsidRDefault="00DB20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DB2090" w:rsidRDefault="00DB2090" w:rsidP="00652D6D">
      <w:r>
        <w:separator/>
      </w:r>
    </w:p>
  </w:footnote>
  <w:footnote w:type="continuationSeparator" w:id="0">
    <w:p w14:paraId="7C4D70A7" w14:textId="77777777" w:rsidR="00DB2090" w:rsidRDefault="00DB2090" w:rsidP="00652D6D">
      <w:r>
        <w:continuationSeparator/>
      </w:r>
    </w:p>
  </w:footnote>
  <w:footnote w:id="1">
    <w:p w14:paraId="60098615" w14:textId="77777777" w:rsidR="00DB2090" w:rsidRDefault="00DB2090"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DB2090" w:rsidRDefault="00DB2090"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DB2090" w:rsidRDefault="00DB2090"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DB2090" w:rsidRDefault="00DB2090"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DB2090" w:rsidRDefault="00DB2090"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DB2090" w:rsidRDefault="00DB2090"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DB2090" w:rsidRDefault="00DB2090"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DB2090" w:rsidRDefault="00DB209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DB2090" w:rsidRDefault="00DB209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DB2090" w:rsidRDefault="00DB2090"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DB2090" w:rsidRDefault="00DB2090"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DB2090" w:rsidRDefault="00DB2090"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DB2090" w:rsidRDefault="00DB2090"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DB2090" w:rsidRDefault="00DB2090"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DB2090" w:rsidRDefault="00DB2090"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DB2090" w:rsidRDefault="00DB2090"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DB2090" w:rsidRDefault="00DB2090"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DB2090" w:rsidRDefault="00DB2090"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DB2090" w:rsidRDefault="00DB2090"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DB2090" w:rsidRDefault="00DB2090"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DB2090" w:rsidRDefault="00DB2090"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DB2090" w:rsidRDefault="00DB2090"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DB2090" w:rsidRDefault="00DB2090"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DB2090" w:rsidRDefault="00DB2090"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DB2090" w:rsidRDefault="00DB2090"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DB2090" w:rsidRDefault="00DB2090"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DB2090" w:rsidRDefault="00DB2090"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DB2090" w:rsidRDefault="00DB2090"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DB2090" w:rsidRDefault="00DB2090"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DB2090" w:rsidRDefault="00DB2090"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DB2090" w:rsidRDefault="00DB209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DB2090" w:rsidRDefault="00DB209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DB2090" w:rsidRDefault="00DB2090"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DB2090" w:rsidRDefault="00DB2090"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DB2090" w:rsidRDefault="00DB209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DB2090" w:rsidRDefault="00DB209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DB2090" w:rsidRDefault="00DB2090"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DB2090" w:rsidRDefault="00DB2090"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DB2090" w:rsidRDefault="00DB2090"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DB2090" w:rsidRDefault="00DB2090"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DB2090" w:rsidRDefault="00DB2090"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DB2090" w:rsidRDefault="00DB209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DB2090" w:rsidRDefault="00DB2090"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DB2090" w:rsidRDefault="00DB2090"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4136F0E" w:rsidR="00DB2090" w:rsidRPr="00556AEE" w:rsidRDefault="00DB209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87</w:t>
    </w:r>
    <w:r w:rsidRPr="00302F4E">
      <w:rPr>
        <w:sz w:val="22"/>
        <w:szCs w:val="22"/>
      </w:rPr>
      <w:t>/PN/2</w:t>
    </w:r>
    <w:r>
      <w:rPr>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4"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B00926"/>
    <w:multiLevelType w:val="hybridMultilevel"/>
    <w:tmpl w:val="BE52D8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376ED5BA">
      <w:start w:val="1"/>
      <w:numFmt w:val="decimal"/>
      <w:lvlText w:val="%4."/>
      <w:lvlJc w:val="left"/>
      <w:pPr>
        <w:ind w:left="0" w:firstLine="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060060"/>
    <w:multiLevelType w:val="multilevel"/>
    <w:tmpl w:val="12F496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1735019"/>
    <w:multiLevelType w:val="hybridMultilevel"/>
    <w:tmpl w:val="20F8554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 w15:restartNumberingAfterBreak="0">
    <w:nsid w:val="01D17086"/>
    <w:multiLevelType w:val="hybridMultilevel"/>
    <w:tmpl w:val="43AC7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2F526B2"/>
    <w:multiLevelType w:val="hybridMultilevel"/>
    <w:tmpl w:val="6E540B1A"/>
    <w:lvl w:ilvl="0" w:tplc="1352B65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05233C05"/>
    <w:multiLevelType w:val="hybridMultilevel"/>
    <w:tmpl w:val="BCD02598"/>
    <w:lvl w:ilvl="0" w:tplc="B1884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A32471D"/>
    <w:multiLevelType w:val="hybridMultilevel"/>
    <w:tmpl w:val="F20C70F0"/>
    <w:lvl w:ilvl="0" w:tplc="04150011">
      <w:start w:val="1"/>
      <w:numFmt w:val="decimal"/>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20"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1"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0C49061B"/>
    <w:multiLevelType w:val="hybridMultilevel"/>
    <w:tmpl w:val="DCBE0CEA"/>
    <w:lvl w:ilvl="0" w:tplc="5CC42D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7"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0"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2"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615689E"/>
    <w:multiLevelType w:val="hybridMultilevel"/>
    <w:tmpl w:val="89308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A670B96"/>
    <w:multiLevelType w:val="hybridMultilevel"/>
    <w:tmpl w:val="28C2EE46"/>
    <w:lvl w:ilvl="0" w:tplc="93442BD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4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4" w15:restartNumberingAfterBreak="0">
    <w:nsid w:val="21643C31"/>
    <w:multiLevelType w:val="hybridMultilevel"/>
    <w:tmpl w:val="E3A0FBAA"/>
    <w:lvl w:ilvl="0" w:tplc="8AFA35A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B70B60"/>
    <w:multiLevelType w:val="hybridMultilevel"/>
    <w:tmpl w:val="33D28BE6"/>
    <w:lvl w:ilvl="0" w:tplc="F05CA80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3"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4"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147115"/>
    <w:multiLevelType w:val="hybridMultilevel"/>
    <w:tmpl w:val="13E2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54D0BE3"/>
    <w:multiLevelType w:val="multilevel"/>
    <w:tmpl w:val="7196F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8B827AC"/>
    <w:multiLevelType w:val="hybridMultilevel"/>
    <w:tmpl w:val="77A442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9DD20AD"/>
    <w:multiLevelType w:val="multilevel"/>
    <w:tmpl w:val="62502F58"/>
    <w:lvl w:ilvl="0">
      <w:start w:val="1"/>
      <w:numFmt w:val="decimal"/>
      <w:lvlText w:val="%1."/>
      <w:lvlJc w:val="left"/>
      <w:pPr>
        <w:ind w:left="720" w:hanging="360"/>
      </w:pPr>
      <w:rPr>
        <w:b w:val="0"/>
        <w:bCs/>
        <w:i w:val="0"/>
      </w:rPr>
    </w:lvl>
    <w:lvl w:ilvl="1">
      <w:start w:val="1"/>
      <w:numFmt w:val="lowerLetter"/>
      <w:lvlText w:val="%2."/>
      <w:lvlJc w:val="left"/>
      <w:pPr>
        <w:ind w:left="1440" w:hanging="360"/>
      </w:pPr>
      <w:rPr>
        <w:b w:val="0"/>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ADE0AA8"/>
    <w:multiLevelType w:val="hybridMultilevel"/>
    <w:tmpl w:val="2E1685C4"/>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A96D57"/>
    <w:multiLevelType w:val="hybridMultilevel"/>
    <w:tmpl w:val="EB468784"/>
    <w:lvl w:ilvl="0" w:tplc="1096CF3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75"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7"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8" w15:restartNumberingAfterBreak="0">
    <w:nsid w:val="4870299C"/>
    <w:multiLevelType w:val="multilevel"/>
    <w:tmpl w:val="E3AE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8CC6EFB"/>
    <w:multiLevelType w:val="hybridMultilevel"/>
    <w:tmpl w:val="092C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9EE6641"/>
    <w:multiLevelType w:val="hybridMultilevel"/>
    <w:tmpl w:val="297282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A450BB0"/>
    <w:multiLevelType w:val="hybridMultilevel"/>
    <w:tmpl w:val="CF4AC43E"/>
    <w:lvl w:ilvl="0" w:tplc="F772888C">
      <w:start w:val="1"/>
      <w:numFmt w:val="decimal"/>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83"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4"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5"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8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9" w15:restartNumberingAfterBreak="0">
    <w:nsid w:val="4F194628"/>
    <w:multiLevelType w:val="hybridMultilevel"/>
    <w:tmpl w:val="64B25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FD570A3"/>
    <w:multiLevelType w:val="hybridMultilevel"/>
    <w:tmpl w:val="447A54D6"/>
    <w:lvl w:ilvl="0" w:tplc="B1884B7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92"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1"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05"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6"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7" w15:restartNumberingAfterBreak="0">
    <w:nsid w:val="670A4157"/>
    <w:multiLevelType w:val="multilevel"/>
    <w:tmpl w:val="C0C49DBC"/>
    <w:lvl w:ilvl="0">
      <w:start w:val="1"/>
      <w:numFmt w:val="decimal"/>
      <w:lvlText w:val="%1)"/>
      <w:lvlJc w:val="left"/>
      <w:pPr>
        <w:ind w:left="0" w:firstLine="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8"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0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B561578"/>
    <w:multiLevelType w:val="hybridMultilevel"/>
    <w:tmpl w:val="41FCCDD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2"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15"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6" w15:restartNumberingAfterBreak="0">
    <w:nsid w:val="6F76526D"/>
    <w:multiLevelType w:val="hybridMultilevel"/>
    <w:tmpl w:val="AB3EE130"/>
    <w:lvl w:ilvl="0" w:tplc="AAAE51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725E47C2"/>
    <w:multiLevelType w:val="multilevel"/>
    <w:tmpl w:val="6BEE1412"/>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20" w15:restartNumberingAfterBreak="0">
    <w:nsid w:val="733F1565"/>
    <w:multiLevelType w:val="multilevel"/>
    <w:tmpl w:val="CD32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4C2FC3"/>
    <w:multiLevelType w:val="hybridMultilevel"/>
    <w:tmpl w:val="229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97C6F7F"/>
    <w:multiLevelType w:val="hybridMultilevel"/>
    <w:tmpl w:val="7374CA18"/>
    <w:lvl w:ilvl="0" w:tplc="04150011">
      <w:start w:val="1"/>
      <w:numFmt w:val="decimal"/>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27" w15:restartNumberingAfterBreak="0">
    <w:nsid w:val="7AFA2DB5"/>
    <w:multiLevelType w:val="multilevel"/>
    <w:tmpl w:val="544408D4"/>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9"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7"/>
  </w:num>
  <w:num w:numId="4">
    <w:abstractNumId w:val="76"/>
  </w:num>
  <w:num w:numId="5">
    <w:abstractNumId w:val="124"/>
  </w:num>
  <w:num w:numId="6">
    <w:abstractNumId w:val="65"/>
  </w:num>
  <w:num w:numId="7">
    <w:abstractNumId w:val="87"/>
  </w:num>
  <w:num w:numId="8">
    <w:abstractNumId w:val="86"/>
  </w:num>
  <w:num w:numId="9">
    <w:abstractNumId w:val="46"/>
  </w:num>
  <w:num w:numId="10">
    <w:abstractNumId w:val="93"/>
  </w:num>
  <w:num w:numId="11">
    <w:abstractNumId w:val="98"/>
  </w:num>
  <w:num w:numId="12">
    <w:abstractNumId w:val="58"/>
  </w:num>
  <w:num w:numId="13">
    <w:abstractNumId w:val="99"/>
  </w:num>
  <w:num w:numId="14">
    <w:abstractNumId w:val="34"/>
  </w:num>
  <w:num w:numId="15">
    <w:abstractNumId w:val="109"/>
  </w:num>
  <w:num w:numId="16">
    <w:abstractNumId w:val="22"/>
  </w:num>
  <w:num w:numId="17">
    <w:abstractNumId w:val="36"/>
  </w:num>
  <w:num w:numId="18">
    <w:abstractNumId w:val="38"/>
  </w:num>
  <w:num w:numId="19">
    <w:abstractNumId w:val="68"/>
  </w:num>
  <w:num w:numId="20">
    <w:abstractNumId w:val="113"/>
  </w:num>
  <w:num w:numId="21">
    <w:abstractNumId w:val="41"/>
  </w:num>
  <w:num w:numId="22">
    <w:abstractNumId w:val="21"/>
  </w:num>
  <w:num w:numId="23">
    <w:abstractNumId w:val="97"/>
  </w:num>
  <w:num w:numId="24">
    <w:abstractNumId w:val="40"/>
  </w:num>
  <w:num w:numId="25">
    <w:abstractNumId w:val="96"/>
  </w:num>
  <w:num w:numId="26">
    <w:abstractNumId w:val="81"/>
  </w:num>
  <w:num w:numId="27">
    <w:abstractNumId w:val="18"/>
  </w:num>
  <w:num w:numId="28">
    <w:abstractNumId w:val="45"/>
  </w:num>
  <w:num w:numId="29">
    <w:abstractNumId w:val="103"/>
  </w:num>
  <w:num w:numId="30">
    <w:abstractNumId w:val="95"/>
  </w:num>
  <w:num w:numId="31">
    <w:abstractNumId w:val="50"/>
  </w:num>
  <w:num w:numId="3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8"/>
  </w:num>
  <w:num w:numId="35">
    <w:abstractNumId w:val="16"/>
  </w:num>
  <w:num w:numId="36">
    <w:abstractNumId w:val="48"/>
  </w:num>
  <w:num w:numId="37">
    <w:abstractNumId w:val="75"/>
  </w:num>
  <w:num w:numId="38">
    <w:abstractNumId w:val="20"/>
  </w:num>
  <w:num w:numId="39">
    <w:abstractNumId w:val="26"/>
  </w:num>
  <w:num w:numId="40">
    <w:abstractNumId w:val="85"/>
  </w:num>
  <w:num w:numId="41">
    <w:abstractNumId w:val="114"/>
  </w:num>
  <w:num w:numId="42">
    <w:abstractNumId w:val="112"/>
  </w:num>
  <w:num w:numId="43">
    <w:abstractNumId w:val="100"/>
  </w:num>
  <w:num w:numId="44">
    <w:abstractNumId w:val="77"/>
  </w:num>
  <w:num w:numId="45">
    <w:abstractNumId w:val="42"/>
  </w:num>
  <w:num w:numId="46">
    <w:abstractNumId w:val="52"/>
  </w:num>
  <w:num w:numId="47">
    <w:abstractNumId w:val="84"/>
  </w:num>
  <w:num w:numId="48">
    <w:abstractNumId w:val="31"/>
  </w:num>
  <w:num w:numId="49">
    <w:abstractNumId w:val="27"/>
  </w:num>
  <w:num w:numId="50">
    <w:abstractNumId w:val="29"/>
  </w:num>
  <w:num w:numId="51">
    <w:abstractNumId w:val="71"/>
  </w:num>
  <w:num w:numId="52">
    <w:abstractNumId w:val="53"/>
  </w:num>
  <w:num w:numId="53">
    <w:abstractNumId w:val="129"/>
  </w:num>
  <w:num w:numId="54">
    <w:abstractNumId w:val="25"/>
  </w:num>
  <w:num w:numId="55">
    <w:abstractNumId w:val="111"/>
  </w:num>
  <w:num w:numId="56">
    <w:abstractNumId w:val="115"/>
  </w:num>
  <w:num w:numId="57">
    <w:abstractNumId w:val="108"/>
  </w:num>
  <w:num w:numId="58">
    <w:abstractNumId w:val="43"/>
  </w:num>
  <w:num w:numId="59">
    <w:abstractNumId w:val="39"/>
  </w:num>
  <w:num w:numId="60">
    <w:abstractNumId w:val="128"/>
  </w:num>
  <w:num w:numId="61">
    <w:abstractNumId w:val="66"/>
  </w:num>
  <w:num w:numId="62">
    <w:abstractNumId w:val="11"/>
  </w:num>
  <w:num w:numId="63">
    <w:abstractNumId w:val="101"/>
  </w:num>
  <w:num w:numId="64">
    <w:abstractNumId w:val="24"/>
  </w:num>
  <w:num w:numId="65">
    <w:abstractNumId w:val="88"/>
  </w:num>
  <w:num w:numId="66">
    <w:abstractNumId w:val="57"/>
  </w:num>
  <w:num w:numId="67">
    <w:abstractNumId w:val="28"/>
  </w:num>
  <w:num w:numId="68">
    <w:abstractNumId w:val="123"/>
  </w:num>
  <w:num w:numId="69">
    <w:abstractNumId w:val="83"/>
  </w:num>
  <w:num w:numId="70">
    <w:abstractNumId w:val="105"/>
  </w:num>
  <w:num w:numId="71">
    <w:abstractNumId w:val="30"/>
  </w:num>
  <w:num w:numId="72">
    <w:abstractNumId w:val="102"/>
    <w:lvlOverride w:ilvl="0">
      <w:startOverride w:val="1"/>
    </w:lvlOverride>
  </w:num>
  <w:num w:numId="73">
    <w:abstractNumId w:val="72"/>
    <w:lvlOverride w:ilvl="0">
      <w:startOverride w:val="1"/>
    </w:lvlOverride>
  </w:num>
  <w:num w:numId="74">
    <w:abstractNumId w:val="47"/>
  </w:num>
  <w:num w:numId="75">
    <w:abstractNumId w:val="74"/>
  </w:num>
  <w:num w:numId="76">
    <w:abstractNumId w:val="106"/>
  </w:num>
  <w:num w:numId="77">
    <w:abstractNumId w:val="121"/>
  </w:num>
  <w:num w:numId="78">
    <w:abstractNumId w:val="73"/>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num>
  <w:num w:numId="92">
    <w:abstractNumId w:val="89"/>
  </w:num>
  <w:num w:numId="93">
    <w:abstractNumId w:val="33"/>
  </w:num>
  <w:num w:numId="94">
    <w:abstractNumId w:val="51"/>
  </w:num>
  <w:num w:numId="95">
    <w:abstractNumId w:val="89"/>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num>
  <w:num w:numId="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num>
  <w:num w:numId="1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num>
  <w:num w:numId="112">
    <w:abstractNumId w:val="60"/>
  </w:num>
  <w:num w:numId="113">
    <w:abstractNumId w:val="54"/>
  </w:num>
  <w:num w:numId="114">
    <w:abstractNumId w:val="35"/>
  </w:num>
  <w:num w:numId="115">
    <w:abstractNumId w:val="110"/>
  </w:num>
  <w:num w:numId="116">
    <w:abstractNumId w:val="56"/>
  </w:num>
  <w:num w:numId="117">
    <w:abstractNumId w:val="116"/>
  </w:num>
  <w:num w:numId="118">
    <w:abstractNumId w:val="79"/>
  </w:num>
  <w:num w:numId="119">
    <w:abstractNumId w:val="9"/>
  </w:num>
  <w:num w:numId="120">
    <w:abstractNumId w:val="12"/>
  </w:num>
  <w:num w:numId="121">
    <w:abstractNumId w:val="61"/>
  </w:num>
  <w:num w:numId="122">
    <w:abstractNumId w:val="19"/>
  </w:num>
  <w:num w:numId="123">
    <w:abstractNumId w:val="44"/>
  </w:num>
  <w:num w:numId="124">
    <w:abstractNumId w:val="13"/>
  </w:num>
  <w:num w:numId="125">
    <w:abstractNumId w:val="23"/>
  </w:num>
  <w:num w:numId="126">
    <w:abstractNumId w:val="1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proofState w:spelling="dirty"/>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717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315"/>
    <w:rsid w:val="00000788"/>
    <w:rsid w:val="0000096E"/>
    <w:rsid w:val="00000ACB"/>
    <w:rsid w:val="00000AF0"/>
    <w:rsid w:val="00000BBC"/>
    <w:rsid w:val="00001077"/>
    <w:rsid w:val="0000115B"/>
    <w:rsid w:val="00001D3E"/>
    <w:rsid w:val="000020BB"/>
    <w:rsid w:val="00002161"/>
    <w:rsid w:val="000022CD"/>
    <w:rsid w:val="00002659"/>
    <w:rsid w:val="00002E50"/>
    <w:rsid w:val="0000311F"/>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BA"/>
    <w:rsid w:val="00006EFA"/>
    <w:rsid w:val="00007111"/>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480"/>
    <w:rsid w:val="0001590E"/>
    <w:rsid w:val="00015B62"/>
    <w:rsid w:val="00015EA1"/>
    <w:rsid w:val="00015EF8"/>
    <w:rsid w:val="000160AF"/>
    <w:rsid w:val="00016474"/>
    <w:rsid w:val="000164B8"/>
    <w:rsid w:val="000165CE"/>
    <w:rsid w:val="000169DB"/>
    <w:rsid w:val="00016DCA"/>
    <w:rsid w:val="000170D1"/>
    <w:rsid w:val="0001725F"/>
    <w:rsid w:val="0001798C"/>
    <w:rsid w:val="00017AEB"/>
    <w:rsid w:val="00017CD1"/>
    <w:rsid w:val="00017E0B"/>
    <w:rsid w:val="00017FDC"/>
    <w:rsid w:val="00020670"/>
    <w:rsid w:val="000209B5"/>
    <w:rsid w:val="00020C28"/>
    <w:rsid w:val="00020C95"/>
    <w:rsid w:val="00021000"/>
    <w:rsid w:val="00021021"/>
    <w:rsid w:val="000219E2"/>
    <w:rsid w:val="00021AB6"/>
    <w:rsid w:val="00022055"/>
    <w:rsid w:val="000222A0"/>
    <w:rsid w:val="000222E1"/>
    <w:rsid w:val="00022517"/>
    <w:rsid w:val="000226B0"/>
    <w:rsid w:val="000226EA"/>
    <w:rsid w:val="00022833"/>
    <w:rsid w:val="00022F08"/>
    <w:rsid w:val="00022F09"/>
    <w:rsid w:val="00022F3D"/>
    <w:rsid w:val="00022F76"/>
    <w:rsid w:val="00022FDB"/>
    <w:rsid w:val="0002314F"/>
    <w:rsid w:val="00023242"/>
    <w:rsid w:val="0002347D"/>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6DC"/>
    <w:rsid w:val="00025882"/>
    <w:rsid w:val="000258B2"/>
    <w:rsid w:val="000258E8"/>
    <w:rsid w:val="00025ABA"/>
    <w:rsid w:val="00025BE9"/>
    <w:rsid w:val="00025D92"/>
    <w:rsid w:val="00025F44"/>
    <w:rsid w:val="0002602A"/>
    <w:rsid w:val="00026206"/>
    <w:rsid w:val="00026241"/>
    <w:rsid w:val="000271C3"/>
    <w:rsid w:val="00027849"/>
    <w:rsid w:val="00027ADA"/>
    <w:rsid w:val="00027C88"/>
    <w:rsid w:val="00030428"/>
    <w:rsid w:val="00030CDB"/>
    <w:rsid w:val="00030D28"/>
    <w:rsid w:val="0003105F"/>
    <w:rsid w:val="00031D01"/>
    <w:rsid w:val="00031E04"/>
    <w:rsid w:val="000320F1"/>
    <w:rsid w:val="00032666"/>
    <w:rsid w:val="00032852"/>
    <w:rsid w:val="00032EE7"/>
    <w:rsid w:val="00032F82"/>
    <w:rsid w:val="000332DC"/>
    <w:rsid w:val="000336C3"/>
    <w:rsid w:val="0003378F"/>
    <w:rsid w:val="0003382C"/>
    <w:rsid w:val="000340E8"/>
    <w:rsid w:val="00034189"/>
    <w:rsid w:val="00034AF8"/>
    <w:rsid w:val="00034B64"/>
    <w:rsid w:val="00034ED3"/>
    <w:rsid w:val="00035066"/>
    <w:rsid w:val="000357B7"/>
    <w:rsid w:val="00035806"/>
    <w:rsid w:val="00035846"/>
    <w:rsid w:val="00035856"/>
    <w:rsid w:val="00035C5A"/>
    <w:rsid w:val="00035D75"/>
    <w:rsid w:val="00035ED4"/>
    <w:rsid w:val="00036176"/>
    <w:rsid w:val="00036828"/>
    <w:rsid w:val="00036849"/>
    <w:rsid w:val="00036871"/>
    <w:rsid w:val="00036BB9"/>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3E0F"/>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77C"/>
    <w:rsid w:val="0005482E"/>
    <w:rsid w:val="0005489C"/>
    <w:rsid w:val="00054C9D"/>
    <w:rsid w:val="000552E8"/>
    <w:rsid w:val="0005547C"/>
    <w:rsid w:val="000557CD"/>
    <w:rsid w:val="00055858"/>
    <w:rsid w:val="00055B36"/>
    <w:rsid w:val="00055B70"/>
    <w:rsid w:val="00055FEF"/>
    <w:rsid w:val="000561BE"/>
    <w:rsid w:val="000569E6"/>
    <w:rsid w:val="00056E25"/>
    <w:rsid w:val="00056E70"/>
    <w:rsid w:val="0005714E"/>
    <w:rsid w:val="000572A7"/>
    <w:rsid w:val="000572FF"/>
    <w:rsid w:val="0005740C"/>
    <w:rsid w:val="000574BE"/>
    <w:rsid w:val="00057670"/>
    <w:rsid w:val="00057748"/>
    <w:rsid w:val="000577B9"/>
    <w:rsid w:val="00057AE2"/>
    <w:rsid w:val="00057B0F"/>
    <w:rsid w:val="00057C1C"/>
    <w:rsid w:val="00057C66"/>
    <w:rsid w:val="00057C79"/>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252B"/>
    <w:rsid w:val="00063096"/>
    <w:rsid w:val="000630F0"/>
    <w:rsid w:val="00063115"/>
    <w:rsid w:val="000633DC"/>
    <w:rsid w:val="000633E6"/>
    <w:rsid w:val="000634D9"/>
    <w:rsid w:val="00063726"/>
    <w:rsid w:val="0006376C"/>
    <w:rsid w:val="00063951"/>
    <w:rsid w:val="00063A3E"/>
    <w:rsid w:val="00063A9C"/>
    <w:rsid w:val="000647CF"/>
    <w:rsid w:val="00064B70"/>
    <w:rsid w:val="000650B0"/>
    <w:rsid w:val="00065619"/>
    <w:rsid w:val="0006568D"/>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67D27"/>
    <w:rsid w:val="00067F5A"/>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686"/>
    <w:rsid w:val="00073A83"/>
    <w:rsid w:val="000742DA"/>
    <w:rsid w:val="0007455A"/>
    <w:rsid w:val="0007459B"/>
    <w:rsid w:val="0007469F"/>
    <w:rsid w:val="00074AB8"/>
    <w:rsid w:val="00074C3C"/>
    <w:rsid w:val="00075002"/>
    <w:rsid w:val="0007532F"/>
    <w:rsid w:val="0007540B"/>
    <w:rsid w:val="000756EA"/>
    <w:rsid w:val="000757C9"/>
    <w:rsid w:val="00075A68"/>
    <w:rsid w:val="00075A86"/>
    <w:rsid w:val="00075C0C"/>
    <w:rsid w:val="00075C8E"/>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814"/>
    <w:rsid w:val="00081D4E"/>
    <w:rsid w:val="00081F76"/>
    <w:rsid w:val="0008216F"/>
    <w:rsid w:val="0008238A"/>
    <w:rsid w:val="00082409"/>
    <w:rsid w:val="0008281A"/>
    <w:rsid w:val="0008281E"/>
    <w:rsid w:val="00082919"/>
    <w:rsid w:val="00082F15"/>
    <w:rsid w:val="00082FEA"/>
    <w:rsid w:val="0008312A"/>
    <w:rsid w:val="00083844"/>
    <w:rsid w:val="00083B50"/>
    <w:rsid w:val="00083FBE"/>
    <w:rsid w:val="00084202"/>
    <w:rsid w:val="000842A2"/>
    <w:rsid w:val="00084820"/>
    <w:rsid w:val="000849BD"/>
    <w:rsid w:val="00084A64"/>
    <w:rsid w:val="00084AA6"/>
    <w:rsid w:val="00084DEA"/>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864"/>
    <w:rsid w:val="00087C27"/>
    <w:rsid w:val="00087D2B"/>
    <w:rsid w:val="000909D0"/>
    <w:rsid w:val="00090BC8"/>
    <w:rsid w:val="00090BF9"/>
    <w:rsid w:val="00090CEA"/>
    <w:rsid w:val="00090D83"/>
    <w:rsid w:val="00090E14"/>
    <w:rsid w:val="000915FA"/>
    <w:rsid w:val="0009187E"/>
    <w:rsid w:val="00091A96"/>
    <w:rsid w:val="00091C98"/>
    <w:rsid w:val="00091D8C"/>
    <w:rsid w:val="000920F0"/>
    <w:rsid w:val="00092345"/>
    <w:rsid w:val="000923B5"/>
    <w:rsid w:val="000926DA"/>
    <w:rsid w:val="00092757"/>
    <w:rsid w:val="00092B6C"/>
    <w:rsid w:val="00092E22"/>
    <w:rsid w:val="00092EAF"/>
    <w:rsid w:val="00093119"/>
    <w:rsid w:val="000931DF"/>
    <w:rsid w:val="000932A6"/>
    <w:rsid w:val="00093417"/>
    <w:rsid w:val="00093427"/>
    <w:rsid w:val="000936B0"/>
    <w:rsid w:val="00093802"/>
    <w:rsid w:val="0009391C"/>
    <w:rsid w:val="000939DC"/>
    <w:rsid w:val="0009420E"/>
    <w:rsid w:val="000948B7"/>
    <w:rsid w:val="000949E6"/>
    <w:rsid w:val="00094CCB"/>
    <w:rsid w:val="00094D9D"/>
    <w:rsid w:val="00094E55"/>
    <w:rsid w:val="00095051"/>
    <w:rsid w:val="00095459"/>
    <w:rsid w:val="000956A3"/>
    <w:rsid w:val="00096649"/>
    <w:rsid w:val="00096883"/>
    <w:rsid w:val="00097437"/>
    <w:rsid w:val="000975BE"/>
    <w:rsid w:val="000977A2"/>
    <w:rsid w:val="00097D01"/>
    <w:rsid w:val="000A0314"/>
    <w:rsid w:val="000A0560"/>
    <w:rsid w:val="000A0611"/>
    <w:rsid w:val="000A08FB"/>
    <w:rsid w:val="000A0A42"/>
    <w:rsid w:val="000A0BDE"/>
    <w:rsid w:val="000A0C49"/>
    <w:rsid w:val="000A0CAA"/>
    <w:rsid w:val="000A13B9"/>
    <w:rsid w:val="000A1499"/>
    <w:rsid w:val="000A16DB"/>
    <w:rsid w:val="000A1908"/>
    <w:rsid w:val="000A2898"/>
    <w:rsid w:val="000A2D02"/>
    <w:rsid w:val="000A2DB5"/>
    <w:rsid w:val="000A2DC5"/>
    <w:rsid w:val="000A2DDD"/>
    <w:rsid w:val="000A32D1"/>
    <w:rsid w:val="000A34F7"/>
    <w:rsid w:val="000A3BCB"/>
    <w:rsid w:val="000A4363"/>
    <w:rsid w:val="000A43DD"/>
    <w:rsid w:val="000A4445"/>
    <w:rsid w:val="000A48CE"/>
    <w:rsid w:val="000A4916"/>
    <w:rsid w:val="000A4932"/>
    <w:rsid w:val="000A49D1"/>
    <w:rsid w:val="000A4BF3"/>
    <w:rsid w:val="000A4F12"/>
    <w:rsid w:val="000A4F14"/>
    <w:rsid w:val="000A51CE"/>
    <w:rsid w:val="000A607D"/>
    <w:rsid w:val="000A60A2"/>
    <w:rsid w:val="000A6652"/>
    <w:rsid w:val="000A694F"/>
    <w:rsid w:val="000A6A60"/>
    <w:rsid w:val="000A6BAC"/>
    <w:rsid w:val="000A7053"/>
    <w:rsid w:val="000A71F7"/>
    <w:rsid w:val="000A7466"/>
    <w:rsid w:val="000A7824"/>
    <w:rsid w:val="000A7987"/>
    <w:rsid w:val="000A7E98"/>
    <w:rsid w:val="000B02CB"/>
    <w:rsid w:val="000B031B"/>
    <w:rsid w:val="000B0432"/>
    <w:rsid w:val="000B0512"/>
    <w:rsid w:val="000B0784"/>
    <w:rsid w:val="000B0D19"/>
    <w:rsid w:val="000B1A6B"/>
    <w:rsid w:val="000B1C31"/>
    <w:rsid w:val="000B20CF"/>
    <w:rsid w:val="000B232B"/>
    <w:rsid w:val="000B25F7"/>
    <w:rsid w:val="000B29C3"/>
    <w:rsid w:val="000B2D46"/>
    <w:rsid w:val="000B2E4C"/>
    <w:rsid w:val="000B2F10"/>
    <w:rsid w:val="000B3178"/>
    <w:rsid w:val="000B32F0"/>
    <w:rsid w:val="000B3BF0"/>
    <w:rsid w:val="000B3CBF"/>
    <w:rsid w:val="000B3EB3"/>
    <w:rsid w:val="000B3F8A"/>
    <w:rsid w:val="000B3FC5"/>
    <w:rsid w:val="000B4308"/>
    <w:rsid w:val="000B4699"/>
    <w:rsid w:val="000B4947"/>
    <w:rsid w:val="000B4958"/>
    <w:rsid w:val="000B4D23"/>
    <w:rsid w:val="000B4F1B"/>
    <w:rsid w:val="000B4FDE"/>
    <w:rsid w:val="000B5171"/>
    <w:rsid w:val="000B54D4"/>
    <w:rsid w:val="000B56F8"/>
    <w:rsid w:val="000B579F"/>
    <w:rsid w:val="000B60A4"/>
    <w:rsid w:val="000B6563"/>
    <w:rsid w:val="000B66A0"/>
    <w:rsid w:val="000B6DF1"/>
    <w:rsid w:val="000B6F95"/>
    <w:rsid w:val="000B7072"/>
    <w:rsid w:val="000B712C"/>
    <w:rsid w:val="000B7446"/>
    <w:rsid w:val="000B7ABA"/>
    <w:rsid w:val="000B7F8F"/>
    <w:rsid w:val="000C0080"/>
    <w:rsid w:val="000C01AD"/>
    <w:rsid w:val="000C042E"/>
    <w:rsid w:val="000C050C"/>
    <w:rsid w:val="000C08B4"/>
    <w:rsid w:val="000C0A01"/>
    <w:rsid w:val="000C0AA8"/>
    <w:rsid w:val="000C0B46"/>
    <w:rsid w:val="000C0DE3"/>
    <w:rsid w:val="000C0DEE"/>
    <w:rsid w:val="000C114A"/>
    <w:rsid w:val="000C144F"/>
    <w:rsid w:val="000C15F1"/>
    <w:rsid w:val="000C174F"/>
    <w:rsid w:val="000C1AA9"/>
    <w:rsid w:val="000C1B52"/>
    <w:rsid w:val="000C1DD9"/>
    <w:rsid w:val="000C1DF1"/>
    <w:rsid w:val="000C1F45"/>
    <w:rsid w:val="000C28C0"/>
    <w:rsid w:val="000C2940"/>
    <w:rsid w:val="000C2A18"/>
    <w:rsid w:val="000C2C14"/>
    <w:rsid w:val="000C2CCE"/>
    <w:rsid w:val="000C2F0B"/>
    <w:rsid w:val="000C30E3"/>
    <w:rsid w:val="000C34BB"/>
    <w:rsid w:val="000C38BD"/>
    <w:rsid w:val="000C3B19"/>
    <w:rsid w:val="000C41B3"/>
    <w:rsid w:val="000C4343"/>
    <w:rsid w:val="000C444A"/>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1BF"/>
    <w:rsid w:val="000D0317"/>
    <w:rsid w:val="000D06A6"/>
    <w:rsid w:val="000D0751"/>
    <w:rsid w:val="000D0C50"/>
    <w:rsid w:val="000D0F1D"/>
    <w:rsid w:val="000D11E4"/>
    <w:rsid w:val="000D129B"/>
    <w:rsid w:val="000D16C6"/>
    <w:rsid w:val="000D18E2"/>
    <w:rsid w:val="000D196C"/>
    <w:rsid w:val="000D1982"/>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4B20"/>
    <w:rsid w:val="000D5154"/>
    <w:rsid w:val="000D5C0E"/>
    <w:rsid w:val="000D5C31"/>
    <w:rsid w:val="000D5D8A"/>
    <w:rsid w:val="000D603B"/>
    <w:rsid w:val="000D62D6"/>
    <w:rsid w:val="000D6341"/>
    <w:rsid w:val="000D676E"/>
    <w:rsid w:val="000D67EE"/>
    <w:rsid w:val="000D6B1E"/>
    <w:rsid w:val="000D6EA0"/>
    <w:rsid w:val="000D7062"/>
    <w:rsid w:val="000D75CE"/>
    <w:rsid w:val="000D7797"/>
    <w:rsid w:val="000D7826"/>
    <w:rsid w:val="000D7A53"/>
    <w:rsid w:val="000D7CD9"/>
    <w:rsid w:val="000E08A1"/>
    <w:rsid w:val="000E0A64"/>
    <w:rsid w:val="000E0C19"/>
    <w:rsid w:val="000E0D19"/>
    <w:rsid w:val="000E0D97"/>
    <w:rsid w:val="000E18A1"/>
    <w:rsid w:val="000E1A27"/>
    <w:rsid w:val="000E1B10"/>
    <w:rsid w:val="000E1EF1"/>
    <w:rsid w:val="000E2152"/>
    <w:rsid w:val="000E225C"/>
    <w:rsid w:val="000E227E"/>
    <w:rsid w:val="000E263F"/>
    <w:rsid w:val="000E28CD"/>
    <w:rsid w:val="000E2CD5"/>
    <w:rsid w:val="000E2CEB"/>
    <w:rsid w:val="000E2DAC"/>
    <w:rsid w:val="000E2E1C"/>
    <w:rsid w:val="000E2E66"/>
    <w:rsid w:val="000E2FBB"/>
    <w:rsid w:val="000E30CA"/>
    <w:rsid w:val="000E316F"/>
    <w:rsid w:val="000E32C0"/>
    <w:rsid w:val="000E32CE"/>
    <w:rsid w:val="000E3B2C"/>
    <w:rsid w:val="000E42BB"/>
    <w:rsid w:val="000E45F5"/>
    <w:rsid w:val="000E4CAB"/>
    <w:rsid w:val="000E4F57"/>
    <w:rsid w:val="000E5912"/>
    <w:rsid w:val="000E5DF3"/>
    <w:rsid w:val="000E61CA"/>
    <w:rsid w:val="000E6B28"/>
    <w:rsid w:val="000E6EEE"/>
    <w:rsid w:val="000E71D6"/>
    <w:rsid w:val="000E7659"/>
    <w:rsid w:val="000E7682"/>
    <w:rsid w:val="000E7CE4"/>
    <w:rsid w:val="000E7F40"/>
    <w:rsid w:val="000E7F57"/>
    <w:rsid w:val="000E7FF0"/>
    <w:rsid w:val="000F0142"/>
    <w:rsid w:val="000F03DD"/>
    <w:rsid w:val="000F04A6"/>
    <w:rsid w:val="000F05AA"/>
    <w:rsid w:val="000F0725"/>
    <w:rsid w:val="000F0804"/>
    <w:rsid w:val="000F0862"/>
    <w:rsid w:val="000F08B2"/>
    <w:rsid w:val="000F0E7E"/>
    <w:rsid w:val="000F0E8D"/>
    <w:rsid w:val="000F1356"/>
    <w:rsid w:val="000F16C5"/>
    <w:rsid w:val="000F1BE7"/>
    <w:rsid w:val="000F1D77"/>
    <w:rsid w:val="000F2B23"/>
    <w:rsid w:val="000F2B60"/>
    <w:rsid w:val="000F2CCB"/>
    <w:rsid w:val="000F2E69"/>
    <w:rsid w:val="000F3514"/>
    <w:rsid w:val="000F35E4"/>
    <w:rsid w:val="000F362C"/>
    <w:rsid w:val="000F379C"/>
    <w:rsid w:val="000F3899"/>
    <w:rsid w:val="000F3ACA"/>
    <w:rsid w:val="000F4039"/>
    <w:rsid w:val="000F46E9"/>
    <w:rsid w:val="000F498E"/>
    <w:rsid w:val="000F4D85"/>
    <w:rsid w:val="000F4E78"/>
    <w:rsid w:val="000F5426"/>
    <w:rsid w:val="000F563C"/>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4B0"/>
    <w:rsid w:val="000F7D5A"/>
    <w:rsid w:val="001001E4"/>
    <w:rsid w:val="00100251"/>
    <w:rsid w:val="001007F5"/>
    <w:rsid w:val="00100901"/>
    <w:rsid w:val="0010098F"/>
    <w:rsid w:val="00101015"/>
    <w:rsid w:val="0010135B"/>
    <w:rsid w:val="00101511"/>
    <w:rsid w:val="00101561"/>
    <w:rsid w:val="00101B91"/>
    <w:rsid w:val="00101E62"/>
    <w:rsid w:val="00101ED9"/>
    <w:rsid w:val="00102334"/>
    <w:rsid w:val="00102603"/>
    <w:rsid w:val="00102B6E"/>
    <w:rsid w:val="00102B7C"/>
    <w:rsid w:val="00102C63"/>
    <w:rsid w:val="0010320F"/>
    <w:rsid w:val="0010327A"/>
    <w:rsid w:val="001036C2"/>
    <w:rsid w:val="00103965"/>
    <w:rsid w:val="00103D61"/>
    <w:rsid w:val="00103D92"/>
    <w:rsid w:val="00103FB9"/>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27"/>
    <w:rsid w:val="00107A66"/>
    <w:rsid w:val="0011054D"/>
    <w:rsid w:val="001107CD"/>
    <w:rsid w:val="00110DC4"/>
    <w:rsid w:val="00110DEE"/>
    <w:rsid w:val="001113E8"/>
    <w:rsid w:val="0011178A"/>
    <w:rsid w:val="00111CAF"/>
    <w:rsid w:val="00111EB8"/>
    <w:rsid w:val="001121BC"/>
    <w:rsid w:val="0011276C"/>
    <w:rsid w:val="00112789"/>
    <w:rsid w:val="00112CC8"/>
    <w:rsid w:val="00112CDD"/>
    <w:rsid w:val="00113045"/>
    <w:rsid w:val="0011307E"/>
    <w:rsid w:val="001131C0"/>
    <w:rsid w:val="00113A48"/>
    <w:rsid w:val="00113B9F"/>
    <w:rsid w:val="00113CA4"/>
    <w:rsid w:val="00113CED"/>
    <w:rsid w:val="00113FF5"/>
    <w:rsid w:val="0011438B"/>
    <w:rsid w:val="001143FC"/>
    <w:rsid w:val="00114710"/>
    <w:rsid w:val="0011482F"/>
    <w:rsid w:val="00114967"/>
    <w:rsid w:val="00114E08"/>
    <w:rsid w:val="00115015"/>
    <w:rsid w:val="00115352"/>
    <w:rsid w:val="001153D1"/>
    <w:rsid w:val="001154B7"/>
    <w:rsid w:val="0011580F"/>
    <w:rsid w:val="00115840"/>
    <w:rsid w:val="00116308"/>
    <w:rsid w:val="001171E9"/>
    <w:rsid w:val="001179BF"/>
    <w:rsid w:val="00117C74"/>
    <w:rsid w:val="00117D65"/>
    <w:rsid w:val="00117FC1"/>
    <w:rsid w:val="00120196"/>
    <w:rsid w:val="00120331"/>
    <w:rsid w:val="00120621"/>
    <w:rsid w:val="0012086A"/>
    <w:rsid w:val="00120972"/>
    <w:rsid w:val="00120975"/>
    <w:rsid w:val="00120A04"/>
    <w:rsid w:val="00120D99"/>
    <w:rsid w:val="00120DFB"/>
    <w:rsid w:val="00120ED9"/>
    <w:rsid w:val="00120F3F"/>
    <w:rsid w:val="00120FF0"/>
    <w:rsid w:val="0012118A"/>
    <w:rsid w:val="00121190"/>
    <w:rsid w:val="001211C9"/>
    <w:rsid w:val="00121201"/>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3C8F"/>
    <w:rsid w:val="001242AA"/>
    <w:rsid w:val="0012436A"/>
    <w:rsid w:val="00124590"/>
    <w:rsid w:val="0012460A"/>
    <w:rsid w:val="00124F08"/>
    <w:rsid w:val="00124F67"/>
    <w:rsid w:val="00124FF8"/>
    <w:rsid w:val="001251DC"/>
    <w:rsid w:val="001253E5"/>
    <w:rsid w:val="001256A9"/>
    <w:rsid w:val="00125C12"/>
    <w:rsid w:val="00125F43"/>
    <w:rsid w:val="00125FD1"/>
    <w:rsid w:val="00126237"/>
    <w:rsid w:val="00126383"/>
    <w:rsid w:val="00126388"/>
    <w:rsid w:val="00127023"/>
    <w:rsid w:val="00127061"/>
    <w:rsid w:val="001277F6"/>
    <w:rsid w:val="00127E6C"/>
    <w:rsid w:val="001304BB"/>
    <w:rsid w:val="001308CF"/>
    <w:rsid w:val="0013095E"/>
    <w:rsid w:val="00130979"/>
    <w:rsid w:val="00131080"/>
    <w:rsid w:val="0013125F"/>
    <w:rsid w:val="00131418"/>
    <w:rsid w:val="00131752"/>
    <w:rsid w:val="001319B4"/>
    <w:rsid w:val="00131B6F"/>
    <w:rsid w:val="00131C4E"/>
    <w:rsid w:val="00131C6D"/>
    <w:rsid w:val="00131CBD"/>
    <w:rsid w:val="0013221B"/>
    <w:rsid w:val="0013225A"/>
    <w:rsid w:val="00132356"/>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E76"/>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23E"/>
    <w:rsid w:val="00142761"/>
    <w:rsid w:val="00142A59"/>
    <w:rsid w:val="00142C47"/>
    <w:rsid w:val="00142D69"/>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5F0F"/>
    <w:rsid w:val="0014632D"/>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63E"/>
    <w:rsid w:val="00152BBD"/>
    <w:rsid w:val="00152DB8"/>
    <w:rsid w:val="00152DEA"/>
    <w:rsid w:val="00153282"/>
    <w:rsid w:val="001534A2"/>
    <w:rsid w:val="0015350B"/>
    <w:rsid w:val="00153769"/>
    <w:rsid w:val="001537D4"/>
    <w:rsid w:val="00153B23"/>
    <w:rsid w:val="00153B34"/>
    <w:rsid w:val="00154030"/>
    <w:rsid w:val="00154097"/>
    <w:rsid w:val="001540E4"/>
    <w:rsid w:val="0015425E"/>
    <w:rsid w:val="001542D8"/>
    <w:rsid w:val="00154751"/>
    <w:rsid w:val="00154808"/>
    <w:rsid w:val="001549E1"/>
    <w:rsid w:val="00155057"/>
    <w:rsid w:val="0015507A"/>
    <w:rsid w:val="001553B2"/>
    <w:rsid w:val="00155BE4"/>
    <w:rsid w:val="00155C42"/>
    <w:rsid w:val="00155DDE"/>
    <w:rsid w:val="00155F00"/>
    <w:rsid w:val="0015609C"/>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16"/>
    <w:rsid w:val="00167721"/>
    <w:rsid w:val="001677AB"/>
    <w:rsid w:val="00167A8D"/>
    <w:rsid w:val="00167C63"/>
    <w:rsid w:val="0017064A"/>
    <w:rsid w:val="00170709"/>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36B"/>
    <w:rsid w:val="001736DA"/>
    <w:rsid w:val="00173718"/>
    <w:rsid w:val="001737BC"/>
    <w:rsid w:val="00173C87"/>
    <w:rsid w:val="00173DB9"/>
    <w:rsid w:val="001740DA"/>
    <w:rsid w:val="001745F7"/>
    <w:rsid w:val="00174941"/>
    <w:rsid w:val="00174ACF"/>
    <w:rsid w:val="00174C71"/>
    <w:rsid w:val="00175618"/>
    <w:rsid w:val="00175932"/>
    <w:rsid w:val="00175B8B"/>
    <w:rsid w:val="00175EAF"/>
    <w:rsid w:val="00175F54"/>
    <w:rsid w:val="001764A5"/>
    <w:rsid w:val="0017660D"/>
    <w:rsid w:val="0017666F"/>
    <w:rsid w:val="00176D0B"/>
    <w:rsid w:val="00177416"/>
    <w:rsid w:val="00177A7D"/>
    <w:rsid w:val="00177D22"/>
    <w:rsid w:val="00177FF7"/>
    <w:rsid w:val="001800E9"/>
    <w:rsid w:val="00180113"/>
    <w:rsid w:val="00180231"/>
    <w:rsid w:val="001802A0"/>
    <w:rsid w:val="00180573"/>
    <w:rsid w:val="00180A4F"/>
    <w:rsid w:val="00180C5E"/>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3FB6"/>
    <w:rsid w:val="0018445A"/>
    <w:rsid w:val="0018490B"/>
    <w:rsid w:val="001849AE"/>
    <w:rsid w:val="00184B0D"/>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0E8"/>
    <w:rsid w:val="00187FC7"/>
    <w:rsid w:val="001901CD"/>
    <w:rsid w:val="001903B0"/>
    <w:rsid w:val="00190B8D"/>
    <w:rsid w:val="00190DD8"/>
    <w:rsid w:val="00190E34"/>
    <w:rsid w:val="00190E77"/>
    <w:rsid w:val="001911A4"/>
    <w:rsid w:val="00191202"/>
    <w:rsid w:val="001913DB"/>
    <w:rsid w:val="0019143B"/>
    <w:rsid w:val="001917E7"/>
    <w:rsid w:val="001918A4"/>
    <w:rsid w:val="001918FC"/>
    <w:rsid w:val="00191CAF"/>
    <w:rsid w:val="00191D33"/>
    <w:rsid w:val="00191DD0"/>
    <w:rsid w:val="00192014"/>
    <w:rsid w:val="001920CA"/>
    <w:rsid w:val="001920FA"/>
    <w:rsid w:val="00192529"/>
    <w:rsid w:val="00192541"/>
    <w:rsid w:val="00192583"/>
    <w:rsid w:val="0019271A"/>
    <w:rsid w:val="0019277C"/>
    <w:rsid w:val="0019299B"/>
    <w:rsid w:val="00192D1A"/>
    <w:rsid w:val="00192D51"/>
    <w:rsid w:val="00192DC2"/>
    <w:rsid w:val="0019334C"/>
    <w:rsid w:val="0019356B"/>
    <w:rsid w:val="001941DF"/>
    <w:rsid w:val="001941EE"/>
    <w:rsid w:val="001944F4"/>
    <w:rsid w:val="0019490B"/>
    <w:rsid w:val="001951B7"/>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CFD"/>
    <w:rsid w:val="001A1DDF"/>
    <w:rsid w:val="001A239C"/>
    <w:rsid w:val="001A2468"/>
    <w:rsid w:val="001A2527"/>
    <w:rsid w:val="001A358B"/>
    <w:rsid w:val="001A3853"/>
    <w:rsid w:val="001A3E3B"/>
    <w:rsid w:val="001A4007"/>
    <w:rsid w:val="001A4206"/>
    <w:rsid w:val="001A42B3"/>
    <w:rsid w:val="001A50F9"/>
    <w:rsid w:val="001A59E1"/>
    <w:rsid w:val="001A5B8F"/>
    <w:rsid w:val="001A5C02"/>
    <w:rsid w:val="001A5D79"/>
    <w:rsid w:val="001A6324"/>
    <w:rsid w:val="001A64E6"/>
    <w:rsid w:val="001A66E9"/>
    <w:rsid w:val="001A6762"/>
    <w:rsid w:val="001A68A5"/>
    <w:rsid w:val="001A71A5"/>
    <w:rsid w:val="001A71EE"/>
    <w:rsid w:val="001A7354"/>
    <w:rsid w:val="001A7FB2"/>
    <w:rsid w:val="001A7FC7"/>
    <w:rsid w:val="001B0140"/>
    <w:rsid w:val="001B02A2"/>
    <w:rsid w:val="001B0786"/>
    <w:rsid w:val="001B0794"/>
    <w:rsid w:val="001B0993"/>
    <w:rsid w:val="001B0F5E"/>
    <w:rsid w:val="001B11D0"/>
    <w:rsid w:val="001B1294"/>
    <w:rsid w:val="001B1768"/>
    <w:rsid w:val="001B178E"/>
    <w:rsid w:val="001B18E2"/>
    <w:rsid w:val="001B192F"/>
    <w:rsid w:val="001B19D0"/>
    <w:rsid w:val="001B1A56"/>
    <w:rsid w:val="001B1B00"/>
    <w:rsid w:val="001B200E"/>
    <w:rsid w:val="001B2031"/>
    <w:rsid w:val="001B21C9"/>
    <w:rsid w:val="001B23CF"/>
    <w:rsid w:val="001B25A3"/>
    <w:rsid w:val="001B25C5"/>
    <w:rsid w:val="001B2C74"/>
    <w:rsid w:val="001B2ED5"/>
    <w:rsid w:val="001B38BA"/>
    <w:rsid w:val="001B3AA5"/>
    <w:rsid w:val="001B3DC3"/>
    <w:rsid w:val="001B3F3C"/>
    <w:rsid w:val="001B40EB"/>
    <w:rsid w:val="001B49B0"/>
    <w:rsid w:val="001B4D53"/>
    <w:rsid w:val="001B4D5D"/>
    <w:rsid w:val="001B5850"/>
    <w:rsid w:val="001B5AE1"/>
    <w:rsid w:val="001B61FE"/>
    <w:rsid w:val="001B6366"/>
    <w:rsid w:val="001B63E3"/>
    <w:rsid w:val="001B6D33"/>
    <w:rsid w:val="001B6F93"/>
    <w:rsid w:val="001B75F6"/>
    <w:rsid w:val="001B7637"/>
    <w:rsid w:val="001B7EFD"/>
    <w:rsid w:val="001B7F47"/>
    <w:rsid w:val="001C0174"/>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2B64"/>
    <w:rsid w:val="001C3123"/>
    <w:rsid w:val="001C327B"/>
    <w:rsid w:val="001C342D"/>
    <w:rsid w:val="001C3718"/>
    <w:rsid w:val="001C3722"/>
    <w:rsid w:val="001C37FA"/>
    <w:rsid w:val="001C3946"/>
    <w:rsid w:val="001C420C"/>
    <w:rsid w:val="001C4764"/>
    <w:rsid w:val="001C4809"/>
    <w:rsid w:val="001C498D"/>
    <w:rsid w:val="001C517C"/>
    <w:rsid w:val="001C550E"/>
    <w:rsid w:val="001C5649"/>
    <w:rsid w:val="001C5653"/>
    <w:rsid w:val="001C56B1"/>
    <w:rsid w:val="001C57BD"/>
    <w:rsid w:val="001C5861"/>
    <w:rsid w:val="001C58A0"/>
    <w:rsid w:val="001C58EB"/>
    <w:rsid w:val="001C5A48"/>
    <w:rsid w:val="001C5BDA"/>
    <w:rsid w:val="001C5FD8"/>
    <w:rsid w:val="001C6113"/>
    <w:rsid w:val="001C642E"/>
    <w:rsid w:val="001C649C"/>
    <w:rsid w:val="001C6502"/>
    <w:rsid w:val="001C6580"/>
    <w:rsid w:val="001C67D1"/>
    <w:rsid w:val="001C69DE"/>
    <w:rsid w:val="001C6AE3"/>
    <w:rsid w:val="001C6B4F"/>
    <w:rsid w:val="001C6BBA"/>
    <w:rsid w:val="001C6FEC"/>
    <w:rsid w:val="001C70DC"/>
    <w:rsid w:val="001C73EE"/>
    <w:rsid w:val="001C7419"/>
    <w:rsid w:val="001C75C1"/>
    <w:rsid w:val="001C75FB"/>
    <w:rsid w:val="001C76AF"/>
    <w:rsid w:val="001C79D7"/>
    <w:rsid w:val="001C7B7F"/>
    <w:rsid w:val="001C7CF1"/>
    <w:rsid w:val="001D0232"/>
    <w:rsid w:val="001D0754"/>
    <w:rsid w:val="001D0F23"/>
    <w:rsid w:val="001D126D"/>
    <w:rsid w:val="001D156D"/>
    <w:rsid w:val="001D16FB"/>
    <w:rsid w:val="001D18F6"/>
    <w:rsid w:val="001D1D16"/>
    <w:rsid w:val="001D1DD0"/>
    <w:rsid w:val="001D1F00"/>
    <w:rsid w:val="001D2026"/>
    <w:rsid w:val="001D2066"/>
    <w:rsid w:val="001D21BD"/>
    <w:rsid w:val="001D250C"/>
    <w:rsid w:val="001D2789"/>
    <w:rsid w:val="001D2B5E"/>
    <w:rsid w:val="001D2B73"/>
    <w:rsid w:val="001D2DE5"/>
    <w:rsid w:val="001D2F05"/>
    <w:rsid w:val="001D3271"/>
    <w:rsid w:val="001D345F"/>
    <w:rsid w:val="001D350F"/>
    <w:rsid w:val="001D36C2"/>
    <w:rsid w:val="001D39B5"/>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3FD"/>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1F88"/>
    <w:rsid w:val="001E2434"/>
    <w:rsid w:val="001E2808"/>
    <w:rsid w:val="001E2830"/>
    <w:rsid w:val="001E28E4"/>
    <w:rsid w:val="001E2F39"/>
    <w:rsid w:val="001E31C3"/>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994"/>
    <w:rsid w:val="001E6B87"/>
    <w:rsid w:val="001E6C27"/>
    <w:rsid w:val="001E7415"/>
    <w:rsid w:val="001E759B"/>
    <w:rsid w:val="001E77F2"/>
    <w:rsid w:val="001E79AA"/>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378"/>
    <w:rsid w:val="001F242F"/>
    <w:rsid w:val="001F26D3"/>
    <w:rsid w:val="001F280E"/>
    <w:rsid w:val="001F2810"/>
    <w:rsid w:val="001F34F8"/>
    <w:rsid w:val="001F387A"/>
    <w:rsid w:val="001F3929"/>
    <w:rsid w:val="001F3D7F"/>
    <w:rsid w:val="001F4221"/>
    <w:rsid w:val="001F444E"/>
    <w:rsid w:val="001F44CD"/>
    <w:rsid w:val="001F46B0"/>
    <w:rsid w:val="001F474D"/>
    <w:rsid w:val="001F48E8"/>
    <w:rsid w:val="001F4F41"/>
    <w:rsid w:val="001F4FD3"/>
    <w:rsid w:val="001F532E"/>
    <w:rsid w:val="001F538F"/>
    <w:rsid w:val="001F5AC8"/>
    <w:rsid w:val="001F5BC6"/>
    <w:rsid w:val="001F5D0C"/>
    <w:rsid w:val="001F5D9D"/>
    <w:rsid w:val="001F60D2"/>
    <w:rsid w:val="001F61AD"/>
    <w:rsid w:val="001F66D0"/>
    <w:rsid w:val="001F6860"/>
    <w:rsid w:val="001F74BA"/>
    <w:rsid w:val="001F7564"/>
    <w:rsid w:val="001F75A0"/>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484"/>
    <w:rsid w:val="002034D8"/>
    <w:rsid w:val="00203766"/>
    <w:rsid w:val="002039F5"/>
    <w:rsid w:val="00203A08"/>
    <w:rsid w:val="00203CBB"/>
    <w:rsid w:val="00204038"/>
    <w:rsid w:val="002041BF"/>
    <w:rsid w:val="002042AE"/>
    <w:rsid w:val="002042D2"/>
    <w:rsid w:val="002043A2"/>
    <w:rsid w:val="002045A6"/>
    <w:rsid w:val="002047AF"/>
    <w:rsid w:val="0020486F"/>
    <w:rsid w:val="002048C9"/>
    <w:rsid w:val="00204BDF"/>
    <w:rsid w:val="00204BFA"/>
    <w:rsid w:val="0020530A"/>
    <w:rsid w:val="00205596"/>
    <w:rsid w:val="00205AD0"/>
    <w:rsid w:val="00205B56"/>
    <w:rsid w:val="00205FEB"/>
    <w:rsid w:val="00206375"/>
    <w:rsid w:val="00206D77"/>
    <w:rsid w:val="00206DD6"/>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AA"/>
    <w:rsid w:val="002159D4"/>
    <w:rsid w:val="00215CA0"/>
    <w:rsid w:val="00215E4B"/>
    <w:rsid w:val="0021609F"/>
    <w:rsid w:val="00216203"/>
    <w:rsid w:val="0021638C"/>
    <w:rsid w:val="00216460"/>
    <w:rsid w:val="002167C8"/>
    <w:rsid w:val="00216876"/>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8BB"/>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4F3D"/>
    <w:rsid w:val="00225152"/>
    <w:rsid w:val="002254CE"/>
    <w:rsid w:val="0022578D"/>
    <w:rsid w:val="00225A2A"/>
    <w:rsid w:val="00225B89"/>
    <w:rsid w:val="00225C18"/>
    <w:rsid w:val="002263FC"/>
    <w:rsid w:val="00226982"/>
    <w:rsid w:val="00226F33"/>
    <w:rsid w:val="002275D7"/>
    <w:rsid w:val="00227960"/>
    <w:rsid w:val="00227AE9"/>
    <w:rsid w:val="00227B66"/>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7CF"/>
    <w:rsid w:val="0023485F"/>
    <w:rsid w:val="00234CA5"/>
    <w:rsid w:val="00235846"/>
    <w:rsid w:val="00235AC7"/>
    <w:rsid w:val="00235CA7"/>
    <w:rsid w:val="002360DC"/>
    <w:rsid w:val="00236103"/>
    <w:rsid w:val="00236135"/>
    <w:rsid w:val="002364A6"/>
    <w:rsid w:val="0023697B"/>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9B"/>
    <w:rsid w:val="002432A1"/>
    <w:rsid w:val="00243776"/>
    <w:rsid w:val="002437A0"/>
    <w:rsid w:val="00243BF2"/>
    <w:rsid w:val="00243DF4"/>
    <w:rsid w:val="002442CB"/>
    <w:rsid w:val="00244685"/>
    <w:rsid w:val="00244C92"/>
    <w:rsid w:val="00244D71"/>
    <w:rsid w:val="00245012"/>
    <w:rsid w:val="00245489"/>
    <w:rsid w:val="002454FB"/>
    <w:rsid w:val="002455CC"/>
    <w:rsid w:val="0024591A"/>
    <w:rsid w:val="00245ABF"/>
    <w:rsid w:val="0024607F"/>
    <w:rsid w:val="00246463"/>
    <w:rsid w:val="002469A5"/>
    <w:rsid w:val="00246A5C"/>
    <w:rsid w:val="00246A8D"/>
    <w:rsid w:val="00246BA2"/>
    <w:rsid w:val="00246C09"/>
    <w:rsid w:val="00246F30"/>
    <w:rsid w:val="00247723"/>
    <w:rsid w:val="0024790F"/>
    <w:rsid w:val="002479F4"/>
    <w:rsid w:val="00247A55"/>
    <w:rsid w:val="00247B94"/>
    <w:rsid w:val="00247C8F"/>
    <w:rsid w:val="00247DEA"/>
    <w:rsid w:val="00250118"/>
    <w:rsid w:val="0025011B"/>
    <w:rsid w:val="0025092E"/>
    <w:rsid w:val="00250A2F"/>
    <w:rsid w:val="00250A7C"/>
    <w:rsid w:val="00250D1A"/>
    <w:rsid w:val="00250FE6"/>
    <w:rsid w:val="0025124E"/>
    <w:rsid w:val="00251492"/>
    <w:rsid w:val="0025174B"/>
    <w:rsid w:val="00251891"/>
    <w:rsid w:val="002518B1"/>
    <w:rsid w:val="00251F39"/>
    <w:rsid w:val="002520D7"/>
    <w:rsid w:val="0025286F"/>
    <w:rsid w:val="00252C9F"/>
    <w:rsid w:val="00252CEF"/>
    <w:rsid w:val="002531A9"/>
    <w:rsid w:val="00253229"/>
    <w:rsid w:val="002534D2"/>
    <w:rsid w:val="002543E3"/>
    <w:rsid w:val="00254648"/>
    <w:rsid w:val="00254A35"/>
    <w:rsid w:val="00254EF8"/>
    <w:rsid w:val="00254F2F"/>
    <w:rsid w:val="0025501D"/>
    <w:rsid w:val="00255135"/>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64C"/>
    <w:rsid w:val="002576C6"/>
    <w:rsid w:val="00257BCA"/>
    <w:rsid w:val="00257D49"/>
    <w:rsid w:val="00257EC1"/>
    <w:rsid w:val="0026007C"/>
    <w:rsid w:val="0026038F"/>
    <w:rsid w:val="00260BDA"/>
    <w:rsid w:val="00260DD7"/>
    <w:rsid w:val="00261288"/>
    <w:rsid w:val="002615D1"/>
    <w:rsid w:val="002619B1"/>
    <w:rsid w:val="002619E2"/>
    <w:rsid w:val="0026241E"/>
    <w:rsid w:val="0026247F"/>
    <w:rsid w:val="00262496"/>
    <w:rsid w:val="002624F1"/>
    <w:rsid w:val="00262A29"/>
    <w:rsid w:val="00262B43"/>
    <w:rsid w:val="00262EB1"/>
    <w:rsid w:val="002631EA"/>
    <w:rsid w:val="002637DF"/>
    <w:rsid w:val="002637E8"/>
    <w:rsid w:val="00263C4D"/>
    <w:rsid w:val="00263C50"/>
    <w:rsid w:val="00263D56"/>
    <w:rsid w:val="00263F33"/>
    <w:rsid w:val="00264165"/>
    <w:rsid w:val="0026431E"/>
    <w:rsid w:val="002643B0"/>
    <w:rsid w:val="00264BB9"/>
    <w:rsid w:val="002650AA"/>
    <w:rsid w:val="002651B7"/>
    <w:rsid w:val="0026520E"/>
    <w:rsid w:val="002653D9"/>
    <w:rsid w:val="002654CB"/>
    <w:rsid w:val="002656B4"/>
    <w:rsid w:val="00265927"/>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2BFF"/>
    <w:rsid w:val="00273033"/>
    <w:rsid w:val="00273656"/>
    <w:rsid w:val="00273748"/>
    <w:rsid w:val="00274292"/>
    <w:rsid w:val="0027457E"/>
    <w:rsid w:val="00274595"/>
    <w:rsid w:val="00274B05"/>
    <w:rsid w:val="00274B66"/>
    <w:rsid w:val="00274C74"/>
    <w:rsid w:val="0027518D"/>
    <w:rsid w:val="002753B7"/>
    <w:rsid w:val="00275435"/>
    <w:rsid w:val="002756B5"/>
    <w:rsid w:val="002757F7"/>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017"/>
    <w:rsid w:val="002771B6"/>
    <w:rsid w:val="00277694"/>
    <w:rsid w:val="00277C1B"/>
    <w:rsid w:val="00280198"/>
    <w:rsid w:val="002802B2"/>
    <w:rsid w:val="00280405"/>
    <w:rsid w:val="00280BD4"/>
    <w:rsid w:val="00280DB6"/>
    <w:rsid w:val="00280E42"/>
    <w:rsid w:val="00281021"/>
    <w:rsid w:val="0028130F"/>
    <w:rsid w:val="00281D04"/>
    <w:rsid w:val="00281EAD"/>
    <w:rsid w:val="00282217"/>
    <w:rsid w:val="0028278F"/>
    <w:rsid w:val="00282806"/>
    <w:rsid w:val="0028294E"/>
    <w:rsid w:val="00282F15"/>
    <w:rsid w:val="0028308E"/>
    <w:rsid w:val="00283318"/>
    <w:rsid w:val="0028359A"/>
    <w:rsid w:val="00283830"/>
    <w:rsid w:val="00283BE1"/>
    <w:rsid w:val="00283C46"/>
    <w:rsid w:val="00283C7E"/>
    <w:rsid w:val="00283DBF"/>
    <w:rsid w:val="00283ED0"/>
    <w:rsid w:val="0028400C"/>
    <w:rsid w:val="0028449E"/>
    <w:rsid w:val="002845BB"/>
    <w:rsid w:val="0028474D"/>
    <w:rsid w:val="00284A24"/>
    <w:rsid w:val="00284AEE"/>
    <w:rsid w:val="00284B92"/>
    <w:rsid w:val="0028506D"/>
    <w:rsid w:val="002851F9"/>
    <w:rsid w:val="002854EC"/>
    <w:rsid w:val="0028553D"/>
    <w:rsid w:val="00285BE5"/>
    <w:rsid w:val="00285C09"/>
    <w:rsid w:val="00285CFB"/>
    <w:rsid w:val="00285E2B"/>
    <w:rsid w:val="00286836"/>
    <w:rsid w:val="00286A5C"/>
    <w:rsid w:val="00286BF1"/>
    <w:rsid w:val="0028715F"/>
    <w:rsid w:val="00287516"/>
    <w:rsid w:val="00287674"/>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DA1"/>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A04"/>
    <w:rsid w:val="002A4D78"/>
    <w:rsid w:val="002A4DDB"/>
    <w:rsid w:val="002A50BD"/>
    <w:rsid w:val="002A52B9"/>
    <w:rsid w:val="002A5351"/>
    <w:rsid w:val="002A53B5"/>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A7BCD"/>
    <w:rsid w:val="002B005B"/>
    <w:rsid w:val="002B035E"/>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455"/>
    <w:rsid w:val="002B364B"/>
    <w:rsid w:val="002B3711"/>
    <w:rsid w:val="002B3820"/>
    <w:rsid w:val="002B3A21"/>
    <w:rsid w:val="002B3AEF"/>
    <w:rsid w:val="002B3C99"/>
    <w:rsid w:val="002B3CFD"/>
    <w:rsid w:val="002B409E"/>
    <w:rsid w:val="002B4334"/>
    <w:rsid w:val="002B434A"/>
    <w:rsid w:val="002B4A31"/>
    <w:rsid w:val="002B4D76"/>
    <w:rsid w:val="002B4E13"/>
    <w:rsid w:val="002B5081"/>
    <w:rsid w:val="002B5452"/>
    <w:rsid w:val="002B54C6"/>
    <w:rsid w:val="002B56A0"/>
    <w:rsid w:val="002B58BF"/>
    <w:rsid w:val="002B59B5"/>
    <w:rsid w:val="002B59F4"/>
    <w:rsid w:val="002B5EC5"/>
    <w:rsid w:val="002B5F16"/>
    <w:rsid w:val="002B61D5"/>
    <w:rsid w:val="002B64D8"/>
    <w:rsid w:val="002B6BB4"/>
    <w:rsid w:val="002B6D84"/>
    <w:rsid w:val="002B6D97"/>
    <w:rsid w:val="002B6F88"/>
    <w:rsid w:val="002B70E9"/>
    <w:rsid w:val="002B7D42"/>
    <w:rsid w:val="002C011D"/>
    <w:rsid w:val="002C030D"/>
    <w:rsid w:val="002C0334"/>
    <w:rsid w:val="002C04AF"/>
    <w:rsid w:val="002C05F0"/>
    <w:rsid w:val="002C0A67"/>
    <w:rsid w:val="002C0CC7"/>
    <w:rsid w:val="002C0D9C"/>
    <w:rsid w:val="002C0EE0"/>
    <w:rsid w:val="002C1445"/>
    <w:rsid w:val="002C17B2"/>
    <w:rsid w:val="002C1BE6"/>
    <w:rsid w:val="002C1CEF"/>
    <w:rsid w:val="002C253F"/>
    <w:rsid w:val="002C2560"/>
    <w:rsid w:val="002C2629"/>
    <w:rsid w:val="002C2666"/>
    <w:rsid w:val="002C28D4"/>
    <w:rsid w:val="002C2A57"/>
    <w:rsid w:val="002C31F9"/>
    <w:rsid w:val="002C32C8"/>
    <w:rsid w:val="002C358C"/>
    <w:rsid w:val="002C398A"/>
    <w:rsid w:val="002C3ABE"/>
    <w:rsid w:val="002C3B75"/>
    <w:rsid w:val="002C3E12"/>
    <w:rsid w:val="002C4037"/>
    <w:rsid w:val="002C42C2"/>
    <w:rsid w:val="002C4656"/>
    <w:rsid w:val="002C4A1F"/>
    <w:rsid w:val="002C4A79"/>
    <w:rsid w:val="002C4BC3"/>
    <w:rsid w:val="002C4BF9"/>
    <w:rsid w:val="002C4C76"/>
    <w:rsid w:val="002C5D8F"/>
    <w:rsid w:val="002C5F7D"/>
    <w:rsid w:val="002C640C"/>
    <w:rsid w:val="002C649D"/>
    <w:rsid w:val="002C691C"/>
    <w:rsid w:val="002C6A51"/>
    <w:rsid w:val="002C6C6A"/>
    <w:rsid w:val="002C6E85"/>
    <w:rsid w:val="002C6F01"/>
    <w:rsid w:val="002C7258"/>
    <w:rsid w:val="002C7367"/>
    <w:rsid w:val="002C76E7"/>
    <w:rsid w:val="002C77A5"/>
    <w:rsid w:val="002C77FC"/>
    <w:rsid w:val="002C7A81"/>
    <w:rsid w:val="002D0208"/>
    <w:rsid w:val="002D0584"/>
    <w:rsid w:val="002D0624"/>
    <w:rsid w:val="002D0690"/>
    <w:rsid w:val="002D0805"/>
    <w:rsid w:val="002D0A37"/>
    <w:rsid w:val="002D113C"/>
    <w:rsid w:val="002D1167"/>
    <w:rsid w:val="002D136E"/>
    <w:rsid w:val="002D14A5"/>
    <w:rsid w:val="002D156F"/>
    <w:rsid w:val="002D15D0"/>
    <w:rsid w:val="002D167C"/>
    <w:rsid w:val="002D1CFC"/>
    <w:rsid w:val="002D1DC4"/>
    <w:rsid w:val="002D1E75"/>
    <w:rsid w:val="002D1F70"/>
    <w:rsid w:val="002D24E2"/>
    <w:rsid w:val="002D2526"/>
    <w:rsid w:val="002D2DE7"/>
    <w:rsid w:val="002D30A9"/>
    <w:rsid w:val="002D31BA"/>
    <w:rsid w:val="002D32A6"/>
    <w:rsid w:val="002D353E"/>
    <w:rsid w:val="002D38C2"/>
    <w:rsid w:val="002D3DF5"/>
    <w:rsid w:val="002D40A8"/>
    <w:rsid w:val="002D412B"/>
    <w:rsid w:val="002D43D8"/>
    <w:rsid w:val="002D44DA"/>
    <w:rsid w:val="002D459B"/>
    <w:rsid w:val="002D494F"/>
    <w:rsid w:val="002D5AFA"/>
    <w:rsid w:val="002D5B98"/>
    <w:rsid w:val="002D5BBC"/>
    <w:rsid w:val="002D6040"/>
    <w:rsid w:val="002D6291"/>
    <w:rsid w:val="002D6612"/>
    <w:rsid w:val="002D675F"/>
    <w:rsid w:val="002D681D"/>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0C"/>
    <w:rsid w:val="002E235A"/>
    <w:rsid w:val="002E2747"/>
    <w:rsid w:val="002E2975"/>
    <w:rsid w:val="002E2C00"/>
    <w:rsid w:val="002E2C14"/>
    <w:rsid w:val="002E2FC5"/>
    <w:rsid w:val="002E3513"/>
    <w:rsid w:val="002E3BAE"/>
    <w:rsid w:val="002E3BE7"/>
    <w:rsid w:val="002E3C3C"/>
    <w:rsid w:val="002E3E25"/>
    <w:rsid w:val="002E3E4E"/>
    <w:rsid w:val="002E472C"/>
    <w:rsid w:val="002E47D8"/>
    <w:rsid w:val="002E4813"/>
    <w:rsid w:val="002E4F17"/>
    <w:rsid w:val="002E5121"/>
    <w:rsid w:val="002E51FA"/>
    <w:rsid w:val="002E5396"/>
    <w:rsid w:val="002E56B5"/>
    <w:rsid w:val="002E5905"/>
    <w:rsid w:val="002E5BD8"/>
    <w:rsid w:val="002E5CA8"/>
    <w:rsid w:val="002E5EE0"/>
    <w:rsid w:val="002E63C6"/>
    <w:rsid w:val="002E646F"/>
    <w:rsid w:val="002E65D5"/>
    <w:rsid w:val="002E6829"/>
    <w:rsid w:val="002E6EC5"/>
    <w:rsid w:val="002E6F45"/>
    <w:rsid w:val="002E6FB4"/>
    <w:rsid w:val="002E7898"/>
    <w:rsid w:val="002E7CCC"/>
    <w:rsid w:val="002E7F03"/>
    <w:rsid w:val="002E7FD5"/>
    <w:rsid w:val="002F020F"/>
    <w:rsid w:val="002F0353"/>
    <w:rsid w:val="002F03B9"/>
    <w:rsid w:val="002F0CBE"/>
    <w:rsid w:val="002F1368"/>
    <w:rsid w:val="002F156A"/>
    <w:rsid w:val="002F1682"/>
    <w:rsid w:val="002F18DF"/>
    <w:rsid w:val="002F18FE"/>
    <w:rsid w:val="002F1997"/>
    <w:rsid w:val="002F1ACA"/>
    <w:rsid w:val="002F1C02"/>
    <w:rsid w:val="002F1E30"/>
    <w:rsid w:val="002F1E4D"/>
    <w:rsid w:val="002F2010"/>
    <w:rsid w:val="002F21C3"/>
    <w:rsid w:val="002F2697"/>
    <w:rsid w:val="002F2955"/>
    <w:rsid w:val="002F3387"/>
    <w:rsid w:val="002F3A6A"/>
    <w:rsid w:val="002F40C2"/>
    <w:rsid w:val="002F43FD"/>
    <w:rsid w:val="002F4468"/>
    <w:rsid w:val="002F45EF"/>
    <w:rsid w:val="002F49CF"/>
    <w:rsid w:val="002F4A2C"/>
    <w:rsid w:val="002F4AAE"/>
    <w:rsid w:val="002F4AE2"/>
    <w:rsid w:val="002F5318"/>
    <w:rsid w:val="002F5C06"/>
    <w:rsid w:val="002F5F1B"/>
    <w:rsid w:val="002F62E1"/>
    <w:rsid w:val="002F683F"/>
    <w:rsid w:val="002F687E"/>
    <w:rsid w:val="002F6CD0"/>
    <w:rsid w:val="002F6D1B"/>
    <w:rsid w:val="002F6DAB"/>
    <w:rsid w:val="002F6F88"/>
    <w:rsid w:val="002F7075"/>
    <w:rsid w:val="002F725B"/>
    <w:rsid w:val="002F7275"/>
    <w:rsid w:val="002F7332"/>
    <w:rsid w:val="002F7647"/>
    <w:rsid w:val="002F767F"/>
    <w:rsid w:val="002F7969"/>
    <w:rsid w:val="002F7B86"/>
    <w:rsid w:val="002F7EA3"/>
    <w:rsid w:val="00300030"/>
    <w:rsid w:val="00300060"/>
    <w:rsid w:val="0030016A"/>
    <w:rsid w:val="003001AB"/>
    <w:rsid w:val="00300325"/>
    <w:rsid w:val="00300BD7"/>
    <w:rsid w:val="00300EBE"/>
    <w:rsid w:val="00301220"/>
    <w:rsid w:val="00301810"/>
    <w:rsid w:val="00301842"/>
    <w:rsid w:val="00301A42"/>
    <w:rsid w:val="00301B3A"/>
    <w:rsid w:val="00301BDE"/>
    <w:rsid w:val="00301E7C"/>
    <w:rsid w:val="0030216B"/>
    <w:rsid w:val="0030249A"/>
    <w:rsid w:val="00302610"/>
    <w:rsid w:val="00302622"/>
    <w:rsid w:val="00302696"/>
    <w:rsid w:val="00302791"/>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669"/>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75"/>
    <w:rsid w:val="00307E80"/>
    <w:rsid w:val="003106B4"/>
    <w:rsid w:val="00310712"/>
    <w:rsid w:val="003108CA"/>
    <w:rsid w:val="0031096C"/>
    <w:rsid w:val="00310BBB"/>
    <w:rsid w:val="00311399"/>
    <w:rsid w:val="00311D79"/>
    <w:rsid w:val="00311D9C"/>
    <w:rsid w:val="00312045"/>
    <w:rsid w:val="0031289E"/>
    <w:rsid w:val="003132F2"/>
    <w:rsid w:val="00313646"/>
    <w:rsid w:val="00313CF1"/>
    <w:rsid w:val="003146ED"/>
    <w:rsid w:val="00315332"/>
    <w:rsid w:val="003158D3"/>
    <w:rsid w:val="003158F8"/>
    <w:rsid w:val="00315B46"/>
    <w:rsid w:val="00315C0A"/>
    <w:rsid w:val="00315F65"/>
    <w:rsid w:val="0031632D"/>
    <w:rsid w:val="00316377"/>
    <w:rsid w:val="0031639B"/>
    <w:rsid w:val="00316587"/>
    <w:rsid w:val="003165CF"/>
    <w:rsid w:val="00316805"/>
    <w:rsid w:val="00316981"/>
    <w:rsid w:val="00316CB0"/>
    <w:rsid w:val="00317877"/>
    <w:rsid w:val="00317CCC"/>
    <w:rsid w:val="00317F97"/>
    <w:rsid w:val="003200C7"/>
    <w:rsid w:val="00320185"/>
    <w:rsid w:val="0032058E"/>
    <w:rsid w:val="00320871"/>
    <w:rsid w:val="00320D09"/>
    <w:rsid w:val="0032110F"/>
    <w:rsid w:val="003211DC"/>
    <w:rsid w:val="00321226"/>
    <w:rsid w:val="003216CF"/>
    <w:rsid w:val="0032173D"/>
    <w:rsid w:val="0032191C"/>
    <w:rsid w:val="00321B24"/>
    <w:rsid w:val="00321CE9"/>
    <w:rsid w:val="00321D46"/>
    <w:rsid w:val="00321D7C"/>
    <w:rsid w:val="003223A9"/>
    <w:rsid w:val="003223D3"/>
    <w:rsid w:val="003225A8"/>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DB6"/>
    <w:rsid w:val="00325E0A"/>
    <w:rsid w:val="00325FD9"/>
    <w:rsid w:val="00326643"/>
    <w:rsid w:val="0032678A"/>
    <w:rsid w:val="003267E8"/>
    <w:rsid w:val="00326B87"/>
    <w:rsid w:val="00326EAA"/>
    <w:rsid w:val="00327174"/>
    <w:rsid w:val="0032747C"/>
    <w:rsid w:val="0032751A"/>
    <w:rsid w:val="00327974"/>
    <w:rsid w:val="00327A18"/>
    <w:rsid w:val="00327B9A"/>
    <w:rsid w:val="00327BBE"/>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2C84"/>
    <w:rsid w:val="00333197"/>
    <w:rsid w:val="003331E3"/>
    <w:rsid w:val="00333794"/>
    <w:rsid w:val="0033396F"/>
    <w:rsid w:val="00333A7D"/>
    <w:rsid w:val="00333C24"/>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CB7"/>
    <w:rsid w:val="00337DB2"/>
    <w:rsid w:val="00337E92"/>
    <w:rsid w:val="00337F26"/>
    <w:rsid w:val="0034028E"/>
    <w:rsid w:val="00340901"/>
    <w:rsid w:val="00340B60"/>
    <w:rsid w:val="00340B92"/>
    <w:rsid w:val="00340B9C"/>
    <w:rsid w:val="00340CC7"/>
    <w:rsid w:val="00340D34"/>
    <w:rsid w:val="00340E4D"/>
    <w:rsid w:val="00340E81"/>
    <w:rsid w:val="003410B1"/>
    <w:rsid w:val="003411DB"/>
    <w:rsid w:val="00341392"/>
    <w:rsid w:val="0034158E"/>
    <w:rsid w:val="003417D3"/>
    <w:rsid w:val="00341CB4"/>
    <w:rsid w:val="00341FB6"/>
    <w:rsid w:val="003420C0"/>
    <w:rsid w:val="003420D7"/>
    <w:rsid w:val="0034212D"/>
    <w:rsid w:val="003423FB"/>
    <w:rsid w:val="00342B59"/>
    <w:rsid w:val="00343427"/>
    <w:rsid w:val="0034376E"/>
    <w:rsid w:val="00343F39"/>
    <w:rsid w:val="003448ED"/>
    <w:rsid w:val="00344917"/>
    <w:rsid w:val="00344C33"/>
    <w:rsid w:val="00344D2F"/>
    <w:rsid w:val="00345022"/>
    <w:rsid w:val="003453C4"/>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0B89"/>
    <w:rsid w:val="0035102C"/>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6C34"/>
    <w:rsid w:val="00356FA1"/>
    <w:rsid w:val="00357370"/>
    <w:rsid w:val="003573DB"/>
    <w:rsid w:val="0035795A"/>
    <w:rsid w:val="00357AA8"/>
    <w:rsid w:val="00357E2A"/>
    <w:rsid w:val="003600F0"/>
    <w:rsid w:val="00360348"/>
    <w:rsid w:val="003604D3"/>
    <w:rsid w:val="00360629"/>
    <w:rsid w:val="0036067D"/>
    <w:rsid w:val="00360862"/>
    <w:rsid w:val="0036091C"/>
    <w:rsid w:val="00360C1F"/>
    <w:rsid w:val="00360C52"/>
    <w:rsid w:val="00360FC6"/>
    <w:rsid w:val="00361051"/>
    <w:rsid w:val="00361176"/>
    <w:rsid w:val="0036166B"/>
    <w:rsid w:val="00361D98"/>
    <w:rsid w:val="003623EF"/>
    <w:rsid w:val="00362456"/>
    <w:rsid w:val="00362F36"/>
    <w:rsid w:val="0036329F"/>
    <w:rsid w:val="003632D0"/>
    <w:rsid w:val="003634CE"/>
    <w:rsid w:val="00363529"/>
    <w:rsid w:val="003639AA"/>
    <w:rsid w:val="00363D4B"/>
    <w:rsid w:val="00363EFF"/>
    <w:rsid w:val="0036412D"/>
    <w:rsid w:val="00364167"/>
    <w:rsid w:val="0036449C"/>
    <w:rsid w:val="0036453B"/>
    <w:rsid w:val="00364682"/>
    <w:rsid w:val="0036492E"/>
    <w:rsid w:val="00365384"/>
    <w:rsid w:val="00365706"/>
    <w:rsid w:val="003657EB"/>
    <w:rsid w:val="00365C2C"/>
    <w:rsid w:val="00365C32"/>
    <w:rsid w:val="00365DD6"/>
    <w:rsid w:val="003660F7"/>
    <w:rsid w:val="0036617C"/>
    <w:rsid w:val="0036632C"/>
    <w:rsid w:val="003665CE"/>
    <w:rsid w:val="00366C77"/>
    <w:rsid w:val="00366CCF"/>
    <w:rsid w:val="003672AD"/>
    <w:rsid w:val="003672C6"/>
    <w:rsid w:val="0036744F"/>
    <w:rsid w:val="00367791"/>
    <w:rsid w:val="003678DF"/>
    <w:rsid w:val="00367CC3"/>
    <w:rsid w:val="00367E3C"/>
    <w:rsid w:val="00370EC5"/>
    <w:rsid w:val="00371233"/>
    <w:rsid w:val="003712D5"/>
    <w:rsid w:val="00371AD6"/>
    <w:rsid w:val="00372114"/>
    <w:rsid w:val="0037213B"/>
    <w:rsid w:val="00372302"/>
    <w:rsid w:val="003729C4"/>
    <w:rsid w:val="00372ABB"/>
    <w:rsid w:val="00372BB2"/>
    <w:rsid w:val="00372D6E"/>
    <w:rsid w:val="00373225"/>
    <w:rsid w:val="00373374"/>
    <w:rsid w:val="00373591"/>
    <w:rsid w:val="00373617"/>
    <w:rsid w:val="0037371F"/>
    <w:rsid w:val="00373B5A"/>
    <w:rsid w:val="00373C2C"/>
    <w:rsid w:val="00373E5E"/>
    <w:rsid w:val="00374012"/>
    <w:rsid w:val="00374617"/>
    <w:rsid w:val="0037469E"/>
    <w:rsid w:val="00374716"/>
    <w:rsid w:val="00374A6F"/>
    <w:rsid w:val="00374CC0"/>
    <w:rsid w:val="003751AE"/>
    <w:rsid w:val="003753C1"/>
    <w:rsid w:val="003753ED"/>
    <w:rsid w:val="00375454"/>
    <w:rsid w:val="003755AB"/>
    <w:rsid w:val="003758B3"/>
    <w:rsid w:val="00375B2B"/>
    <w:rsid w:val="00375D30"/>
    <w:rsid w:val="00375E44"/>
    <w:rsid w:val="00375ED2"/>
    <w:rsid w:val="003761A8"/>
    <w:rsid w:val="003762E7"/>
    <w:rsid w:val="00376671"/>
    <w:rsid w:val="00376819"/>
    <w:rsid w:val="00376849"/>
    <w:rsid w:val="00376878"/>
    <w:rsid w:val="00376C9E"/>
    <w:rsid w:val="00376D7B"/>
    <w:rsid w:val="00376DF0"/>
    <w:rsid w:val="00376E5D"/>
    <w:rsid w:val="00376EE8"/>
    <w:rsid w:val="00376EF4"/>
    <w:rsid w:val="00377244"/>
    <w:rsid w:val="003776A6"/>
    <w:rsid w:val="0037796D"/>
    <w:rsid w:val="00377B26"/>
    <w:rsid w:val="00377B4A"/>
    <w:rsid w:val="00377C75"/>
    <w:rsid w:val="00377F0C"/>
    <w:rsid w:val="003801C5"/>
    <w:rsid w:val="003801F4"/>
    <w:rsid w:val="00380213"/>
    <w:rsid w:val="00380296"/>
    <w:rsid w:val="00380535"/>
    <w:rsid w:val="00380861"/>
    <w:rsid w:val="00380AEB"/>
    <w:rsid w:val="00380B7F"/>
    <w:rsid w:val="00380D86"/>
    <w:rsid w:val="003813EF"/>
    <w:rsid w:val="003813FA"/>
    <w:rsid w:val="00381485"/>
    <w:rsid w:val="00381B1F"/>
    <w:rsid w:val="00381D1B"/>
    <w:rsid w:val="00381DEF"/>
    <w:rsid w:val="00381E57"/>
    <w:rsid w:val="00381F75"/>
    <w:rsid w:val="00382551"/>
    <w:rsid w:val="00383ECE"/>
    <w:rsid w:val="00383FFD"/>
    <w:rsid w:val="0038424F"/>
    <w:rsid w:val="0038445C"/>
    <w:rsid w:val="00384555"/>
    <w:rsid w:val="003847FF"/>
    <w:rsid w:val="00384830"/>
    <w:rsid w:val="00385051"/>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62D"/>
    <w:rsid w:val="00391862"/>
    <w:rsid w:val="00391D6F"/>
    <w:rsid w:val="00392332"/>
    <w:rsid w:val="00392618"/>
    <w:rsid w:val="003927CB"/>
    <w:rsid w:val="00392D59"/>
    <w:rsid w:val="00392DC8"/>
    <w:rsid w:val="003931AD"/>
    <w:rsid w:val="0039336F"/>
    <w:rsid w:val="0039349B"/>
    <w:rsid w:val="003939BB"/>
    <w:rsid w:val="00393F78"/>
    <w:rsid w:val="00394032"/>
    <w:rsid w:val="0039429F"/>
    <w:rsid w:val="0039499B"/>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16"/>
    <w:rsid w:val="003A002A"/>
    <w:rsid w:val="003A0730"/>
    <w:rsid w:val="003A0796"/>
    <w:rsid w:val="003A07B7"/>
    <w:rsid w:val="003A08CE"/>
    <w:rsid w:val="003A0A0C"/>
    <w:rsid w:val="003A0E92"/>
    <w:rsid w:val="003A142E"/>
    <w:rsid w:val="003A14FC"/>
    <w:rsid w:val="003A1EA9"/>
    <w:rsid w:val="003A1FEC"/>
    <w:rsid w:val="003A22FA"/>
    <w:rsid w:val="003A2519"/>
    <w:rsid w:val="003A2625"/>
    <w:rsid w:val="003A2834"/>
    <w:rsid w:val="003A2B7C"/>
    <w:rsid w:val="003A2BE4"/>
    <w:rsid w:val="003A36CC"/>
    <w:rsid w:val="003A3945"/>
    <w:rsid w:val="003A3C60"/>
    <w:rsid w:val="003A3DF5"/>
    <w:rsid w:val="003A400D"/>
    <w:rsid w:val="003A4015"/>
    <w:rsid w:val="003A402A"/>
    <w:rsid w:val="003A40CE"/>
    <w:rsid w:val="003A40EB"/>
    <w:rsid w:val="003A4646"/>
    <w:rsid w:val="003A4C65"/>
    <w:rsid w:val="003A50D2"/>
    <w:rsid w:val="003A53B9"/>
    <w:rsid w:val="003A5628"/>
    <w:rsid w:val="003A57CC"/>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6EC2"/>
    <w:rsid w:val="003A71EC"/>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26F"/>
    <w:rsid w:val="003B155F"/>
    <w:rsid w:val="003B16BE"/>
    <w:rsid w:val="003B172E"/>
    <w:rsid w:val="003B1A2B"/>
    <w:rsid w:val="003B1AA0"/>
    <w:rsid w:val="003B1C90"/>
    <w:rsid w:val="003B1F45"/>
    <w:rsid w:val="003B228D"/>
    <w:rsid w:val="003B287D"/>
    <w:rsid w:val="003B2EFE"/>
    <w:rsid w:val="003B2F4D"/>
    <w:rsid w:val="003B3543"/>
    <w:rsid w:val="003B3575"/>
    <w:rsid w:val="003B3646"/>
    <w:rsid w:val="003B3A09"/>
    <w:rsid w:val="003B3C2E"/>
    <w:rsid w:val="003B3E0B"/>
    <w:rsid w:val="003B3EC5"/>
    <w:rsid w:val="003B4384"/>
    <w:rsid w:val="003B442F"/>
    <w:rsid w:val="003B462F"/>
    <w:rsid w:val="003B4824"/>
    <w:rsid w:val="003B482B"/>
    <w:rsid w:val="003B49BA"/>
    <w:rsid w:val="003B4B53"/>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2E72"/>
    <w:rsid w:val="003C3004"/>
    <w:rsid w:val="003C31B3"/>
    <w:rsid w:val="003C374C"/>
    <w:rsid w:val="003C377A"/>
    <w:rsid w:val="003C3870"/>
    <w:rsid w:val="003C3936"/>
    <w:rsid w:val="003C39CB"/>
    <w:rsid w:val="003C39DD"/>
    <w:rsid w:val="003C3B5E"/>
    <w:rsid w:val="003C3E6C"/>
    <w:rsid w:val="003C47A3"/>
    <w:rsid w:val="003C47AC"/>
    <w:rsid w:val="003C4B75"/>
    <w:rsid w:val="003C4DA9"/>
    <w:rsid w:val="003C4FCC"/>
    <w:rsid w:val="003C549D"/>
    <w:rsid w:val="003C554E"/>
    <w:rsid w:val="003C562E"/>
    <w:rsid w:val="003C579A"/>
    <w:rsid w:val="003C5BD4"/>
    <w:rsid w:val="003C5E98"/>
    <w:rsid w:val="003C5F54"/>
    <w:rsid w:val="003C6545"/>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C4A"/>
    <w:rsid w:val="003D1D28"/>
    <w:rsid w:val="003D1E11"/>
    <w:rsid w:val="003D1E6C"/>
    <w:rsid w:val="003D241E"/>
    <w:rsid w:val="003D27D4"/>
    <w:rsid w:val="003D2944"/>
    <w:rsid w:val="003D29A9"/>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91E"/>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5F4"/>
    <w:rsid w:val="003E18B0"/>
    <w:rsid w:val="003E18E8"/>
    <w:rsid w:val="003E1971"/>
    <w:rsid w:val="003E1D00"/>
    <w:rsid w:val="003E20DA"/>
    <w:rsid w:val="003E2241"/>
    <w:rsid w:val="003E283C"/>
    <w:rsid w:val="003E2D15"/>
    <w:rsid w:val="003E2DC7"/>
    <w:rsid w:val="003E2E8D"/>
    <w:rsid w:val="003E2F64"/>
    <w:rsid w:val="003E3241"/>
    <w:rsid w:val="003E325F"/>
    <w:rsid w:val="003E389F"/>
    <w:rsid w:val="003E3CE8"/>
    <w:rsid w:val="003E3DB8"/>
    <w:rsid w:val="003E3DDE"/>
    <w:rsid w:val="003E4137"/>
    <w:rsid w:val="003E452F"/>
    <w:rsid w:val="003E47A8"/>
    <w:rsid w:val="003E5008"/>
    <w:rsid w:val="003E5348"/>
    <w:rsid w:val="003E5443"/>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0B71"/>
    <w:rsid w:val="003F0B7D"/>
    <w:rsid w:val="003F0EAD"/>
    <w:rsid w:val="003F1042"/>
    <w:rsid w:val="003F1354"/>
    <w:rsid w:val="003F187F"/>
    <w:rsid w:val="003F1C7F"/>
    <w:rsid w:val="003F1D3B"/>
    <w:rsid w:val="003F20D6"/>
    <w:rsid w:val="003F2137"/>
    <w:rsid w:val="003F21CB"/>
    <w:rsid w:val="003F22A1"/>
    <w:rsid w:val="003F285A"/>
    <w:rsid w:val="003F28C3"/>
    <w:rsid w:val="003F2993"/>
    <w:rsid w:val="003F2DB9"/>
    <w:rsid w:val="003F2F6F"/>
    <w:rsid w:val="003F303D"/>
    <w:rsid w:val="003F35DE"/>
    <w:rsid w:val="003F35E6"/>
    <w:rsid w:val="003F378B"/>
    <w:rsid w:val="003F37EA"/>
    <w:rsid w:val="003F4116"/>
    <w:rsid w:val="003F4264"/>
    <w:rsid w:val="003F462D"/>
    <w:rsid w:val="003F46D9"/>
    <w:rsid w:val="003F4B37"/>
    <w:rsid w:val="003F4B93"/>
    <w:rsid w:val="003F4EAE"/>
    <w:rsid w:val="003F53B0"/>
    <w:rsid w:val="003F5726"/>
    <w:rsid w:val="003F5F7F"/>
    <w:rsid w:val="003F5F96"/>
    <w:rsid w:val="003F62DA"/>
    <w:rsid w:val="003F6335"/>
    <w:rsid w:val="003F663E"/>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96"/>
    <w:rsid w:val="004016C6"/>
    <w:rsid w:val="004017C8"/>
    <w:rsid w:val="004018B2"/>
    <w:rsid w:val="00401941"/>
    <w:rsid w:val="004019CB"/>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12C"/>
    <w:rsid w:val="00404157"/>
    <w:rsid w:val="0040426A"/>
    <w:rsid w:val="004042E5"/>
    <w:rsid w:val="00404398"/>
    <w:rsid w:val="004043B6"/>
    <w:rsid w:val="0040484B"/>
    <w:rsid w:val="0040487E"/>
    <w:rsid w:val="00404A2E"/>
    <w:rsid w:val="00404BF2"/>
    <w:rsid w:val="00404C6A"/>
    <w:rsid w:val="00404CA5"/>
    <w:rsid w:val="00404D9D"/>
    <w:rsid w:val="00404EED"/>
    <w:rsid w:val="00404FF6"/>
    <w:rsid w:val="004051DF"/>
    <w:rsid w:val="00405523"/>
    <w:rsid w:val="0040556F"/>
    <w:rsid w:val="00405611"/>
    <w:rsid w:val="00405684"/>
    <w:rsid w:val="00405F92"/>
    <w:rsid w:val="00406008"/>
    <w:rsid w:val="004069DD"/>
    <w:rsid w:val="00407013"/>
    <w:rsid w:val="0040714F"/>
    <w:rsid w:val="0040723B"/>
    <w:rsid w:val="0040743F"/>
    <w:rsid w:val="004075C9"/>
    <w:rsid w:val="004077D3"/>
    <w:rsid w:val="00410276"/>
    <w:rsid w:val="0041032B"/>
    <w:rsid w:val="004103CD"/>
    <w:rsid w:val="0041064E"/>
    <w:rsid w:val="004106B5"/>
    <w:rsid w:val="00410AB8"/>
    <w:rsid w:val="00410D94"/>
    <w:rsid w:val="004114F4"/>
    <w:rsid w:val="004115A0"/>
    <w:rsid w:val="004117E4"/>
    <w:rsid w:val="0041182A"/>
    <w:rsid w:val="004120DF"/>
    <w:rsid w:val="0041221E"/>
    <w:rsid w:val="0041233A"/>
    <w:rsid w:val="0041249A"/>
    <w:rsid w:val="004125BA"/>
    <w:rsid w:val="00412665"/>
    <w:rsid w:val="00412679"/>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5EC4"/>
    <w:rsid w:val="004160ED"/>
    <w:rsid w:val="004161BB"/>
    <w:rsid w:val="0041630D"/>
    <w:rsid w:val="00417023"/>
    <w:rsid w:val="004173EC"/>
    <w:rsid w:val="00417737"/>
    <w:rsid w:val="0041782F"/>
    <w:rsid w:val="0041793F"/>
    <w:rsid w:val="00417A3C"/>
    <w:rsid w:val="00417A5E"/>
    <w:rsid w:val="00417D8F"/>
    <w:rsid w:val="004200FE"/>
    <w:rsid w:val="004203C2"/>
    <w:rsid w:val="00420739"/>
    <w:rsid w:val="00420A12"/>
    <w:rsid w:val="00420E2B"/>
    <w:rsid w:val="00420E84"/>
    <w:rsid w:val="00421084"/>
    <w:rsid w:val="00421948"/>
    <w:rsid w:val="00421A80"/>
    <w:rsid w:val="00421A98"/>
    <w:rsid w:val="00421B8C"/>
    <w:rsid w:val="00421C7C"/>
    <w:rsid w:val="00421CDE"/>
    <w:rsid w:val="00421EFB"/>
    <w:rsid w:val="00422491"/>
    <w:rsid w:val="004225E5"/>
    <w:rsid w:val="00422633"/>
    <w:rsid w:val="004226C8"/>
    <w:rsid w:val="00422DD4"/>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0"/>
    <w:rsid w:val="00425F97"/>
    <w:rsid w:val="00426652"/>
    <w:rsid w:val="0042676F"/>
    <w:rsid w:val="00426838"/>
    <w:rsid w:val="00426DBD"/>
    <w:rsid w:val="00426F50"/>
    <w:rsid w:val="00426FF4"/>
    <w:rsid w:val="004274A9"/>
    <w:rsid w:val="00427970"/>
    <w:rsid w:val="00427B0C"/>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06"/>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32E"/>
    <w:rsid w:val="00441CFC"/>
    <w:rsid w:val="00441DAB"/>
    <w:rsid w:val="00441E7E"/>
    <w:rsid w:val="0044212F"/>
    <w:rsid w:val="0044215F"/>
    <w:rsid w:val="004421C1"/>
    <w:rsid w:val="004424B4"/>
    <w:rsid w:val="0044291B"/>
    <w:rsid w:val="00442D13"/>
    <w:rsid w:val="00442F44"/>
    <w:rsid w:val="004432D8"/>
    <w:rsid w:val="00443401"/>
    <w:rsid w:val="004434C8"/>
    <w:rsid w:val="00443637"/>
    <w:rsid w:val="00443FD8"/>
    <w:rsid w:val="0044450C"/>
    <w:rsid w:val="00444647"/>
    <w:rsid w:val="00444674"/>
    <w:rsid w:val="00444A80"/>
    <w:rsid w:val="00444C88"/>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48A"/>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A98"/>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AEE"/>
    <w:rsid w:val="00455BC2"/>
    <w:rsid w:val="00455EFD"/>
    <w:rsid w:val="00455F69"/>
    <w:rsid w:val="00456323"/>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F6"/>
    <w:rsid w:val="004610D8"/>
    <w:rsid w:val="0046142B"/>
    <w:rsid w:val="004616E0"/>
    <w:rsid w:val="00461AB4"/>
    <w:rsid w:val="00461AD9"/>
    <w:rsid w:val="00461BED"/>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84D"/>
    <w:rsid w:val="00465997"/>
    <w:rsid w:val="00465AB3"/>
    <w:rsid w:val="00465C77"/>
    <w:rsid w:val="00465E93"/>
    <w:rsid w:val="0046688C"/>
    <w:rsid w:val="00466CB5"/>
    <w:rsid w:val="00466D49"/>
    <w:rsid w:val="00466D7D"/>
    <w:rsid w:val="00466DBC"/>
    <w:rsid w:val="00466F72"/>
    <w:rsid w:val="00467288"/>
    <w:rsid w:val="00467478"/>
    <w:rsid w:val="00467629"/>
    <w:rsid w:val="00467ED8"/>
    <w:rsid w:val="00470224"/>
    <w:rsid w:val="004702D9"/>
    <w:rsid w:val="00470654"/>
    <w:rsid w:val="00470A88"/>
    <w:rsid w:val="00470BB5"/>
    <w:rsid w:val="00470FC5"/>
    <w:rsid w:val="00471098"/>
    <w:rsid w:val="00471164"/>
    <w:rsid w:val="00471165"/>
    <w:rsid w:val="004711C7"/>
    <w:rsid w:val="00471294"/>
    <w:rsid w:val="004713A7"/>
    <w:rsid w:val="00471E4D"/>
    <w:rsid w:val="004722C8"/>
    <w:rsid w:val="004729CF"/>
    <w:rsid w:val="00472A39"/>
    <w:rsid w:val="0047339F"/>
    <w:rsid w:val="004737D2"/>
    <w:rsid w:val="004739FD"/>
    <w:rsid w:val="00473B15"/>
    <w:rsid w:val="00473DCB"/>
    <w:rsid w:val="00473E92"/>
    <w:rsid w:val="00474436"/>
    <w:rsid w:val="00474B60"/>
    <w:rsid w:val="00474D78"/>
    <w:rsid w:val="00474ED8"/>
    <w:rsid w:val="00474FD5"/>
    <w:rsid w:val="0047508F"/>
    <w:rsid w:val="00475198"/>
    <w:rsid w:val="004754D6"/>
    <w:rsid w:val="00475BBD"/>
    <w:rsid w:val="00475DEC"/>
    <w:rsid w:val="00475F88"/>
    <w:rsid w:val="00476253"/>
    <w:rsid w:val="0047655E"/>
    <w:rsid w:val="00476687"/>
    <w:rsid w:val="00476BD8"/>
    <w:rsid w:val="00476C47"/>
    <w:rsid w:val="004772C3"/>
    <w:rsid w:val="004774F2"/>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C87"/>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3F66"/>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6F0B"/>
    <w:rsid w:val="004870F2"/>
    <w:rsid w:val="00487209"/>
    <w:rsid w:val="00487344"/>
    <w:rsid w:val="0048753B"/>
    <w:rsid w:val="00487711"/>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445"/>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4B"/>
    <w:rsid w:val="004A15B9"/>
    <w:rsid w:val="004A1625"/>
    <w:rsid w:val="004A1A2F"/>
    <w:rsid w:val="004A1F01"/>
    <w:rsid w:val="004A20CC"/>
    <w:rsid w:val="004A2476"/>
    <w:rsid w:val="004A257F"/>
    <w:rsid w:val="004A279D"/>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88E"/>
    <w:rsid w:val="004A4B78"/>
    <w:rsid w:val="004A4C41"/>
    <w:rsid w:val="004A5483"/>
    <w:rsid w:val="004A54F6"/>
    <w:rsid w:val="004A56E5"/>
    <w:rsid w:val="004A585F"/>
    <w:rsid w:val="004A5D84"/>
    <w:rsid w:val="004A5ED8"/>
    <w:rsid w:val="004A5F1B"/>
    <w:rsid w:val="004A5F1C"/>
    <w:rsid w:val="004A608B"/>
    <w:rsid w:val="004A61E6"/>
    <w:rsid w:val="004A674F"/>
    <w:rsid w:val="004A6773"/>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A6E"/>
    <w:rsid w:val="004B1E28"/>
    <w:rsid w:val="004B2679"/>
    <w:rsid w:val="004B272B"/>
    <w:rsid w:val="004B29F4"/>
    <w:rsid w:val="004B2D80"/>
    <w:rsid w:val="004B2EFC"/>
    <w:rsid w:val="004B3321"/>
    <w:rsid w:val="004B3A99"/>
    <w:rsid w:val="004B3E14"/>
    <w:rsid w:val="004B41F0"/>
    <w:rsid w:val="004B4236"/>
    <w:rsid w:val="004B43E6"/>
    <w:rsid w:val="004B4552"/>
    <w:rsid w:val="004B47F8"/>
    <w:rsid w:val="004B4C17"/>
    <w:rsid w:val="004B5174"/>
    <w:rsid w:val="004B55A2"/>
    <w:rsid w:val="004B5B22"/>
    <w:rsid w:val="004B678C"/>
    <w:rsid w:val="004B697A"/>
    <w:rsid w:val="004B6BE0"/>
    <w:rsid w:val="004B6C97"/>
    <w:rsid w:val="004B7041"/>
    <w:rsid w:val="004B72CB"/>
    <w:rsid w:val="004B7550"/>
    <w:rsid w:val="004B77F0"/>
    <w:rsid w:val="004B787B"/>
    <w:rsid w:val="004B78CF"/>
    <w:rsid w:val="004B7938"/>
    <w:rsid w:val="004B7C05"/>
    <w:rsid w:val="004B7EBB"/>
    <w:rsid w:val="004C02BD"/>
    <w:rsid w:val="004C02F1"/>
    <w:rsid w:val="004C04B0"/>
    <w:rsid w:val="004C0974"/>
    <w:rsid w:val="004C0E15"/>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60"/>
    <w:rsid w:val="004C7A80"/>
    <w:rsid w:val="004C7AE2"/>
    <w:rsid w:val="004D0255"/>
    <w:rsid w:val="004D040C"/>
    <w:rsid w:val="004D0B06"/>
    <w:rsid w:val="004D0B90"/>
    <w:rsid w:val="004D0E02"/>
    <w:rsid w:val="004D0F25"/>
    <w:rsid w:val="004D1031"/>
    <w:rsid w:val="004D1314"/>
    <w:rsid w:val="004D1421"/>
    <w:rsid w:val="004D167C"/>
    <w:rsid w:val="004D1B11"/>
    <w:rsid w:val="004D1D72"/>
    <w:rsid w:val="004D223D"/>
    <w:rsid w:val="004D2951"/>
    <w:rsid w:val="004D32E3"/>
    <w:rsid w:val="004D3534"/>
    <w:rsid w:val="004D3BD0"/>
    <w:rsid w:val="004D3CE6"/>
    <w:rsid w:val="004D3DCA"/>
    <w:rsid w:val="004D3F1F"/>
    <w:rsid w:val="004D4B53"/>
    <w:rsid w:val="004D4C67"/>
    <w:rsid w:val="004D4D62"/>
    <w:rsid w:val="004D4D91"/>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84"/>
    <w:rsid w:val="004E00E5"/>
    <w:rsid w:val="004E0589"/>
    <w:rsid w:val="004E08EB"/>
    <w:rsid w:val="004E0B12"/>
    <w:rsid w:val="004E0CAF"/>
    <w:rsid w:val="004E0D57"/>
    <w:rsid w:val="004E1341"/>
    <w:rsid w:val="004E154E"/>
    <w:rsid w:val="004E181B"/>
    <w:rsid w:val="004E193D"/>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9DD"/>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A54"/>
    <w:rsid w:val="004F3E63"/>
    <w:rsid w:val="004F3EB5"/>
    <w:rsid w:val="004F3EDC"/>
    <w:rsid w:val="004F3EFD"/>
    <w:rsid w:val="004F3FA3"/>
    <w:rsid w:val="004F4573"/>
    <w:rsid w:val="004F472D"/>
    <w:rsid w:val="004F48D1"/>
    <w:rsid w:val="004F4BAA"/>
    <w:rsid w:val="004F4BD5"/>
    <w:rsid w:val="004F4D3F"/>
    <w:rsid w:val="004F5618"/>
    <w:rsid w:val="004F569B"/>
    <w:rsid w:val="004F56E4"/>
    <w:rsid w:val="004F57A1"/>
    <w:rsid w:val="004F59B2"/>
    <w:rsid w:val="004F5D0C"/>
    <w:rsid w:val="004F5DA0"/>
    <w:rsid w:val="004F5E90"/>
    <w:rsid w:val="004F6019"/>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0EBC"/>
    <w:rsid w:val="00501066"/>
    <w:rsid w:val="005019F3"/>
    <w:rsid w:val="00501B95"/>
    <w:rsid w:val="00501CAE"/>
    <w:rsid w:val="005020C7"/>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5CE3"/>
    <w:rsid w:val="0050679D"/>
    <w:rsid w:val="00506D58"/>
    <w:rsid w:val="00507405"/>
    <w:rsid w:val="0050756F"/>
    <w:rsid w:val="00507795"/>
    <w:rsid w:val="00507DB7"/>
    <w:rsid w:val="00507FD7"/>
    <w:rsid w:val="005100BB"/>
    <w:rsid w:val="00510197"/>
    <w:rsid w:val="00510270"/>
    <w:rsid w:val="0051030D"/>
    <w:rsid w:val="00510427"/>
    <w:rsid w:val="005105CB"/>
    <w:rsid w:val="00510E3A"/>
    <w:rsid w:val="00510F3D"/>
    <w:rsid w:val="00510F9E"/>
    <w:rsid w:val="005110DA"/>
    <w:rsid w:val="00511902"/>
    <w:rsid w:val="005119D4"/>
    <w:rsid w:val="00511A58"/>
    <w:rsid w:val="00511B16"/>
    <w:rsid w:val="00511E69"/>
    <w:rsid w:val="00511E83"/>
    <w:rsid w:val="0051208F"/>
    <w:rsid w:val="0051225F"/>
    <w:rsid w:val="00512396"/>
    <w:rsid w:val="00512462"/>
    <w:rsid w:val="00512469"/>
    <w:rsid w:val="00512CD3"/>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EE4"/>
    <w:rsid w:val="00515F51"/>
    <w:rsid w:val="0051600E"/>
    <w:rsid w:val="00516112"/>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4F8"/>
    <w:rsid w:val="005255B1"/>
    <w:rsid w:val="00525990"/>
    <w:rsid w:val="00525CA7"/>
    <w:rsid w:val="00525EE2"/>
    <w:rsid w:val="00525FB6"/>
    <w:rsid w:val="00525FFC"/>
    <w:rsid w:val="00526422"/>
    <w:rsid w:val="005268D1"/>
    <w:rsid w:val="0052710E"/>
    <w:rsid w:val="0052727D"/>
    <w:rsid w:val="005272AA"/>
    <w:rsid w:val="005274AB"/>
    <w:rsid w:val="005276B9"/>
    <w:rsid w:val="00527884"/>
    <w:rsid w:val="005278DB"/>
    <w:rsid w:val="0052792B"/>
    <w:rsid w:val="00527D81"/>
    <w:rsid w:val="00530265"/>
    <w:rsid w:val="00530275"/>
    <w:rsid w:val="0053084C"/>
    <w:rsid w:val="00530EE6"/>
    <w:rsid w:val="0053101B"/>
    <w:rsid w:val="00531185"/>
    <w:rsid w:val="005316D4"/>
    <w:rsid w:val="005317F1"/>
    <w:rsid w:val="00531830"/>
    <w:rsid w:val="005319E2"/>
    <w:rsid w:val="00532707"/>
    <w:rsid w:val="005327EE"/>
    <w:rsid w:val="00532C39"/>
    <w:rsid w:val="00532CAF"/>
    <w:rsid w:val="00533130"/>
    <w:rsid w:val="0053327A"/>
    <w:rsid w:val="0053329A"/>
    <w:rsid w:val="005333EB"/>
    <w:rsid w:val="005334F0"/>
    <w:rsid w:val="005334F8"/>
    <w:rsid w:val="005338C7"/>
    <w:rsid w:val="00533B0B"/>
    <w:rsid w:val="00533BE2"/>
    <w:rsid w:val="00533F62"/>
    <w:rsid w:val="005348DF"/>
    <w:rsid w:val="00534AED"/>
    <w:rsid w:val="00534F15"/>
    <w:rsid w:val="00535173"/>
    <w:rsid w:val="005352FC"/>
    <w:rsid w:val="00535759"/>
    <w:rsid w:val="00535890"/>
    <w:rsid w:val="0053590F"/>
    <w:rsid w:val="00535C82"/>
    <w:rsid w:val="00535FEF"/>
    <w:rsid w:val="005365AB"/>
    <w:rsid w:val="00536ABB"/>
    <w:rsid w:val="00536B12"/>
    <w:rsid w:val="00536F6D"/>
    <w:rsid w:val="0053708D"/>
    <w:rsid w:val="00537269"/>
    <w:rsid w:val="005372C2"/>
    <w:rsid w:val="00537601"/>
    <w:rsid w:val="00537996"/>
    <w:rsid w:val="00537DCC"/>
    <w:rsid w:val="00537DE3"/>
    <w:rsid w:val="00537F88"/>
    <w:rsid w:val="00540287"/>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2A"/>
    <w:rsid w:val="0054563C"/>
    <w:rsid w:val="005458DE"/>
    <w:rsid w:val="00545DCA"/>
    <w:rsid w:val="00545E5B"/>
    <w:rsid w:val="00545ED8"/>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4ED"/>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E73"/>
    <w:rsid w:val="00555F2E"/>
    <w:rsid w:val="00555F74"/>
    <w:rsid w:val="00556057"/>
    <w:rsid w:val="00556235"/>
    <w:rsid w:val="00556380"/>
    <w:rsid w:val="00556394"/>
    <w:rsid w:val="00556713"/>
    <w:rsid w:val="00556861"/>
    <w:rsid w:val="005568B9"/>
    <w:rsid w:val="00556AEE"/>
    <w:rsid w:val="00556CBA"/>
    <w:rsid w:val="005570D7"/>
    <w:rsid w:val="0055756C"/>
    <w:rsid w:val="00557FE1"/>
    <w:rsid w:val="00560360"/>
    <w:rsid w:val="0056050C"/>
    <w:rsid w:val="00560718"/>
    <w:rsid w:val="005607FF"/>
    <w:rsid w:val="00560887"/>
    <w:rsid w:val="00560DF7"/>
    <w:rsid w:val="00560FD4"/>
    <w:rsid w:val="00561037"/>
    <w:rsid w:val="005610B8"/>
    <w:rsid w:val="0056147B"/>
    <w:rsid w:val="005615AD"/>
    <w:rsid w:val="00561894"/>
    <w:rsid w:val="00561999"/>
    <w:rsid w:val="00561C10"/>
    <w:rsid w:val="00561C86"/>
    <w:rsid w:val="00561D0A"/>
    <w:rsid w:val="00561D22"/>
    <w:rsid w:val="005624A1"/>
    <w:rsid w:val="0056267D"/>
    <w:rsid w:val="00562C4B"/>
    <w:rsid w:val="00563097"/>
    <w:rsid w:val="00563182"/>
    <w:rsid w:val="005631B4"/>
    <w:rsid w:val="0056350C"/>
    <w:rsid w:val="005635FF"/>
    <w:rsid w:val="00563C58"/>
    <w:rsid w:val="00563E6E"/>
    <w:rsid w:val="00563E98"/>
    <w:rsid w:val="005642D5"/>
    <w:rsid w:val="0056448D"/>
    <w:rsid w:val="005645B3"/>
    <w:rsid w:val="00564D5F"/>
    <w:rsid w:val="00564E66"/>
    <w:rsid w:val="00564F28"/>
    <w:rsid w:val="0056514D"/>
    <w:rsid w:val="00565177"/>
    <w:rsid w:val="00565415"/>
    <w:rsid w:val="005658C3"/>
    <w:rsid w:val="0056598C"/>
    <w:rsid w:val="005659A1"/>
    <w:rsid w:val="00565BAE"/>
    <w:rsid w:val="00565C2A"/>
    <w:rsid w:val="00565D43"/>
    <w:rsid w:val="00565EF8"/>
    <w:rsid w:val="00566316"/>
    <w:rsid w:val="0056693E"/>
    <w:rsid w:val="00566AE5"/>
    <w:rsid w:val="00566ED8"/>
    <w:rsid w:val="00567938"/>
    <w:rsid w:val="00567D4C"/>
    <w:rsid w:val="005701D2"/>
    <w:rsid w:val="0057027D"/>
    <w:rsid w:val="005702E2"/>
    <w:rsid w:val="005704A5"/>
    <w:rsid w:val="00570E96"/>
    <w:rsid w:val="00570EEB"/>
    <w:rsid w:val="0057112E"/>
    <w:rsid w:val="0057139B"/>
    <w:rsid w:val="005713B8"/>
    <w:rsid w:val="00571413"/>
    <w:rsid w:val="005714AC"/>
    <w:rsid w:val="00571522"/>
    <w:rsid w:val="00571A8D"/>
    <w:rsid w:val="00571C28"/>
    <w:rsid w:val="00571D2E"/>
    <w:rsid w:val="005721A5"/>
    <w:rsid w:val="00572554"/>
    <w:rsid w:val="005726A1"/>
    <w:rsid w:val="00572716"/>
    <w:rsid w:val="0057273A"/>
    <w:rsid w:val="00572AC2"/>
    <w:rsid w:val="00572F18"/>
    <w:rsid w:val="00572F8B"/>
    <w:rsid w:val="0057312F"/>
    <w:rsid w:val="005733F9"/>
    <w:rsid w:val="00573A84"/>
    <w:rsid w:val="00573EAB"/>
    <w:rsid w:val="005742B2"/>
    <w:rsid w:val="00574335"/>
    <w:rsid w:val="005747B4"/>
    <w:rsid w:val="005749DB"/>
    <w:rsid w:val="005749EF"/>
    <w:rsid w:val="00574A33"/>
    <w:rsid w:val="00575268"/>
    <w:rsid w:val="005752F4"/>
    <w:rsid w:val="00575310"/>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ACC"/>
    <w:rsid w:val="00580D43"/>
    <w:rsid w:val="00580E56"/>
    <w:rsid w:val="0058128D"/>
    <w:rsid w:val="005819B6"/>
    <w:rsid w:val="00581B23"/>
    <w:rsid w:val="00581F15"/>
    <w:rsid w:val="005820D4"/>
    <w:rsid w:val="005824A7"/>
    <w:rsid w:val="0058264A"/>
    <w:rsid w:val="0058272E"/>
    <w:rsid w:val="00582CC6"/>
    <w:rsid w:val="00582D42"/>
    <w:rsid w:val="0058324C"/>
    <w:rsid w:val="00583445"/>
    <w:rsid w:val="005834B2"/>
    <w:rsid w:val="00583554"/>
    <w:rsid w:val="00583AEA"/>
    <w:rsid w:val="00583CC1"/>
    <w:rsid w:val="00583E13"/>
    <w:rsid w:val="00583E2C"/>
    <w:rsid w:val="005844F7"/>
    <w:rsid w:val="00584516"/>
    <w:rsid w:val="005847DB"/>
    <w:rsid w:val="005848F1"/>
    <w:rsid w:val="00584B87"/>
    <w:rsid w:val="00584C7E"/>
    <w:rsid w:val="00584CB7"/>
    <w:rsid w:val="00584CFB"/>
    <w:rsid w:val="00584F51"/>
    <w:rsid w:val="0058508E"/>
    <w:rsid w:val="00585476"/>
    <w:rsid w:val="00585503"/>
    <w:rsid w:val="00585643"/>
    <w:rsid w:val="005858BF"/>
    <w:rsid w:val="00585B3A"/>
    <w:rsid w:val="00585D17"/>
    <w:rsid w:val="005860EB"/>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762"/>
    <w:rsid w:val="00590D8F"/>
    <w:rsid w:val="00591503"/>
    <w:rsid w:val="0059151A"/>
    <w:rsid w:val="0059156F"/>
    <w:rsid w:val="00591735"/>
    <w:rsid w:val="00591B72"/>
    <w:rsid w:val="00591D3F"/>
    <w:rsid w:val="00591F26"/>
    <w:rsid w:val="00592211"/>
    <w:rsid w:val="0059254E"/>
    <w:rsid w:val="00592596"/>
    <w:rsid w:val="0059284F"/>
    <w:rsid w:val="00592884"/>
    <w:rsid w:val="00592E21"/>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4C1F"/>
    <w:rsid w:val="005950C5"/>
    <w:rsid w:val="0059526F"/>
    <w:rsid w:val="005953D1"/>
    <w:rsid w:val="00595AA6"/>
    <w:rsid w:val="00595AD5"/>
    <w:rsid w:val="00595D74"/>
    <w:rsid w:val="005962C8"/>
    <w:rsid w:val="005962EB"/>
    <w:rsid w:val="0059643C"/>
    <w:rsid w:val="0059666E"/>
    <w:rsid w:val="00596A5C"/>
    <w:rsid w:val="00596E42"/>
    <w:rsid w:val="00596F6E"/>
    <w:rsid w:val="0059739D"/>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07F"/>
    <w:rsid w:val="005A41F1"/>
    <w:rsid w:val="005A464A"/>
    <w:rsid w:val="005A495A"/>
    <w:rsid w:val="005A4A09"/>
    <w:rsid w:val="005A4BA4"/>
    <w:rsid w:val="005A4E65"/>
    <w:rsid w:val="005A54F8"/>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0BDD"/>
    <w:rsid w:val="005B14EC"/>
    <w:rsid w:val="005B15EF"/>
    <w:rsid w:val="005B160D"/>
    <w:rsid w:val="005B17B6"/>
    <w:rsid w:val="005B1AC4"/>
    <w:rsid w:val="005B1F7B"/>
    <w:rsid w:val="005B2030"/>
    <w:rsid w:val="005B246F"/>
    <w:rsid w:val="005B268A"/>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7C0"/>
    <w:rsid w:val="005B6970"/>
    <w:rsid w:val="005B7016"/>
    <w:rsid w:val="005B717B"/>
    <w:rsid w:val="005B7330"/>
    <w:rsid w:val="005B7709"/>
    <w:rsid w:val="005B7AB9"/>
    <w:rsid w:val="005B7ACE"/>
    <w:rsid w:val="005C0540"/>
    <w:rsid w:val="005C0613"/>
    <w:rsid w:val="005C083D"/>
    <w:rsid w:val="005C0A94"/>
    <w:rsid w:val="005C0AB0"/>
    <w:rsid w:val="005C0D88"/>
    <w:rsid w:val="005C10EA"/>
    <w:rsid w:val="005C1105"/>
    <w:rsid w:val="005C11F4"/>
    <w:rsid w:val="005C1752"/>
    <w:rsid w:val="005C1B0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C9"/>
    <w:rsid w:val="005C6AE1"/>
    <w:rsid w:val="005C6B88"/>
    <w:rsid w:val="005C6C84"/>
    <w:rsid w:val="005C6E49"/>
    <w:rsid w:val="005C7020"/>
    <w:rsid w:val="005C71C8"/>
    <w:rsid w:val="005C72F5"/>
    <w:rsid w:val="005C73AA"/>
    <w:rsid w:val="005C7409"/>
    <w:rsid w:val="005C77F4"/>
    <w:rsid w:val="005C7B24"/>
    <w:rsid w:val="005D008D"/>
    <w:rsid w:val="005D02DF"/>
    <w:rsid w:val="005D05A2"/>
    <w:rsid w:val="005D085F"/>
    <w:rsid w:val="005D0B85"/>
    <w:rsid w:val="005D0BFC"/>
    <w:rsid w:val="005D122E"/>
    <w:rsid w:val="005D1490"/>
    <w:rsid w:val="005D17D6"/>
    <w:rsid w:val="005D1AC5"/>
    <w:rsid w:val="005D1D3A"/>
    <w:rsid w:val="005D1EEF"/>
    <w:rsid w:val="005D2357"/>
    <w:rsid w:val="005D242A"/>
    <w:rsid w:val="005D2C2C"/>
    <w:rsid w:val="005D2CD0"/>
    <w:rsid w:val="005D309F"/>
    <w:rsid w:val="005D318B"/>
    <w:rsid w:val="005D31B1"/>
    <w:rsid w:val="005D3462"/>
    <w:rsid w:val="005D34CC"/>
    <w:rsid w:val="005D3514"/>
    <w:rsid w:val="005D36F9"/>
    <w:rsid w:val="005D3849"/>
    <w:rsid w:val="005D3918"/>
    <w:rsid w:val="005D45C7"/>
    <w:rsid w:val="005D46DF"/>
    <w:rsid w:val="005D4762"/>
    <w:rsid w:val="005D4856"/>
    <w:rsid w:val="005D4A13"/>
    <w:rsid w:val="005D4E53"/>
    <w:rsid w:val="005D4F11"/>
    <w:rsid w:val="005D502D"/>
    <w:rsid w:val="005D5102"/>
    <w:rsid w:val="005D53E8"/>
    <w:rsid w:val="005D5407"/>
    <w:rsid w:val="005D544F"/>
    <w:rsid w:val="005D5689"/>
    <w:rsid w:val="005D5802"/>
    <w:rsid w:val="005D5ED9"/>
    <w:rsid w:val="005D6535"/>
    <w:rsid w:val="005D6618"/>
    <w:rsid w:val="005D6752"/>
    <w:rsid w:val="005D6A78"/>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4B8"/>
    <w:rsid w:val="005E15B9"/>
    <w:rsid w:val="005E1B71"/>
    <w:rsid w:val="005E1FEE"/>
    <w:rsid w:val="005E27F5"/>
    <w:rsid w:val="005E29A5"/>
    <w:rsid w:val="005E2A62"/>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2"/>
    <w:rsid w:val="005E60DE"/>
    <w:rsid w:val="005E6524"/>
    <w:rsid w:val="005E6CCE"/>
    <w:rsid w:val="005E6F2A"/>
    <w:rsid w:val="005E7158"/>
    <w:rsid w:val="005E73D6"/>
    <w:rsid w:val="005E78C1"/>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AE0"/>
    <w:rsid w:val="005F5B61"/>
    <w:rsid w:val="005F6085"/>
    <w:rsid w:val="005F608B"/>
    <w:rsid w:val="005F634D"/>
    <w:rsid w:val="005F6C33"/>
    <w:rsid w:val="005F6FD8"/>
    <w:rsid w:val="005F70F8"/>
    <w:rsid w:val="005F74E6"/>
    <w:rsid w:val="005F7670"/>
    <w:rsid w:val="005F7AAF"/>
    <w:rsid w:val="005F7B84"/>
    <w:rsid w:val="005F7E43"/>
    <w:rsid w:val="005F7ED1"/>
    <w:rsid w:val="00600012"/>
    <w:rsid w:val="0060004B"/>
    <w:rsid w:val="006001CA"/>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11D"/>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1FD"/>
    <w:rsid w:val="0060680C"/>
    <w:rsid w:val="006068CD"/>
    <w:rsid w:val="006069E6"/>
    <w:rsid w:val="00606DF9"/>
    <w:rsid w:val="00606E94"/>
    <w:rsid w:val="00606EE2"/>
    <w:rsid w:val="00607185"/>
    <w:rsid w:val="006071A5"/>
    <w:rsid w:val="006072F8"/>
    <w:rsid w:val="00607337"/>
    <w:rsid w:val="00607F95"/>
    <w:rsid w:val="00607FF1"/>
    <w:rsid w:val="006101D0"/>
    <w:rsid w:val="00610226"/>
    <w:rsid w:val="006109C1"/>
    <w:rsid w:val="00611567"/>
    <w:rsid w:val="00611F70"/>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49"/>
    <w:rsid w:val="00616195"/>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46D"/>
    <w:rsid w:val="0062167D"/>
    <w:rsid w:val="00621702"/>
    <w:rsid w:val="00621CA9"/>
    <w:rsid w:val="00621EFC"/>
    <w:rsid w:val="00621F18"/>
    <w:rsid w:val="0062201D"/>
    <w:rsid w:val="00622C14"/>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1B2"/>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E9"/>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052"/>
    <w:rsid w:val="006335D5"/>
    <w:rsid w:val="00633649"/>
    <w:rsid w:val="006337B6"/>
    <w:rsid w:val="006337C5"/>
    <w:rsid w:val="00633A27"/>
    <w:rsid w:val="00633E89"/>
    <w:rsid w:val="00633EB2"/>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BE7"/>
    <w:rsid w:val="00637FBB"/>
    <w:rsid w:val="00640048"/>
    <w:rsid w:val="0064029B"/>
    <w:rsid w:val="006402AB"/>
    <w:rsid w:val="0064051A"/>
    <w:rsid w:val="006407D6"/>
    <w:rsid w:val="00640932"/>
    <w:rsid w:val="00640A7E"/>
    <w:rsid w:val="00640D3E"/>
    <w:rsid w:val="00640D71"/>
    <w:rsid w:val="00640D9D"/>
    <w:rsid w:val="00640F98"/>
    <w:rsid w:val="006412E2"/>
    <w:rsid w:val="006413B6"/>
    <w:rsid w:val="006417C2"/>
    <w:rsid w:val="0064194D"/>
    <w:rsid w:val="00641AC4"/>
    <w:rsid w:val="006427E6"/>
    <w:rsid w:val="00642D1C"/>
    <w:rsid w:val="00642E43"/>
    <w:rsid w:val="00642F1B"/>
    <w:rsid w:val="00643432"/>
    <w:rsid w:val="00643A10"/>
    <w:rsid w:val="00643CD2"/>
    <w:rsid w:val="00643FEA"/>
    <w:rsid w:val="00644342"/>
    <w:rsid w:val="0064440F"/>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4A7"/>
    <w:rsid w:val="0065050E"/>
    <w:rsid w:val="0065065E"/>
    <w:rsid w:val="00650B0F"/>
    <w:rsid w:val="00650B8A"/>
    <w:rsid w:val="00650DB7"/>
    <w:rsid w:val="00650F72"/>
    <w:rsid w:val="0065115F"/>
    <w:rsid w:val="00651378"/>
    <w:rsid w:val="00651382"/>
    <w:rsid w:val="0065142F"/>
    <w:rsid w:val="0065159D"/>
    <w:rsid w:val="00651A20"/>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09F"/>
    <w:rsid w:val="0065622B"/>
    <w:rsid w:val="0065640A"/>
    <w:rsid w:val="0065670F"/>
    <w:rsid w:val="0065684D"/>
    <w:rsid w:val="00656C2B"/>
    <w:rsid w:val="00657E90"/>
    <w:rsid w:val="00657EF7"/>
    <w:rsid w:val="00660041"/>
    <w:rsid w:val="006600F4"/>
    <w:rsid w:val="00660723"/>
    <w:rsid w:val="00660AE2"/>
    <w:rsid w:val="00660C5B"/>
    <w:rsid w:val="00660CF7"/>
    <w:rsid w:val="00660F17"/>
    <w:rsid w:val="00661203"/>
    <w:rsid w:val="00661288"/>
    <w:rsid w:val="00661AF0"/>
    <w:rsid w:val="00661EDE"/>
    <w:rsid w:val="00662059"/>
    <w:rsid w:val="0066219C"/>
    <w:rsid w:val="0066321D"/>
    <w:rsid w:val="0066342F"/>
    <w:rsid w:val="006634E0"/>
    <w:rsid w:val="0066353F"/>
    <w:rsid w:val="00663BFC"/>
    <w:rsid w:val="00664288"/>
    <w:rsid w:val="006642CF"/>
    <w:rsid w:val="00664697"/>
    <w:rsid w:val="006647AB"/>
    <w:rsid w:val="00664A98"/>
    <w:rsid w:val="00664B58"/>
    <w:rsid w:val="00664E2E"/>
    <w:rsid w:val="00664EAD"/>
    <w:rsid w:val="006652D3"/>
    <w:rsid w:val="0066557B"/>
    <w:rsid w:val="006656D6"/>
    <w:rsid w:val="00665890"/>
    <w:rsid w:val="006658C0"/>
    <w:rsid w:val="0066597E"/>
    <w:rsid w:val="00665A2B"/>
    <w:rsid w:val="00665C07"/>
    <w:rsid w:val="00665C84"/>
    <w:rsid w:val="00666019"/>
    <w:rsid w:val="006666F6"/>
    <w:rsid w:val="006668CD"/>
    <w:rsid w:val="0066694F"/>
    <w:rsid w:val="00666A4C"/>
    <w:rsid w:val="00666E43"/>
    <w:rsid w:val="00666E47"/>
    <w:rsid w:val="006670A1"/>
    <w:rsid w:val="006674AE"/>
    <w:rsid w:val="00667666"/>
    <w:rsid w:val="0066771C"/>
    <w:rsid w:val="00667B98"/>
    <w:rsid w:val="00667C0B"/>
    <w:rsid w:val="00667C37"/>
    <w:rsid w:val="0067044D"/>
    <w:rsid w:val="00670945"/>
    <w:rsid w:val="00670A82"/>
    <w:rsid w:val="00670DEE"/>
    <w:rsid w:val="00671247"/>
    <w:rsid w:val="00671463"/>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590"/>
    <w:rsid w:val="00674965"/>
    <w:rsid w:val="006749AE"/>
    <w:rsid w:val="00674D61"/>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CEE"/>
    <w:rsid w:val="00680D5A"/>
    <w:rsid w:val="00680DCA"/>
    <w:rsid w:val="00680E01"/>
    <w:rsid w:val="006813AF"/>
    <w:rsid w:val="006815E8"/>
    <w:rsid w:val="00681AA4"/>
    <w:rsid w:val="00681DCB"/>
    <w:rsid w:val="006825EB"/>
    <w:rsid w:val="006828C5"/>
    <w:rsid w:val="00682C92"/>
    <w:rsid w:val="00683480"/>
    <w:rsid w:val="00683DC5"/>
    <w:rsid w:val="00683F64"/>
    <w:rsid w:val="00683FC9"/>
    <w:rsid w:val="006840E1"/>
    <w:rsid w:val="00684191"/>
    <w:rsid w:val="00684272"/>
    <w:rsid w:val="006844F7"/>
    <w:rsid w:val="00684503"/>
    <w:rsid w:val="00684932"/>
    <w:rsid w:val="00684941"/>
    <w:rsid w:val="006849AD"/>
    <w:rsid w:val="00684FF4"/>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390"/>
    <w:rsid w:val="00690587"/>
    <w:rsid w:val="0069105E"/>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2CB"/>
    <w:rsid w:val="006954E6"/>
    <w:rsid w:val="00695BD8"/>
    <w:rsid w:val="00695FA3"/>
    <w:rsid w:val="00696711"/>
    <w:rsid w:val="0069724C"/>
    <w:rsid w:val="006973EC"/>
    <w:rsid w:val="0069747D"/>
    <w:rsid w:val="006975F0"/>
    <w:rsid w:val="006A00E4"/>
    <w:rsid w:val="006A081E"/>
    <w:rsid w:val="006A08F5"/>
    <w:rsid w:val="006A0D8F"/>
    <w:rsid w:val="006A123B"/>
    <w:rsid w:val="006A13B6"/>
    <w:rsid w:val="006A15DD"/>
    <w:rsid w:val="006A1624"/>
    <w:rsid w:val="006A170B"/>
    <w:rsid w:val="006A1862"/>
    <w:rsid w:val="006A1942"/>
    <w:rsid w:val="006A1993"/>
    <w:rsid w:val="006A1BE4"/>
    <w:rsid w:val="006A1D52"/>
    <w:rsid w:val="006A1E94"/>
    <w:rsid w:val="006A1F17"/>
    <w:rsid w:val="006A1F1A"/>
    <w:rsid w:val="006A277F"/>
    <w:rsid w:val="006A296E"/>
    <w:rsid w:val="006A2F45"/>
    <w:rsid w:val="006A30F8"/>
    <w:rsid w:val="006A313C"/>
    <w:rsid w:val="006A328F"/>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DB3"/>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1D"/>
    <w:rsid w:val="006B3C3D"/>
    <w:rsid w:val="006B3DEC"/>
    <w:rsid w:val="006B3E6E"/>
    <w:rsid w:val="006B3F4B"/>
    <w:rsid w:val="006B4363"/>
    <w:rsid w:val="006B484E"/>
    <w:rsid w:val="006B5049"/>
    <w:rsid w:val="006B51E4"/>
    <w:rsid w:val="006B534A"/>
    <w:rsid w:val="006B5392"/>
    <w:rsid w:val="006B53F3"/>
    <w:rsid w:val="006B58DE"/>
    <w:rsid w:val="006B58E6"/>
    <w:rsid w:val="006B5B5A"/>
    <w:rsid w:val="006B6021"/>
    <w:rsid w:val="006B6259"/>
    <w:rsid w:val="006B625D"/>
    <w:rsid w:val="006B6280"/>
    <w:rsid w:val="006B645A"/>
    <w:rsid w:val="006B6688"/>
    <w:rsid w:val="006B6C42"/>
    <w:rsid w:val="006B7183"/>
    <w:rsid w:val="006B755F"/>
    <w:rsid w:val="006B7749"/>
    <w:rsid w:val="006B7A27"/>
    <w:rsid w:val="006B7A28"/>
    <w:rsid w:val="006B7A40"/>
    <w:rsid w:val="006B7B8B"/>
    <w:rsid w:val="006B7E3F"/>
    <w:rsid w:val="006C0635"/>
    <w:rsid w:val="006C0672"/>
    <w:rsid w:val="006C0936"/>
    <w:rsid w:val="006C0CEA"/>
    <w:rsid w:val="006C1157"/>
    <w:rsid w:val="006C116F"/>
    <w:rsid w:val="006C15DC"/>
    <w:rsid w:val="006C211C"/>
    <w:rsid w:val="006C2384"/>
    <w:rsid w:val="006C23C6"/>
    <w:rsid w:val="006C272F"/>
    <w:rsid w:val="006C2817"/>
    <w:rsid w:val="006C2818"/>
    <w:rsid w:val="006C287A"/>
    <w:rsid w:val="006C2B7A"/>
    <w:rsid w:val="006C2E60"/>
    <w:rsid w:val="006C2F72"/>
    <w:rsid w:val="006C33F8"/>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5FF"/>
    <w:rsid w:val="006C778E"/>
    <w:rsid w:val="006C77D4"/>
    <w:rsid w:val="006C78B4"/>
    <w:rsid w:val="006C7A58"/>
    <w:rsid w:val="006C7B9C"/>
    <w:rsid w:val="006C7C99"/>
    <w:rsid w:val="006D0047"/>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27E"/>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DAD"/>
    <w:rsid w:val="006D5F46"/>
    <w:rsid w:val="006D6325"/>
    <w:rsid w:val="006D6786"/>
    <w:rsid w:val="006D6CFE"/>
    <w:rsid w:val="006D6D3D"/>
    <w:rsid w:val="006D6D3E"/>
    <w:rsid w:val="006D750B"/>
    <w:rsid w:val="006D7719"/>
    <w:rsid w:val="006D7728"/>
    <w:rsid w:val="006D7888"/>
    <w:rsid w:val="006E02C5"/>
    <w:rsid w:val="006E0497"/>
    <w:rsid w:val="006E05AF"/>
    <w:rsid w:val="006E06B2"/>
    <w:rsid w:val="006E0847"/>
    <w:rsid w:val="006E0C0B"/>
    <w:rsid w:val="006E0DEC"/>
    <w:rsid w:val="006E0E9E"/>
    <w:rsid w:val="006E103A"/>
    <w:rsid w:val="006E18BC"/>
    <w:rsid w:val="006E18F4"/>
    <w:rsid w:val="006E1B68"/>
    <w:rsid w:val="006E1F16"/>
    <w:rsid w:val="006E2217"/>
    <w:rsid w:val="006E2837"/>
    <w:rsid w:val="006E297A"/>
    <w:rsid w:val="006E306E"/>
    <w:rsid w:val="006E32B1"/>
    <w:rsid w:val="006E3485"/>
    <w:rsid w:val="006E3961"/>
    <w:rsid w:val="006E3B61"/>
    <w:rsid w:val="006E3CE1"/>
    <w:rsid w:val="006E4068"/>
    <w:rsid w:val="006E42BD"/>
    <w:rsid w:val="006E4537"/>
    <w:rsid w:val="006E46D1"/>
    <w:rsid w:val="006E4976"/>
    <w:rsid w:val="006E4A52"/>
    <w:rsid w:val="006E4ABA"/>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3EB"/>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4D"/>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C86"/>
    <w:rsid w:val="00700E2B"/>
    <w:rsid w:val="00701261"/>
    <w:rsid w:val="0070138F"/>
    <w:rsid w:val="007013FE"/>
    <w:rsid w:val="00701607"/>
    <w:rsid w:val="00701A9C"/>
    <w:rsid w:val="00701ABB"/>
    <w:rsid w:val="00702230"/>
    <w:rsid w:val="007026DD"/>
    <w:rsid w:val="00702AFD"/>
    <w:rsid w:val="00702B07"/>
    <w:rsid w:val="00702B70"/>
    <w:rsid w:val="00702B9E"/>
    <w:rsid w:val="0070325D"/>
    <w:rsid w:val="007032F5"/>
    <w:rsid w:val="0070334A"/>
    <w:rsid w:val="007035F3"/>
    <w:rsid w:val="00703697"/>
    <w:rsid w:val="00703767"/>
    <w:rsid w:val="0070379C"/>
    <w:rsid w:val="007037EC"/>
    <w:rsid w:val="0070387F"/>
    <w:rsid w:val="007038F2"/>
    <w:rsid w:val="00703F13"/>
    <w:rsid w:val="00704451"/>
    <w:rsid w:val="007044B8"/>
    <w:rsid w:val="007044F8"/>
    <w:rsid w:val="00704549"/>
    <w:rsid w:val="007049B0"/>
    <w:rsid w:val="00704A38"/>
    <w:rsid w:val="00704E5D"/>
    <w:rsid w:val="00704E82"/>
    <w:rsid w:val="0070517E"/>
    <w:rsid w:val="00705311"/>
    <w:rsid w:val="007054E3"/>
    <w:rsid w:val="00705916"/>
    <w:rsid w:val="0070591B"/>
    <w:rsid w:val="00705ADC"/>
    <w:rsid w:val="007060DE"/>
    <w:rsid w:val="0070611D"/>
    <w:rsid w:val="00706433"/>
    <w:rsid w:val="007069EE"/>
    <w:rsid w:val="00706CD2"/>
    <w:rsid w:val="00707116"/>
    <w:rsid w:val="00707429"/>
    <w:rsid w:val="007103D3"/>
    <w:rsid w:val="00710844"/>
    <w:rsid w:val="0071098A"/>
    <w:rsid w:val="00710BD6"/>
    <w:rsid w:val="00710DD3"/>
    <w:rsid w:val="00710EAA"/>
    <w:rsid w:val="00710F94"/>
    <w:rsid w:val="00711054"/>
    <w:rsid w:val="0071108F"/>
    <w:rsid w:val="007110CC"/>
    <w:rsid w:val="0071112B"/>
    <w:rsid w:val="0071125C"/>
    <w:rsid w:val="007117D6"/>
    <w:rsid w:val="007118A8"/>
    <w:rsid w:val="007119E0"/>
    <w:rsid w:val="00711B89"/>
    <w:rsid w:val="00711CA5"/>
    <w:rsid w:val="00711CD4"/>
    <w:rsid w:val="00711DA8"/>
    <w:rsid w:val="00712063"/>
    <w:rsid w:val="00712227"/>
    <w:rsid w:val="007122B9"/>
    <w:rsid w:val="007122E8"/>
    <w:rsid w:val="007124DF"/>
    <w:rsid w:val="00712579"/>
    <w:rsid w:val="007125D4"/>
    <w:rsid w:val="00712A91"/>
    <w:rsid w:val="00712CCE"/>
    <w:rsid w:val="00712F2D"/>
    <w:rsid w:val="00713215"/>
    <w:rsid w:val="00713242"/>
    <w:rsid w:val="00713871"/>
    <w:rsid w:val="007138C2"/>
    <w:rsid w:val="00713A9D"/>
    <w:rsid w:val="00713BA6"/>
    <w:rsid w:val="00713C2F"/>
    <w:rsid w:val="00713D67"/>
    <w:rsid w:val="00713DC7"/>
    <w:rsid w:val="007141C8"/>
    <w:rsid w:val="0071435C"/>
    <w:rsid w:val="007143F8"/>
    <w:rsid w:val="00714407"/>
    <w:rsid w:val="007146B1"/>
    <w:rsid w:val="00714948"/>
    <w:rsid w:val="007149CC"/>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79E"/>
    <w:rsid w:val="007209B8"/>
    <w:rsid w:val="00720A0A"/>
    <w:rsid w:val="00720D99"/>
    <w:rsid w:val="007211E4"/>
    <w:rsid w:val="00721764"/>
    <w:rsid w:val="007217CF"/>
    <w:rsid w:val="00721D78"/>
    <w:rsid w:val="0072223F"/>
    <w:rsid w:val="0072226A"/>
    <w:rsid w:val="00722274"/>
    <w:rsid w:val="00722529"/>
    <w:rsid w:val="007225BA"/>
    <w:rsid w:val="00722830"/>
    <w:rsid w:val="00722A8F"/>
    <w:rsid w:val="00722B84"/>
    <w:rsid w:val="00722B89"/>
    <w:rsid w:val="00722D36"/>
    <w:rsid w:val="007230B6"/>
    <w:rsid w:val="00723425"/>
    <w:rsid w:val="0072347F"/>
    <w:rsid w:val="0072381B"/>
    <w:rsid w:val="00723923"/>
    <w:rsid w:val="00723A3E"/>
    <w:rsid w:val="00723A92"/>
    <w:rsid w:val="00723CA1"/>
    <w:rsid w:val="00723E5A"/>
    <w:rsid w:val="00723ED3"/>
    <w:rsid w:val="0072497B"/>
    <w:rsid w:val="007249FD"/>
    <w:rsid w:val="00724B3E"/>
    <w:rsid w:val="00724E09"/>
    <w:rsid w:val="00724E0A"/>
    <w:rsid w:val="00724EB8"/>
    <w:rsid w:val="0072509E"/>
    <w:rsid w:val="007250E4"/>
    <w:rsid w:val="00725132"/>
    <w:rsid w:val="007255F3"/>
    <w:rsid w:val="00725676"/>
    <w:rsid w:val="00725C34"/>
    <w:rsid w:val="00725E08"/>
    <w:rsid w:val="007260E7"/>
    <w:rsid w:val="0072644B"/>
    <w:rsid w:val="00726823"/>
    <w:rsid w:val="00726862"/>
    <w:rsid w:val="0072697A"/>
    <w:rsid w:val="00726A69"/>
    <w:rsid w:val="00726C55"/>
    <w:rsid w:val="00726E33"/>
    <w:rsid w:val="007270F6"/>
    <w:rsid w:val="0072729D"/>
    <w:rsid w:val="00727666"/>
    <w:rsid w:val="00727BAA"/>
    <w:rsid w:val="00727F31"/>
    <w:rsid w:val="00727F75"/>
    <w:rsid w:val="0073009B"/>
    <w:rsid w:val="0073071E"/>
    <w:rsid w:val="007307EB"/>
    <w:rsid w:val="0073080B"/>
    <w:rsid w:val="007308FF"/>
    <w:rsid w:val="00730AC7"/>
    <w:rsid w:val="00730C7C"/>
    <w:rsid w:val="00730FEA"/>
    <w:rsid w:val="00731851"/>
    <w:rsid w:val="00731918"/>
    <w:rsid w:val="00731A6A"/>
    <w:rsid w:val="00731F2A"/>
    <w:rsid w:val="00732026"/>
    <w:rsid w:val="0073250F"/>
    <w:rsid w:val="00732591"/>
    <w:rsid w:val="007325A2"/>
    <w:rsid w:val="00732717"/>
    <w:rsid w:val="00732987"/>
    <w:rsid w:val="007329B1"/>
    <w:rsid w:val="00732DE8"/>
    <w:rsid w:val="00732FD5"/>
    <w:rsid w:val="007331C5"/>
    <w:rsid w:val="0073320F"/>
    <w:rsid w:val="0073352F"/>
    <w:rsid w:val="0073375C"/>
    <w:rsid w:val="0073397E"/>
    <w:rsid w:val="00733C1B"/>
    <w:rsid w:val="00733C4F"/>
    <w:rsid w:val="00733CCE"/>
    <w:rsid w:val="00734136"/>
    <w:rsid w:val="0073416F"/>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37CD7"/>
    <w:rsid w:val="007400E3"/>
    <w:rsid w:val="00740371"/>
    <w:rsid w:val="007404CD"/>
    <w:rsid w:val="0074058B"/>
    <w:rsid w:val="007407CE"/>
    <w:rsid w:val="007408B0"/>
    <w:rsid w:val="007408BE"/>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4F0E"/>
    <w:rsid w:val="00745182"/>
    <w:rsid w:val="0074531F"/>
    <w:rsid w:val="00745800"/>
    <w:rsid w:val="0074591C"/>
    <w:rsid w:val="00745B4F"/>
    <w:rsid w:val="00745E8F"/>
    <w:rsid w:val="00746257"/>
    <w:rsid w:val="007465A3"/>
    <w:rsid w:val="00746B6F"/>
    <w:rsid w:val="00747136"/>
    <w:rsid w:val="00747175"/>
    <w:rsid w:val="00747AAB"/>
    <w:rsid w:val="00750518"/>
    <w:rsid w:val="00750605"/>
    <w:rsid w:val="00750C29"/>
    <w:rsid w:val="00750DCF"/>
    <w:rsid w:val="00751467"/>
    <w:rsid w:val="00751D42"/>
    <w:rsid w:val="00751DC1"/>
    <w:rsid w:val="00751E13"/>
    <w:rsid w:val="007520EA"/>
    <w:rsid w:val="00752452"/>
    <w:rsid w:val="00752513"/>
    <w:rsid w:val="007526D1"/>
    <w:rsid w:val="00752A28"/>
    <w:rsid w:val="007530F3"/>
    <w:rsid w:val="007530F8"/>
    <w:rsid w:val="0075358A"/>
    <w:rsid w:val="007535FC"/>
    <w:rsid w:val="0075371E"/>
    <w:rsid w:val="0075387C"/>
    <w:rsid w:val="00753AE0"/>
    <w:rsid w:val="00753CC7"/>
    <w:rsid w:val="00753FB3"/>
    <w:rsid w:val="00754087"/>
    <w:rsid w:val="00754222"/>
    <w:rsid w:val="00754803"/>
    <w:rsid w:val="00754AD6"/>
    <w:rsid w:val="00755254"/>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BB6"/>
    <w:rsid w:val="00757E89"/>
    <w:rsid w:val="00760DD0"/>
    <w:rsid w:val="0076115D"/>
    <w:rsid w:val="00761166"/>
    <w:rsid w:val="007613C0"/>
    <w:rsid w:val="00761983"/>
    <w:rsid w:val="00761A63"/>
    <w:rsid w:val="007621CF"/>
    <w:rsid w:val="0076225A"/>
    <w:rsid w:val="00762297"/>
    <w:rsid w:val="00762472"/>
    <w:rsid w:val="0076249B"/>
    <w:rsid w:val="007626A2"/>
    <w:rsid w:val="007626C9"/>
    <w:rsid w:val="00762B8E"/>
    <w:rsid w:val="00762D3F"/>
    <w:rsid w:val="0076358B"/>
    <w:rsid w:val="007636A7"/>
    <w:rsid w:val="007636BD"/>
    <w:rsid w:val="00763705"/>
    <w:rsid w:val="0076373C"/>
    <w:rsid w:val="00763935"/>
    <w:rsid w:val="00763C9A"/>
    <w:rsid w:val="00763D88"/>
    <w:rsid w:val="0076462A"/>
    <w:rsid w:val="00764A18"/>
    <w:rsid w:val="00764DCD"/>
    <w:rsid w:val="00765183"/>
    <w:rsid w:val="007651F1"/>
    <w:rsid w:val="00765D91"/>
    <w:rsid w:val="00766139"/>
    <w:rsid w:val="0076623F"/>
    <w:rsid w:val="0076650A"/>
    <w:rsid w:val="00766544"/>
    <w:rsid w:val="007665AB"/>
    <w:rsid w:val="007666C2"/>
    <w:rsid w:val="00766859"/>
    <w:rsid w:val="0076685B"/>
    <w:rsid w:val="00766A6D"/>
    <w:rsid w:val="00766AE0"/>
    <w:rsid w:val="00767146"/>
    <w:rsid w:val="0076781B"/>
    <w:rsid w:val="00767A7D"/>
    <w:rsid w:val="00767EA1"/>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35"/>
    <w:rsid w:val="00774F7D"/>
    <w:rsid w:val="007753F5"/>
    <w:rsid w:val="007759E0"/>
    <w:rsid w:val="00775EF4"/>
    <w:rsid w:val="007761FE"/>
    <w:rsid w:val="0077629A"/>
    <w:rsid w:val="00776343"/>
    <w:rsid w:val="00776684"/>
    <w:rsid w:val="00776BB8"/>
    <w:rsid w:val="007772C2"/>
    <w:rsid w:val="007775FF"/>
    <w:rsid w:val="00777A5D"/>
    <w:rsid w:val="00777B25"/>
    <w:rsid w:val="00777B3D"/>
    <w:rsid w:val="00777C85"/>
    <w:rsid w:val="00777DE8"/>
    <w:rsid w:val="00780136"/>
    <w:rsid w:val="0078015D"/>
    <w:rsid w:val="007804DE"/>
    <w:rsid w:val="00780BA5"/>
    <w:rsid w:val="00780FA1"/>
    <w:rsid w:val="007810D6"/>
    <w:rsid w:val="007811E7"/>
    <w:rsid w:val="00781317"/>
    <w:rsid w:val="0078139F"/>
    <w:rsid w:val="007813C0"/>
    <w:rsid w:val="00781488"/>
    <w:rsid w:val="007814CB"/>
    <w:rsid w:val="00781692"/>
    <w:rsid w:val="00781835"/>
    <w:rsid w:val="007819AF"/>
    <w:rsid w:val="00781C3C"/>
    <w:rsid w:val="00781DA9"/>
    <w:rsid w:val="007820D5"/>
    <w:rsid w:val="007821DB"/>
    <w:rsid w:val="00782306"/>
    <w:rsid w:val="00782508"/>
    <w:rsid w:val="00782AA3"/>
    <w:rsid w:val="00782DD5"/>
    <w:rsid w:val="00782E2B"/>
    <w:rsid w:val="00782EEF"/>
    <w:rsid w:val="007830C7"/>
    <w:rsid w:val="00783149"/>
    <w:rsid w:val="0078326B"/>
    <w:rsid w:val="007832F0"/>
    <w:rsid w:val="00783325"/>
    <w:rsid w:val="007833CC"/>
    <w:rsid w:val="00783793"/>
    <w:rsid w:val="0078394B"/>
    <w:rsid w:val="00783A2D"/>
    <w:rsid w:val="00783F86"/>
    <w:rsid w:val="00784161"/>
    <w:rsid w:val="007845CF"/>
    <w:rsid w:val="0078499A"/>
    <w:rsid w:val="00784A85"/>
    <w:rsid w:val="00784FD0"/>
    <w:rsid w:val="007851AF"/>
    <w:rsid w:val="00785599"/>
    <w:rsid w:val="00785813"/>
    <w:rsid w:val="00785839"/>
    <w:rsid w:val="0078595B"/>
    <w:rsid w:val="00785B98"/>
    <w:rsid w:val="00785CCE"/>
    <w:rsid w:val="00785FDA"/>
    <w:rsid w:val="00786000"/>
    <w:rsid w:val="00786571"/>
    <w:rsid w:val="007869E4"/>
    <w:rsid w:val="00786DE3"/>
    <w:rsid w:val="0078724B"/>
    <w:rsid w:val="00787337"/>
    <w:rsid w:val="007876B5"/>
    <w:rsid w:val="00787B72"/>
    <w:rsid w:val="00787DAE"/>
    <w:rsid w:val="00787E05"/>
    <w:rsid w:val="00787F5A"/>
    <w:rsid w:val="0079024C"/>
    <w:rsid w:val="007905FD"/>
    <w:rsid w:val="00790B68"/>
    <w:rsid w:val="00790F31"/>
    <w:rsid w:val="00790FC6"/>
    <w:rsid w:val="00791277"/>
    <w:rsid w:val="00791340"/>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F8"/>
    <w:rsid w:val="00794F26"/>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11"/>
    <w:rsid w:val="007A0737"/>
    <w:rsid w:val="007A08DD"/>
    <w:rsid w:val="007A0BA9"/>
    <w:rsid w:val="007A0CAA"/>
    <w:rsid w:val="007A1187"/>
    <w:rsid w:val="007A14F8"/>
    <w:rsid w:val="007A157F"/>
    <w:rsid w:val="007A193E"/>
    <w:rsid w:val="007A194D"/>
    <w:rsid w:val="007A1D5A"/>
    <w:rsid w:val="007A1DAA"/>
    <w:rsid w:val="007A23B5"/>
    <w:rsid w:val="007A242B"/>
    <w:rsid w:val="007A2619"/>
    <w:rsid w:val="007A2CAA"/>
    <w:rsid w:val="007A2E3C"/>
    <w:rsid w:val="007A2F42"/>
    <w:rsid w:val="007A3057"/>
    <w:rsid w:val="007A3A2F"/>
    <w:rsid w:val="007A3CD9"/>
    <w:rsid w:val="007A4167"/>
    <w:rsid w:val="007A41F7"/>
    <w:rsid w:val="007A4619"/>
    <w:rsid w:val="007A4BDA"/>
    <w:rsid w:val="007A4EA0"/>
    <w:rsid w:val="007A53EC"/>
    <w:rsid w:val="007A5616"/>
    <w:rsid w:val="007A5624"/>
    <w:rsid w:val="007A583B"/>
    <w:rsid w:val="007A5A76"/>
    <w:rsid w:val="007A5C89"/>
    <w:rsid w:val="007A61A6"/>
    <w:rsid w:val="007A63D6"/>
    <w:rsid w:val="007A66CB"/>
    <w:rsid w:val="007A6AF9"/>
    <w:rsid w:val="007A74E5"/>
    <w:rsid w:val="007A7845"/>
    <w:rsid w:val="007A7A84"/>
    <w:rsid w:val="007A7E7B"/>
    <w:rsid w:val="007A7F5E"/>
    <w:rsid w:val="007B01B1"/>
    <w:rsid w:val="007B020B"/>
    <w:rsid w:val="007B06C9"/>
    <w:rsid w:val="007B0A28"/>
    <w:rsid w:val="007B0E12"/>
    <w:rsid w:val="007B0F2C"/>
    <w:rsid w:val="007B112A"/>
    <w:rsid w:val="007B138E"/>
    <w:rsid w:val="007B1783"/>
    <w:rsid w:val="007B186F"/>
    <w:rsid w:val="007B1ABA"/>
    <w:rsid w:val="007B1AE5"/>
    <w:rsid w:val="007B1B73"/>
    <w:rsid w:val="007B213D"/>
    <w:rsid w:val="007B288A"/>
    <w:rsid w:val="007B2B7E"/>
    <w:rsid w:val="007B2BF2"/>
    <w:rsid w:val="007B2CBB"/>
    <w:rsid w:val="007B2FDE"/>
    <w:rsid w:val="007B3172"/>
    <w:rsid w:val="007B3517"/>
    <w:rsid w:val="007B3DE6"/>
    <w:rsid w:val="007B3EAF"/>
    <w:rsid w:val="007B4149"/>
    <w:rsid w:val="007B41E7"/>
    <w:rsid w:val="007B44E4"/>
    <w:rsid w:val="007B4A18"/>
    <w:rsid w:val="007B5213"/>
    <w:rsid w:val="007B5319"/>
    <w:rsid w:val="007B56C0"/>
    <w:rsid w:val="007B577C"/>
    <w:rsid w:val="007B5DDE"/>
    <w:rsid w:val="007B5EE5"/>
    <w:rsid w:val="007B668B"/>
    <w:rsid w:val="007B673D"/>
    <w:rsid w:val="007B68F5"/>
    <w:rsid w:val="007B6C3F"/>
    <w:rsid w:val="007B6CF1"/>
    <w:rsid w:val="007B6DA6"/>
    <w:rsid w:val="007B6DF4"/>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0E33"/>
    <w:rsid w:val="007C1403"/>
    <w:rsid w:val="007C15B0"/>
    <w:rsid w:val="007C1728"/>
    <w:rsid w:val="007C17F6"/>
    <w:rsid w:val="007C1888"/>
    <w:rsid w:val="007C1A70"/>
    <w:rsid w:val="007C1B8E"/>
    <w:rsid w:val="007C1E59"/>
    <w:rsid w:val="007C1FC2"/>
    <w:rsid w:val="007C27AB"/>
    <w:rsid w:val="007C2B97"/>
    <w:rsid w:val="007C2F25"/>
    <w:rsid w:val="007C30E4"/>
    <w:rsid w:val="007C3189"/>
    <w:rsid w:val="007C347E"/>
    <w:rsid w:val="007C3EAF"/>
    <w:rsid w:val="007C40CD"/>
    <w:rsid w:val="007C42D3"/>
    <w:rsid w:val="007C44D7"/>
    <w:rsid w:val="007C45DA"/>
    <w:rsid w:val="007C48B1"/>
    <w:rsid w:val="007C49F4"/>
    <w:rsid w:val="007C4B38"/>
    <w:rsid w:val="007C4F5D"/>
    <w:rsid w:val="007C5074"/>
    <w:rsid w:val="007C528B"/>
    <w:rsid w:val="007C5389"/>
    <w:rsid w:val="007C5624"/>
    <w:rsid w:val="007C5628"/>
    <w:rsid w:val="007C5948"/>
    <w:rsid w:val="007C59EF"/>
    <w:rsid w:val="007C5C52"/>
    <w:rsid w:val="007C5D7C"/>
    <w:rsid w:val="007C66AF"/>
    <w:rsid w:val="007C6889"/>
    <w:rsid w:val="007C6E66"/>
    <w:rsid w:val="007C743A"/>
    <w:rsid w:val="007C77CE"/>
    <w:rsid w:val="007C78DF"/>
    <w:rsid w:val="007C79B7"/>
    <w:rsid w:val="007C7F23"/>
    <w:rsid w:val="007D03CF"/>
    <w:rsid w:val="007D03D5"/>
    <w:rsid w:val="007D0476"/>
    <w:rsid w:val="007D0656"/>
    <w:rsid w:val="007D082F"/>
    <w:rsid w:val="007D0B52"/>
    <w:rsid w:val="007D0BFA"/>
    <w:rsid w:val="007D0C83"/>
    <w:rsid w:val="007D10E1"/>
    <w:rsid w:val="007D13BB"/>
    <w:rsid w:val="007D1A84"/>
    <w:rsid w:val="007D1A8F"/>
    <w:rsid w:val="007D1DE4"/>
    <w:rsid w:val="007D1FF7"/>
    <w:rsid w:val="007D2001"/>
    <w:rsid w:val="007D225F"/>
    <w:rsid w:val="007D238D"/>
    <w:rsid w:val="007D2878"/>
    <w:rsid w:val="007D28B1"/>
    <w:rsid w:val="007D2A45"/>
    <w:rsid w:val="007D2E14"/>
    <w:rsid w:val="007D2F2B"/>
    <w:rsid w:val="007D3096"/>
    <w:rsid w:val="007D31FC"/>
    <w:rsid w:val="007D3269"/>
    <w:rsid w:val="007D3401"/>
    <w:rsid w:val="007D3723"/>
    <w:rsid w:val="007D3849"/>
    <w:rsid w:val="007D3952"/>
    <w:rsid w:val="007D3C40"/>
    <w:rsid w:val="007D42CB"/>
    <w:rsid w:val="007D47C1"/>
    <w:rsid w:val="007D481B"/>
    <w:rsid w:val="007D4997"/>
    <w:rsid w:val="007D4B66"/>
    <w:rsid w:val="007D4B90"/>
    <w:rsid w:val="007D4EFF"/>
    <w:rsid w:val="007D5074"/>
    <w:rsid w:val="007D5716"/>
    <w:rsid w:val="007D5BB0"/>
    <w:rsid w:val="007D607E"/>
    <w:rsid w:val="007D63BF"/>
    <w:rsid w:val="007D673E"/>
    <w:rsid w:val="007D67D7"/>
    <w:rsid w:val="007D7124"/>
    <w:rsid w:val="007D719B"/>
    <w:rsid w:val="007D7243"/>
    <w:rsid w:val="007D76B6"/>
    <w:rsid w:val="007D7730"/>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76E"/>
    <w:rsid w:val="007E399A"/>
    <w:rsid w:val="007E3C6D"/>
    <w:rsid w:val="007E3CF6"/>
    <w:rsid w:val="007E4093"/>
    <w:rsid w:val="007E4526"/>
    <w:rsid w:val="007E4F87"/>
    <w:rsid w:val="007E513C"/>
    <w:rsid w:val="007E525E"/>
    <w:rsid w:val="007E5663"/>
    <w:rsid w:val="007E56F6"/>
    <w:rsid w:val="007E5777"/>
    <w:rsid w:val="007E5979"/>
    <w:rsid w:val="007E5B46"/>
    <w:rsid w:val="007E5D06"/>
    <w:rsid w:val="007E61E1"/>
    <w:rsid w:val="007E6234"/>
    <w:rsid w:val="007E66C1"/>
    <w:rsid w:val="007E66DF"/>
    <w:rsid w:val="007E671E"/>
    <w:rsid w:val="007E68B7"/>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0DEE"/>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60C"/>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0E50"/>
    <w:rsid w:val="00801194"/>
    <w:rsid w:val="008014E8"/>
    <w:rsid w:val="008014ED"/>
    <w:rsid w:val="00801637"/>
    <w:rsid w:val="0080171E"/>
    <w:rsid w:val="00801EC3"/>
    <w:rsid w:val="00801FF4"/>
    <w:rsid w:val="00802141"/>
    <w:rsid w:val="008023B4"/>
    <w:rsid w:val="0080250F"/>
    <w:rsid w:val="00802779"/>
    <w:rsid w:val="00802BA6"/>
    <w:rsid w:val="00802E68"/>
    <w:rsid w:val="00802F75"/>
    <w:rsid w:val="00802FD2"/>
    <w:rsid w:val="00803518"/>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DC2"/>
    <w:rsid w:val="0080771F"/>
    <w:rsid w:val="00807A43"/>
    <w:rsid w:val="00807BDC"/>
    <w:rsid w:val="00807EE9"/>
    <w:rsid w:val="00807EF4"/>
    <w:rsid w:val="00807F2B"/>
    <w:rsid w:val="00807FE2"/>
    <w:rsid w:val="00810071"/>
    <w:rsid w:val="008100A4"/>
    <w:rsid w:val="00810185"/>
    <w:rsid w:val="0081056A"/>
    <w:rsid w:val="00810852"/>
    <w:rsid w:val="00810E24"/>
    <w:rsid w:val="0081133B"/>
    <w:rsid w:val="00811C42"/>
    <w:rsid w:val="00812342"/>
    <w:rsid w:val="0081238A"/>
    <w:rsid w:val="008125EA"/>
    <w:rsid w:val="00812C19"/>
    <w:rsid w:val="00812F1C"/>
    <w:rsid w:val="00813223"/>
    <w:rsid w:val="00813339"/>
    <w:rsid w:val="008137D9"/>
    <w:rsid w:val="0081390A"/>
    <w:rsid w:val="00813979"/>
    <w:rsid w:val="00813A20"/>
    <w:rsid w:val="00813AE8"/>
    <w:rsid w:val="00813BEB"/>
    <w:rsid w:val="00813D3B"/>
    <w:rsid w:val="008143E1"/>
    <w:rsid w:val="0081446B"/>
    <w:rsid w:val="008145A3"/>
    <w:rsid w:val="00814603"/>
    <w:rsid w:val="00814798"/>
    <w:rsid w:val="00814815"/>
    <w:rsid w:val="00814AA2"/>
    <w:rsid w:val="00814B0B"/>
    <w:rsid w:val="00814F8B"/>
    <w:rsid w:val="008156F8"/>
    <w:rsid w:val="00815C2C"/>
    <w:rsid w:val="00815D16"/>
    <w:rsid w:val="00815D26"/>
    <w:rsid w:val="00815EB4"/>
    <w:rsid w:val="00815F5A"/>
    <w:rsid w:val="008160CF"/>
    <w:rsid w:val="0081611C"/>
    <w:rsid w:val="00816428"/>
    <w:rsid w:val="00816676"/>
    <w:rsid w:val="0081673C"/>
    <w:rsid w:val="00816B5F"/>
    <w:rsid w:val="00816DDF"/>
    <w:rsid w:val="00816E01"/>
    <w:rsid w:val="00816E2E"/>
    <w:rsid w:val="00817729"/>
    <w:rsid w:val="00817D09"/>
    <w:rsid w:val="00817F63"/>
    <w:rsid w:val="00820095"/>
    <w:rsid w:val="00820211"/>
    <w:rsid w:val="00820832"/>
    <w:rsid w:val="00820B04"/>
    <w:rsid w:val="00820FAD"/>
    <w:rsid w:val="00821017"/>
    <w:rsid w:val="0082111F"/>
    <w:rsid w:val="008211F3"/>
    <w:rsid w:val="00821668"/>
    <w:rsid w:val="00821908"/>
    <w:rsid w:val="008219B6"/>
    <w:rsid w:val="00821A48"/>
    <w:rsid w:val="00821B26"/>
    <w:rsid w:val="00821EAA"/>
    <w:rsid w:val="00821F92"/>
    <w:rsid w:val="0082209C"/>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3E05"/>
    <w:rsid w:val="00824012"/>
    <w:rsid w:val="00824332"/>
    <w:rsid w:val="008243A0"/>
    <w:rsid w:val="00824882"/>
    <w:rsid w:val="00825492"/>
    <w:rsid w:val="00825699"/>
    <w:rsid w:val="00825886"/>
    <w:rsid w:val="00825CB3"/>
    <w:rsid w:val="008262F9"/>
    <w:rsid w:val="00826321"/>
    <w:rsid w:val="008269C8"/>
    <w:rsid w:val="00826A26"/>
    <w:rsid w:val="00827280"/>
    <w:rsid w:val="008273B5"/>
    <w:rsid w:val="008278AD"/>
    <w:rsid w:val="008278DD"/>
    <w:rsid w:val="0082792E"/>
    <w:rsid w:val="00827C50"/>
    <w:rsid w:val="00827C5D"/>
    <w:rsid w:val="00830173"/>
    <w:rsid w:val="00830412"/>
    <w:rsid w:val="00830A72"/>
    <w:rsid w:val="00830C8B"/>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2F5E"/>
    <w:rsid w:val="0083305D"/>
    <w:rsid w:val="008331CB"/>
    <w:rsid w:val="00833304"/>
    <w:rsid w:val="00833357"/>
    <w:rsid w:val="00833821"/>
    <w:rsid w:val="00833D8F"/>
    <w:rsid w:val="00833FB1"/>
    <w:rsid w:val="0083417E"/>
    <w:rsid w:val="0083442C"/>
    <w:rsid w:val="0083486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560"/>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3A7"/>
    <w:rsid w:val="008435FA"/>
    <w:rsid w:val="008437D7"/>
    <w:rsid w:val="00843806"/>
    <w:rsid w:val="00843934"/>
    <w:rsid w:val="00843A3A"/>
    <w:rsid w:val="00844382"/>
    <w:rsid w:val="00845149"/>
    <w:rsid w:val="0084526D"/>
    <w:rsid w:val="008453DD"/>
    <w:rsid w:val="0084584F"/>
    <w:rsid w:val="00845D14"/>
    <w:rsid w:val="00846038"/>
    <w:rsid w:val="0084628F"/>
    <w:rsid w:val="00846527"/>
    <w:rsid w:val="00846A75"/>
    <w:rsid w:val="00846B2F"/>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148"/>
    <w:rsid w:val="008524F0"/>
    <w:rsid w:val="0085261F"/>
    <w:rsid w:val="00852975"/>
    <w:rsid w:val="0085305B"/>
    <w:rsid w:val="0085335F"/>
    <w:rsid w:val="008535D7"/>
    <w:rsid w:val="00853908"/>
    <w:rsid w:val="00853C2B"/>
    <w:rsid w:val="00853EA7"/>
    <w:rsid w:val="00853FFE"/>
    <w:rsid w:val="008541A5"/>
    <w:rsid w:val="008546B9"/>
    <w:rsid w:val="0085481C"/>
    <w:rsid w:val="008548E5"/>
    <w:rsid w:val="0085493F"/>
    <w:rsid w:val="00854C6A"/>
    <w:rsid w:val="00854DBA"/>
    <w:rsid w:val="00854E8C"/>
    <w:rsid w:val="008550EF"/>
    <w:rsid w:val="00855217"/>
    <w:rsid w:val="00855670"/>
    <w:rsid w:val="00855A21"/>
    <w:rsid w:val="00855ACD"/>
    <w:rsid w:val="0085646E"/>
    <w:rsid w:val="0085729A"/>
    <w:rsid w:val="0085739C"/>
    <w:rsid w:val="008574B9"/>
    <w:rsid w:val="00857748"/>
    <w:rsid w:val="00857752"/>
    <w:rsid w:val="00857AEA"/>
    <w:rsid w:val="00857AF3"/>
    <w:rsid w:val="00857C04"/>
    <w:rsid w:val="00857D44"/>
    <w:rsid w:val="00857FA5"/>
    <w:rsid w:val="00860532"/>
    <w:rsid w:val="008609D9"/>
    <w:rsid w:val="00860A11"/>
    <w:rsid w:val="00860A6E"/>
    <w:rsid w:val="00860ADF"/>
    <w:rsid w:val="00860ECD"/>
    <w:rsid w:val="00860FAC"/>
    <w:rsid w:val="008610AB"/>
    <w:rsid w:val="008614B5"/>
    <w:rsid w:val="008618A2"/>
    <w:rsid w:val="00861A4D"/>
    <w:rsid w:val="00861AE9"/>
    <w:rsid w:val="00861F93"/>
    <w:rsid w:val="008622E9"/>
    <w:rsid w:val="008623EA"/>
    <w:rsid w:val="00862401"/>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AE3"/>
    <w:rsid w:val="00864B7D"/>
    <w:rsid w:val="00864BEE"/>
    <w:rsid w:val="008655C7"/>
    <w:rsid w:val="008656A6"/>
    <w:rsid w:val="008658C0"/>
    <w:rsid w:val="00865FA8"/>
    <w:rsid w:val="0086638E"/>
    <w:rsid w:val="008665A2"/>
    <w:rsid w:val="00866D84"/>
    <w:rsid w:val="008676AE"/>
    <w:rsid w:val="00867946"/>
    <w:rsid w:val="00867B9D"/>
    <w:rsid w:val="00870010"/>
    <w:rsid w:val="00870186"/>
    <w:rsid w:val="0087061C"/>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2C7A"/>
    <w:rsid w:val="008730EE"/>
    <w:rsid w:val="0087357B"/>
    <w:rsid w:val="0087372E"/>
    <w:rsid w:val="0087382A"/>
    <w:rsid w:val="00873A3E"/>
    <w:rsid w:val="00873EDE"/>
    <w:rsid w:val="00874106"/>
    <w:rsid w:val="0087412F"/>
    <w:rsid w:val="0087425E"/>
    <w:rsid w:val="0087459B"/>
    <w:rsid w:val="0087467B"/>
    <w:rsid w:val="008748BB"/>
    <w:rsid w:val="008749EC"/>
    <w:rsid w:val="00874AF4"/>
    <w:rsid w:val="008752CF"/>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C3"/>
    <w:rsid w:val="00876CEB"/>
    <w:rsid w:val="00876E62"/>
    <w:rsid w:val="00877207"/>
    <w:rsid w:val="008772E4"/>
    <w:rsid w:val="008773F0"/>
    <w:rsid w:val="00877635"/>
    <w:rsid w:val="008777FC"/>
    <w:rsid w:val="00877CC0"/>
    <w:rsid w:val="00877F3B"/>
    <w:rsid w:val="008800BD"/>
    <w:rsid w:val="00880662"/>
    <w:rsid w:val="00880927"/>
    <w:rsid w:val="00880BED"/>
    <w:rsid w:val="00880E2E"/>
    <w:rsid w:val="008810B1"/>
    <w:rsid w:val="008813BF"/>
    <w:rsid w:val="008814BD"/>
    <w:rsid w:val="00881670"/>
    <w:rsid w:val="008819DE"/>
    <w:rsid w:val="00881A18"/>
    <w:rsid w:val="0088290D"/>
    <w:rsid w:val="00882DF1"/>
    <w:rsid w:val="00882ED1"/>
    <w:rsid w:val="00883093"/>
    <w:rsid w:val="008830B8"/>
    <w:rsid w:val="00883136"/>
    <w:rsid w:val="008832DC"/>
    <w:rsid w:val="00883334"/>
    <w:rsid w:val="00883926"/>
    <w:rsid w:val="00883C4A"/>
    <w:rsid w:val="00884587"/>
    <w:rsid w:val="008849FD"/>
    <w:rsid w:val="00884AA2"/>
    <w:rsid w:val="00884AF3"/>
    <w:rsid w:val="008850AF"/>
    <w:rsid w:val="008851E9"/>
    <w:rsid w:val="008852E4"/>
    <w:rsid w:val="008854A9"/>
    <w:rsid w:val="00885540"/>
    <w:rsid w:val="008861E1"/>
    <w:rsid w:val="00886271"/>
    <w:rsid w:val="00886A59"/>
    <w:rsid w:val="0088711F"/>
    <w:rsid w:val="00887353"/>
    <w:rsid w:val="00887420"/>
    <w:rsid w:val="00887551"/>
    <w:rsid w:val="008876FD"/>
    <w:rsid w:val="00887942"/>
    <w:rsid w:val="00887990"/>
    <w:rsid w:val="0088799E"/>
    <w:rsid w:val="0089047B"/>
    <w:rsid w:val="00890A54"/>
    <w:rsid w:val="00890B24"/>
    <w:rsid w:val="00890CF8"/>
    <w:rsid w:val="00890D09"/>
    <w:rsid w:val="00890E45"/>
    <w:rsid w:val="00891461"/>
    <w:rsid w:val="00891472"/>
    <w:rsid w:val="0089152F"/>
    <w:rsid w:val="00891631"/>
    <w:rsid w:val="00891639"/>
    <w:rsid w:val="008919F2"/>
    <w:rsid w:val="00891C67"/>
    <w:rsid w:val="0089208A"/>
    <w:rsid w:val="00892091"/>
    <w:rsid w:val="008926FC"/>
    <w:rsid w:val="0089273C"/>
    <w:rsid w:val="008927BB"/>
    <w:rsid w:val="00892A29"/>
    <w:rsid w:val="00892E6E"/>
    <w:rsid w:val="00892F3C"/>
    <w:rsid w:val="0089305D"/>
    <w:rsid w:val="00893587"/>
    <w:rsid w:val="00893854"/>
    <w:rsid w:val="0089387A"/>
    <w:rsid w:val="00893B12"/>
    <w:rsid w:val="00893D9D"/>
    <w:rsid w:val="00893E2B"/>
    <w:rsid w:val="00893E59"/>
    <w:rsid w:val="008940C7"/>
    <w:rsid w:val="0089471E"/>
    <w:rsid w:val="008948F2"/>
    <w:rsid w:val="0089498A"/>
    <w:rsid w:val="00894E3F"/>
    <w:rsid w:val="00894F7D"/>
    <w:rsid w:val="00895193"/>
    <w:rsid w:val="0089530B"/>
    <w:rsid w:val="008956CC"/>
    <w:rsid w:val="00895793"/>
    <w:rsid w:val="008958F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110F"/>
    <w:rsid w:val="008A124C"/>
    <w:rsid w:val="008A1276"/>
    <w:rsid w:val="008A1317"/>
    <w:rsid w:val="008A1558"/>
    <w:rsid w:val="008A15F4"/>
    <w:rsid w:val="008A178F"/>
    <w:rsid w:val="008A1D44"/>
    <w:rsid w:val="008A1EA5"/>
    <w:rsid w:val="008A218B"/>
    <w:rsid w:val="008A24C4"/>
    <w:rsid w:val="008A2A4B"/>
    <w:rsid w:val="008A2B06"/>
    <w:rsid w:val="008A2D41"/>
    <w:rsid w:val="008A3121"/>
    <w:rsid w:val="008A331E"/>
    <w:rsid w:val="008A35CF"/>
    <w:rsid w:val="008A362A"/>
    <w:rsid w:val="008A3703"/>
    <w:rsid w:val="008A371F"/>
    <w:rsid w:val="008A3773"/>
    <w:rsid w:val="008A3BD8"/>
    <w:rsid w:val="008A3C60"/>
    <w:rsid w:val="008A4223"/>
    <w:rsid w:val="008A4831"/>
    <w:rsid w:val="008A4882"/>
    <w:rsid w:val="008A533E"/>
    <w:rsid w:val="008A5382"/>
    <w:rsid w:val="008A53BB"/>
    <w:rsid w:val="008A55EA"/>
    <w:rsid w:val="008A5851"/>
    <w:rsid w:val="008A5C23"/>
    <w:rsid w:val="008A5E34"/>
    <w:rsid w:val="008A60A2"/>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3CD7"/>
    <w:rsid w:val="008B44C5"/>
    <w:rsid w:val="008B4729"/>
    <w:rsid w:val="008B4B0C"/>
    <w:rsid w:val="008B4B4F"/>
    <w:rsid w:val="008B4E52"/>
    <w:rsid w:val="008B5236"/>
    <w:rsid w:val="008B585E"/>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63A"/>
    <w:rsid w:val="008C27AD"/>
    <w:rsid w:val="008C2BED"/>
    <w:rsid w:val="008C2D20"/>
    <w:rsid w:val="008C2D83"/>
    <w:rsid w:val="008C36BD"/>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B06"/>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701"/>
    <w:rsid w:val="008D6876"/>
    <w:rsid w:val="008D6935"/>
    <w:rsid w:val="008D6F0A"/>
    <w:rsid w:val="008D76EE"/>
    <w:rsid w:val="008D7793"/>
    <w:rsid w:val="008D7C2B"/>
    <w:rsid w:val="008D7C94"/>
    <w:rsid w:val="008D7E19"/>
    <w:rsid w:val="008D7E39"/>
    <w:rsid w:val="008E0583"/>
    <w:rsid w:val="008E0743"/>
    <w:rsid w:val="008E10C9"/>
    <w:rsid w:val="008E1142"/>
    <w:rsid w:val="008E20AD"/>
    <w:rsid w:val="008E256F"/>
    <w:rsid w:val="008E2699"/>
    <w:rsid w:val="008E2966"/>
    <w:rsid w:val="008E29E7"/>
    <w:rsid w:val="008E2A7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46F"/>
    <w:rsid w:val="008E55EC"/>
    <w:rsid w:val="008E55FA"/>
    <w:rsid w:val="008E57C6"/>
    <w:rsid w:val="008E5856"/>
    <w:rsid w:val="008E5A75"/>
    <w:rsid w:val="008E5B1C"/>
    <w:rsid w:val="008E607D"/>
    <w:rsid w:val="008E60D2"/>
    <w:rsid w:val="008E6304"/>
    <w:rsid w:val="008E63C8"/>
    <w:rsid w:val="008E6C40"/>
    <w:rsid w:val="008E6FB0"/>
    <w:rsid w:val="008E70A7"/>
    <w:rsid w:val="008E7353"/>
    <w:rsid w:val="008E759B"/>
    <w:rsid w:val="008E78CD"/>
    <w:rsid w:val="008E79FA"/>
    <w:rsid w:val="008E7C38"/>
    <w:rsid w:val="008E7C80"/>
    <w:rsid w:val="008E7DE3"/>
    <w:rsid w:val="008E7E58"/>
    <w:rsid w:val="008F00B8"/>
    <w:rsid w:val="008F020D"/>
    <w:rsid w:val="008F034F"/>
    <w:rsid w:val="008F0685"/>
    <w:rsid w:val="008F06A3"/>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6D95"/>
    <w:rsid w:val="008F714F"/>
    <w:rsid w:val="008F7A0A"/>
    <w:rsid w:val="008F7F86"/>
    <w:rsid w:val="00900291"/>
    <w:rsid w:val="009005E2"/>
    <w:rsid w:val="00900963"/>
    <w:rsid w:val="00900A8B"/>
    <w:rsid w:val="00900FB8"/>
    <w:rsid w:val="00901040"/>
    <w:rsid w:val="00901630"/>
    <w:rsid w:val="0090164C"/>
    <w:rsid w:val="009016A4"/>
    <w:rsid w:val="00901706"/>
    <w:rsid w:val="00901B85"/>
    <w:rsid w:val="00901C24"/>
    <w:rsid w:val="00901D61"/>
    <w:rsid w:val="009023FB"/>
    <w:rsid w:val="0090279B"/>
    <w:rsid w:val="009029BD"/>
    <w:rsid w:val="00902EA4"/>
    <w:rsid w:val="00903168"/>
    <w:rsid w:val="00903681"/>
    <w:rsid w:val="0090383B"/>
    <w:rsid w:val="00903BD5"/>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0A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4E4"/>
    <w:rsid w:val="009116B8"/>
    <w:rsid w:val="00911B72"/>
    <w:rsid w:val="00911CC4"/>
    <w:rsid w:val="00911FE1"/>
    <w:rsid w:val="0091205D"/>
    <w:rsid w:val="0091230D"/>
    <w:rsid w:val="0091237B"/>
    <w:rsid w:val="00912415"/>
    <w:rsid w:val="00912435"/>
    <w:rsid w:val="0091262D"/>
    <w:rsid w:val="0091263C"/>
    <w:rsid w:val="00912812"/>
    <w:rsid w:val="009128E0"/>
    <w:rsid w:val="00912C1D"/>
    <w:rsid w:val="00912FA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16F"/>
    <w:rsid w:val="00916211"/>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48A"/>
    <w:rsid w:val="00922504"/>
    <w:rsid w:val="009226D1"/>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191"/>
    <w:rsid w:val="0092669D"/>
    <w:rsid w:val="00926D28"/>
    <w:rsid w:val="00926EB0"/>
    <w:rsid w:val="00927095"/>
    <w:rsid w:val="009271A1"/>
    <w:rsid w:val="0092750D"/>
    <w:rsid w:val="00927585"/>
    <w:rsid w:val="0092760A"/>
    <w:rsid w:val="0092768B"/>
    <w:rsid w:val="009278AB"/>
    <w:rsid w:val="00927E8E"/>
    <w:rsid w:val="00927ECA"/>
    <w:rsid w:val="00930014"/>
    <w:rsid w:val="00930513"/>
    <w:rsid w:val="00930759"/>
    <w:rsid w:val="009307C8"/>
    <w:rsid w:val="00930942"/>
    <w:rsid w:val="00930B4A"/>
    <w:rsid w:val="00930B9F"/>
    <w:rsid w:val="00930E4E"/>
    <w:rsid w:val="00930EAD"/>
    <w:rsid w:val="00931108"/>
    <w:rsid w:val="009311E6"/>
    <w:rsid w:val="00931710"/>
    <w:rsid w:val="00931A6F"/>
    <w:rsid w:val="00931CC2"/>
    <w:rsid w:val="00931ECD"/>
    <w:rsid w:val="00932056"/>
    <w:rsid w:val="009320AB"/>
    <w:rsid w:val="009320F8"/>
    <w:rsid w:val="00932218"/>
    <w:rsid w:val="00932281"/>
    <w:rsid w:val="00932F35"/>
    <w:rsid w:val="00933034"/>
    <w:rsid w:val="00933352"/>
    <w:rsid w:val="0093356E"/>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4FE"/>
    <w:rsid w:val="00935618"/>
    <w:rsid w:val="00935751"/>
    <w:rsid w:val="0093595B"/>
    <w:rsid w:val="009365A1"/>
    <w:rsid w:val="0093723B"/>
    <w:rsid w:val="009373D1"/>
    <w:rsid w:val="00937739"/>
    <w:rsid w:val="009378B5"/>
    <w:rsid w:val="009378D6"/>
    <w:rsid w:val="00937B02"/>
    <w:rsid w:val="00940176"/>
    <w:rsid w:val="0094028B"/>
    <w:rsid w:val="00940377"/>
    <w:rsid w:val="009403A9"/>
    <w:rsid w:val="009403C6"/>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EFE"/>
    <w:rsid w:val="00942F67"/>
    <w:rsid w:val="009431C8"/>
    <w:rsid w:val="00943B18"/>
    <w:rsid w:val="00944906"/>
    <w:rsid w:val="00944A26"/>
    <w:rsid w:val="00944D8B"/>
    <w:rsid w:val="00944F8A"/>
    <w:rsid w:val="00944FDD"/>
    <w:rsid w:val="0094533A"/>
    <w:rsid w:val="00945934"/>
    <w:rsid w:val="00945A03"/>
    <w:rsid w:val="00945C21"/>
    <w:rsid w:val="009460CA"/>
    <w:rsid w:val="00946113"/>
    <w:rsid w:val="0094698F"/>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1EA5"/>
    <w:rsid w:val="00951F10"/>
    <w:rsid w:val="00952773"/>
    <w:rsid w:val="00952E0C"/>
    <w:rsid w:val="00952FAB"/>
    <w:rsid w:val="00953007"/>
    <w:rsid w:val="0095310F"/>
    <w:rsid w:val="009533B7"/>
    <w:rsid w:val="0095343B"/>
    <w:rsid w:val="009534F8"/>
    <w:rsid w:val="00953886"/>
    <w:rsid w:val="00953B43"/>
    <w:rsid w:val="009540BF"/>
    <w:rsid w:val="00954333"/>
    <w:rsid w:val="0095467B"/>
    <w:rsid w:val="00954926"/>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57699"/>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6D"/>
    <w:rsid w:val="00961FD1"/>
    <w:rsid w:val="009620F2"/>
    <w:rsid w:val="00962319"/>
    <w:rsid w:val="009625ED"/>
    <w:rsid w:val="009626F9"/>
    <w:rsid w:val="0096290E"/>
    <w:rsid w:val="009629C4"/>
    <w:rsid w:val="00962A9E"/>
    <w:rsid w:val="00962BFF"/>
    <w:rsid w:val="00962E40"/>
    <w:rsid w:val="00962EBB"/>
    <w:rsid w:val="00963038"/>
    <w:rsid w:val="0096317E"/>
    <w:rsid w:val="0096342D"/>
    <w:rsid w:val="009635B0"/>
    <w:rsid w:val="00963678"/>
    <w:rsid w:val="00963BE0"/>
    <w:rsid w:val="00963FF2"/>
    <w:rsid w:val="00964318"/>
    <w:rsid w:val="00964368"/>
    <w:rsid w:val="0096455B"/>
    <w:rsid w:val="00964C90"/>
    <w:rsid w:val="009650D8"/>
    <w:rsid w:val="009651E7"/>
    <w:rsid w:val="009654F4"/>
    <w:rsid w:val="00965557"/>
    <w:rsid w:val="00965690"/>
    <w:rsid w:val="0096583E"/>
    <w:rsid w:val="00965A39"/>
    <w:rsid w:val="00965C82"/>
    <w:rsid w:val="00966102"/>
    <w:rsid w:val="00966321"/>
    <w:rsid w:val="00966615"/>
    <w:rsid w:val="0096698F"/>
    <w:rsid w:val="00966993"/>
    <w:rsid w:val="009672B6"/>
    <w:rsid w:val="009674EA"/>
    <w:rsid w:val="00967C07"/>
    <w:rsid w:val="00970350"/>
    <w:rsid w:val="009704D7"/>
    <w:rsid w:val="009706EE"/>
    <w:rsid w:val="009709B1"/>
    <w:rsid w:val="009710CB"/>
    <w:rsid w:val="00971186"/>
    <w:rsid w:val="00971486"/>
    <w:rsid w:val="00971DCD"/>
    <w:rsid w:val="00971E0F"/>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6F69"/>
    <w:rsid w:val="0097714D"/>
    <w:rsid w:val="00977265"/>
    <w:rsid w:val="009773CF"/>
    <w:rsid w:val="009774BF"/>
    <w:rsid w:val="00977771"/>
    <w:rsid w:val="00977985"/>
    <w:rsid w:val="00977E5C"/>
    <w:rsid w:val="00980242"/>
    <w:rsid w:val="00980361"/>
    <w:rsid w:val="009806E8"/>
    <w:rsid w:val="00980743"/>
    <w:rsid w:val="009809BF"/>
    <w:rsid w:val="00980ACC"/>
    <w:rsid w:val="00980D4F"/>
    <w:rsid w:val="0098105E"/>
    <w:rsid w:val="009810F6"/>
    <w:rsid w:val="009816A3"/>
    <w:rsid w:val="0098282F"/>
    <w:rsid w:val="0098291A"/>
    <w:rsid w:val="00982DBC"/>
    <w:rsid w:val="00982E8A"/>
    <w:rsid w:val="00982EDA"/>
    <w:rsid w:val="009831A8"/>
    <w:rsid w:val="0098322D"/>
    <w:rsid w:val="0098323B"/>
    <w:rsid w:val="009834DB"/>
    <w:rsid w:val="009835D8"/>
    <w:rsid w:val="009837A5"/>
    <w:rsid w:val="009838F7"/>
    <w:rsid w:val="00983901"/>
    <w:rsid w:val="00983D4D"/>
    <w:rsid w:val="00983FBE"/>
    <w:rsid w:val="0098433F"/>
    <w:rsid w:val="00984D83"/>
    <w:rsid w:val="009851A6"/>
    <w:rsid w:val="00985D25"/>
    <w:rsid w:val="00985EE9"/>
    <w:rsid w:val="00985FB7"/>
    <w:rsid w:val="00986145"/>
    <w:rsid w:val="009861B5"/>
    <w:rsid w:val="00986261"/>
    <w:rsid w:val="00986796"/>
    <w:rsid w:val="00986A06"/>
    <w:rsid w:val="00986B9A"/>
    <w:rsid w:val="00986C31"/>
    <w:rsid w:val="00986D53"/>
    <w:rsid w:val="009871AB"/>
    <w:rsid w:val="00987223"/>
    <w:rsid w:val="0098761D"/>
    <w:rsid w:val="00987758"/>
    <w:rsid w:val="00987CAA"/>
    <w:rsid w:val="00987F7C"/>
    <w:rsid w:val="00990238"/>
    <w:rsid w:val="009902E6"/>
    <w:rsid w:val="00990815"/>
    <w:rsid w:val="00991371"/>
    <w:rsid w:val="009913B4"/>
    <w:rsid w:val="009917B1"/>
    <w:rsid w:val="009918A5"/>
    <w:rsid w:val="00991973"/>
    <w:rsid w:val="00991D77"/>
    <w:rsid w:val="00991E5F"/>
    <w:rsid w:val="0099216C"/>
    <w:rsid w:val="009921B2"/>
    <w:rsid w:val="0099247A"/>
    <w:rsid w:val="009924C5"/>
    <w:rsid w:val="009925EF"/>
    <w:rsid w:val="00992E92"/>
    <w:rsid w:val="00993220"/>
    <w:rsid w:val="009936D1"/>
    <w:rsid w:val="009939AA"/>
    <w:rsid w:val="0099404A"/>
    <w:rsid w:val="00994179"/>
    <w:rsid w:val="00994290"/>
    <w:rsid w:val="009949D1"/>
    <w:rsid w:val="00994A5B"/>
    <w:rsid w:val="00994C79"/>
    <w:rsid w:val="00994CDE"/>
    <w:rsid w:val="00994D4A"/>
    <w:rsid w:val="00994F0E"/>
    <w:rsid w:val="009950B0"/>
    <w:rsid w:val="0099545D"/>
    <w:rsid w:val="009955F3"/>
    <w:rsid w:val="00995761"/>
    <w:rsid w:val="0099582A"/>
    <w:rsid w:val="00995B75"/>
    <w:rsid w:val="00995E3B"/>
    <w:rsid w:val="009960AA"/>
    <w:rsid w:val="009960EA"/>
    <w:rsid w:val="009963F9"/>
    <w:rsid w:val="0099642E"/>
    <w:rsid w:val="00996523"/>
    <w:rsid w:val="00996662"/>
    <w:rsid w:val="00996B91"/>
    <w:rsid w:val="00996E31"/>
    <w:rsid w:val="0099776B"/>
    <w:rsid w:val="00997A7A"/>
    <w:rsid w:val="00997C27"/>
    <w:rsid w:val="00997FDA"/>
    <w:rsid w:val="009A0121"/>
    <w:rsid w:val="009A014B"/>
    <w:rsid w:val="009A03BE"/>
    <w:rsid w:val="009A055D"/>
    <w:rsid w:val="009A0623"/>
    <w:rsid w:val="009A088A"/>
    <w:rsid w:val="009A0D8D"/>
    <w:rsid w:val="009A0FC0"/>
    <w:rsid w:val="009A0FD1"/>
    <w:rsid w:val="009A1110"/>
    <w:rsid w:val="009A125F"/>
    <w:rsid w:val="009A18D4"/>
    <w:rsid w:val="009A1C4B"/>
    <w:rsid w:val="009A1CA6"/>
    <w:rsid w:val="009A1CDB"/>
    <w:rsid w:val="009A1D34"/>
    <w:rsid w:val="009A1ED2"/>
    <w:rsid w:val="009A226A"/>
    <w:rsid w:val="009A2293"/>
    <w:rsid w:val="009A23A2"/>
    <w:rsid w:val="009A23C6"/>
    <w:rsid w:val="009A2533"/>
    <w:rsid w:val="009A25DD"/>
    <w:rsid w:val="009A27F2"/>
    <w:rsid w:val="009A27F3"/>
    <w:rsid w:val="009A2849"/>
    <w:rsid w:val="009A2B4B"/>
    <w:rsid w:val="009A2C41"/>
    <w:rsid w:val="009A2CDE"/>
    <w:rsid w:val="009A2DE9"/>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9E"/>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03E"/>
    <w:rsid w:val="009A61CB"/>
    <w:rsid w:val="009A635C"/>
    <w:rsid w:val="009A6377"/>
    <w:rsid w:val="009A6531"/>
    <w:rsid w:val="009A6732"/>
    <w:rsid w:val="009A689C"/>
    <w:rsid w:val="009A6A4B"/>
    <w:rsid w:val="009A6E86"/>
    <w:rsid w:val="009A747D"/>
    <w:rsid w:val="009A7A74"/>
    <w:rsid w:val="009B026C"/>
    <w:rsid w:val="009B0316"/>
    <w:rsid w:val="009B04B9"/>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802"/>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B47"/>
    <w:rsid w:val="009B7C05"/>
    <w:rsid w:val="009B7EAD"/>
    <w:rsid w:val="009B7EC7"/>
    <w:rsid w:val="009B7ED7"/>
    <w:rsid w:val="009C046E"/>
    <w:rsid w:val="009C0707"/>
    <w:rsid w:val="009C086A"/>
    <w:rsid w:val="009C0BCA"/>
    <w:rsid w:val="009C0E4D"/>
    <w:rsid w:val="009C10A4"/>
    <w:rsid w:val="009C11C1"/>
    <w:rsid w:val="009C12DF"/>
    <w:rsid w:val="009C161D"/>
    <w:rsid w:val="009C1F5C"/>
    <w:rsid w:val="009C20BB"/>
    <w:rsid w:val="009C2395"/>
    <w:rsid w:val="009C25DB"/>
    <w:rsid w:val="009C287C"/>
    <w:rsid w:val="009C2C5A"/>
    <w:rsid w:val="009C3E28"/>
    <w:rsid w:val="009C4060"/>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116"/>
    <w:rsid w:val="009C732A"/>
    <w:rsid w:val="009C73B0"/>
    <w:rsid w:val="009C74EA"/>
    <w:rsid w:val="009C7566"/>
    <w:rsid w:val="009C7591"/>
    <w:rsid w:val="009C75E1"/>
    <w:rsid w:val="009C783A"/>
    <w:rsid w:val="009C79BF"/>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16"/>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D57"/>
    <w:rsid w:val="009D5D85"/>
    <w:rsid w:val="009D5F68"/>
    <w:rsid w:val="009D61C3"/>
    <w:rsid w:val="009D6302"/>
    <w:rsid w:val="009D63CC"/>
    <w:rsid w:val="009D6A42"/>
    <w:rsid w:val="009D6BB1"/>
    <w:rsid w:val="009D6BDB"/>
    <w:rsid w:val="009D6D14"/>
    <w:rsid w:val="009D6F11"/>
    <w:rsid w:val="009D7A82"/>
    <w:rsid w:val="009D7B88"/>
    <w:rsid w:val="009D7F36"/>
    <w:rsid w:val="009E02B7"/>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255"/>
    <w:rsid w:val="009E690D"/>
    <w:rsid w:val="009E6C82"/>
    <w:rsid w:val="009E6F21"/>
    <w:rsid w:val="009E6FCE"/>
    <w:rsid w:val="009E7048"/>
    <w:rsid w:val="009E7394"/>
    <w:rsid w:val="009E79BC"/>
    <w:rsid w:val="009E7C5F"/>
    <w:rsid w:val="009E7D24"/>
    <w:rsid w:val="009F01D4"/>
    <w:rsid w:val="009F022C"/>
    <w:rsid w:val="009F0516"/>
    <w:rsid w:val="009F0922"/>
    <w:rsid w:val="009F093F"/>
    <w:rsid w:val="009F0DF1"/>
    <w:rsid w:val="009F0DF9"/>
    <w:rsid w:val="009F0E96"/>
    <w:rsid w:val="009F11E6"/>
    <w:rsid w:val="009F1239"/>
    <w:rsid w:val="009F19AF"/>
    <w:rsid w:val="009F1F00"/>
    <w:rsid w:val="009F2227"/>
    <w:rsid w:val="009F2424"/>
    <w:rsid w:val="009F261E"/>
    <w:rsid w:val="009F279A"/>
    <w:rsid w:val="009F28FF"/>
    <w:rsid w:val="009F2D0F"/>
    <w:rsid w:val="009F2D42"/>
    <w:rsid w:val="009F33C2"/>
    <w:rsid w:val="009F3C17"/>
    <w:rsid w:val="009F3D29"/>
    <w:rsid w:val="009F3D2F"/>
    <w:rsid w:val="009F4025"/>
    <w:rsid w:val="009F46C2"/>
    <w:rsid w:val="009F4728"/>
    <w:rsid w:val="009F4755"/>
    <w:rsid w:val="009F47F1"/>
    <w:rsid w:val="009F49D9"/>
    <w:rsid w:val="009F5091"/>
    <w:rsid w:val="009F5208"/>
    <w:rsid w:val="009F5498"/>
    <w:rsid w:val="009F57F3"/>
    <w:rsid w:val="009F5B16"/>
    <w:rsid w:val="009F5C9F"/>
    <w:rsid w:val="009F638F"/>
    <w:rsid w:val="009F6A6C"/>
    <w:rsid w:val="009F6C0B"/>
    <w:rsid w:val="009F6CF8"/>
    <w:rsid w:val="009F6D17"/>
    <w:rsid w:val="009F6F86"/>
    <w:rsid w:val="009F71DF"/>
    <w:rsid w:val="009F7356"/>
    <w:rsid w:val="009F782F"/>
    <w:rsid w:val="009F7E14"/>
    <w:rsid w:val="009F7EDB"/>
    <w:rsid w:val="00A0005D"/>
    <w:rsid w:val="00A0082A"/>
    <w:rsid w:val="00A00D21"/>
    <w:rsid w:val="00A00E1F"/>
    <w:rsid w:val="00A00F9A"/>
    <w:rsid w:val="00A015B3"/>
    <w:rsid w:val="00A01729"/>
    <w:rsid w:val="00A01D87"/>
    <w:rsid w:val="00A025E7"/>
    <w:rsid w:val="00A02637"/>
    <w:rsid w:val="00A02638"/>
    <w:rsid w:val="00A02882"/>
    <w:rsid w:val="00A02897"/>
    <w:rsid w:val="00A02B5E"/>
    <w:rsid w:val="00A02E8E"/>
    <w:rsid w:val="00A030E6"/>
    <w:rsid w:val="00A03109"/>
    <w:rsid w:val="00A032DC"/>
    <w:rsid w:val="00A0369D"/>
    <w:rsid w:val="00A039AD"/>
    <w:rsid w:val="00A03A00"/>
    <w:rsid w:val="00A03AD7"/>
    <w:rsid w:val="00A03DEB"/>
    <w:rsid w:val="00A04673"/>
    <w:rsid w:val="00A047FF"/>
    <w:rsid w:val="00A04D39"/>
    <w:rsid w:val="00A04F09"/>
    <w:rsid w:val="00A050D4"/>
    <w:rsid w:val="00A051DC"/>
    <w:rsid w:val="00A0584F"/>
    <w:rsid w:val="00A05B80"/>
    <w:rsid w:val="00A05F34"/>
    <w:rsid w:val="00A06042"/>
    <w:rsid w:val="00A06070"/>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2BD3"/>
    <w:rsid w:val="00A1300B"/>
    <w:rsid w:val="00A1305C"/>
    <w:rsid w:val="00A1332A"/>
    <w:rsid w:val="00A137EB"/>
    <w:rsid w:val="00A138E6"/>
    <w:rsid w:val="00A13953"/>
    <w:rsid w:val="00A13C97"/>
    <w:rsid w:val="00A1419B"/>
    <w:rsid w:val="00A14412"/>
    <w:rsid w:val="00A1457D"/>
    <w:rsid w:val="00A14AD1"/>
    <w:rsid w:val="00A14B31"/>
    <w:rsid w:val="00A14C6A"/>
    <w:rsid w:val="00A14E3F"/>
    <w:rsid w:val="00A151B7"/>
    <w:rsid w:val="00A1548E"/>
    <w:rsid w:val="00A1591E"/>
    <w:rsid w:val="00A15F7D"/>
    <w:rsid w:val="00A16484"/>
    <w:rsid w:val="00A165D2"/>
    <w:rsid w:val="00A165D7"/>
    <w:rsid w:val="00A16874"/>
    <w:rsid w:val="00A16C68"/>
    <w:rsid w:val="00A16D26"/>
    <w:rsid w:val="00A17978"/>
    <w:rsid w:val="00A17BC0"/>
    <w:rsid w:val="00A20AB4"/>
    <w:rsid w:val="00A20E9A"/>
    <w:rsid w:val="00A20ED9"/>
    <w:rsid w:val="00A21487"/>
    <w:rsid w:val="00A219A1"/>
    <w:rsid w:val="00A21C31"/>
    <w:rsid w:val="00A22570"/>
    <w:rsid w:val="00A22DEA"/>
    <w:rsid w:val="00A23110"/>
    <w:rsid w:val="00A231D2"/>
    <w:rsid w:val="00A235E0"/>
    <w:rsid w:val="00A238D3"/>
    <w:rsid w:val="00A238EF"/>
    <w:rsid w:val="00A239C3"/>
    <w:rsid w:val="00A23B86"/>
    <w:rsid w:val="00A23ED2"/>
    <w:rsid w:val="00A23F53"/>
    <w:rsid w:val="00A24092"/>
    <w:rsid w:val="00A240DE"/>
    <w:rsid w:val="00A24764"/>
    <w:rsid w:val="00A24CEB"/>
    <w:rsid w:val="00A24D33"/>
    <w:rsid w:val="00A250C5"/>
    <w:rsid w:val="00A250E4"/>
    <w:rsid w:val="00A25593"/>
    <w:rsid w:val="00A258E0"/>
    <w:rsid w:val="00A25CC9"/>
    <w:rsid w:val="00A25CDC"/>
    <w:rsid w:val="00A25F87"/>
    <w:rsid w:val="00A2602B"/>
    <w:rsid w:val="00A26868"/>
    <w:rsid w:val="00A26978"/>
    <w:rsid w:val="00A26A94"/>
    <w:rsid w:val="00A26AF2"/>
    <w:rsid w:val="00A26E1A"/>
    <w:rsid w:val="00A2708D"/>
    <w:rsid w:val="00A2795D"/>
    <w:rsid w:val="00A279C8"/>
    <w:rsid w:val="00A27B4A"/>
    <w:rsid w:val="00A27CDE"/>
    <w:rsid w:val="00A27DC2"/>
    <w:rsid w:val="00A27DC5"/>
    <w:rsid w:val="00A27EF3"/>
    <w:rsid w:val="00A30140"/>
    <w:rsid w:val="00A30155"/>
    <w:rsid w:val="00A30619"/>
    <w:rsid w:val="00A30B00"/>
    <w:rsid w:val="00A3116A"/>
    <w:rsid w:val="00A313DC"/>
    <w:rsid w:val="00A313E1"/>
    <w:rsid w:val="00A31726"/>
    <w:rsid w:val="00A31B0C"/>
    <w:rsid w:val="00A31BA7"/>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718"/>
    <w:rsid w:val="00A35AC4"/>
    <w:rsid w:val="00A35DA7"/>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AD0"/>
    <w:rsid w:val="00A41D08"/>
    <w:rsid w:val="00A420F3"/>
    <w:rsid w:val="00A42263"/>
    <w:rsid w:val="00A428BB"/>
    <w:rsid w:val="00A42A06"/>
    <w:rsid w:val="00A43240"/>
    <w:rsid w:val="00A43343"/>
    <w:rsid w:val="00A4334C"/>
    <w:rsid w:val="00A43431"/>
    <w:rsid w:val="00A43792"/>
    <w:rsid w:val="00A439D4"/>
    <w:rsid w:val="00A43AEC"/>
    <w:rsid w:val="00A43C5E"/>
    <w:rsid w:val="00A43E6E"/>
    <w:rsid w:val="00A43F18"/>
    <w:rsid w:val="00A43F3B"/>
    <w:rsid w:val="00A448EB"/>
    <w:rsid w:val="00A44D7A"/>
    <w:rsid w:val="00A44DBD"/>
    <w:rsid w:val="00A44E1E"/>
    <w:rsid w:val="00A44E87"/>
    <w:rsid w:val="00A451AA"/>
    <w:rsid w:val="00A451E9"/>
    <w:rsid w:val="00A45380"/>
    <w:rsid w:val="00A45DB3"/>
    <w:rsid w:val="00A45EBF"/>
    <w:rsid w:val="00A46223"/>
    <w:rsid w:val="00A464AF"/>
    <w:rsid w:val="00A466AA"/>
    <w:rsid w:val="00A4677A"/>
    <w:rsid w:val="00A467F5"/>
    <w:rsid w:val="00A468F3"/>
    <w:rsid w:val="00A4695D"/>
    <w:rsid w:val="00A46C0E"/>
    <w:rsid w:val="00A473B0"/>
    <w:rsid w:val="00A4762E"/>
    <w:rsid w:val="00A4766C"/>
    <w:rsid w:val="00A476AF"/>
    <w:rsid w:val="00A47EF4"/>
    <w:rsid w:val="00A47FD5"/>
    <w:rsid w:val="00A50307"/>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252"/>
    <w:rsid w:val="00A5747C"/>
    <w:rsid w:val="00A57502"/>
    <w:rsid w:val="00A576E0"/>
    <w:rsid w:val="00A5799E"/>
    <w:rsid w:val="00A57D7C"/>
    <w:rsid w:val="00A57EFB"/>
    <w:rsid w:val="00A60077"/>
    <w:rsid w:val="00A60484"/>
    <w:rsid w:val="00A604A0"/>
    <w:rsid w:val="00A60ABE"/>
    <w:rsid w:val="00A60C94"/>
    <w:rsid w:val="00A60DC7"/>
    <w:rsid w:val="00A6182B"/>
    <w:rsid w:val="00A61998"/>
    <w:rsid w:val="00A61CB8"/>
    <w:rsid w:val="00A61DD3"/>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87E"/>
    <w:rsid w:val="00A65C28"/>
    <w:rsid w:val="00A65D05"/>
    <w:rsid w:val="00A6609F"/>
    <w:rsid w:val="00A66160"/>
    <w:rsid w:val="00A66349"/>
    <w:rsid w:val="00A66CC9"/>
    <w:rsid w:val="00A66E36"/>
    <w:rsid w:val="00A6702E"/>
    <w:rsid w:val="00A671D2"/>
    <w:rsid w:val="00A672A2"/>
    <w:rsid w:val="00A67301"/>
    <w:rsid w:val="00A673C5"/>
    <w:rsid w:val="00A674E9"/>
    <w:rsid w:val="00A677C3"/>
    <w:rsid w:val="00A67882"/>
    <w:rsid w:val="00A67A46"/>
    <w:rsid w:val="00A67FD7"/>
    <w:rsid w:val="00A70527"/>
    <w:rsid w:val="00A7078C"/>
    <w:rsid w:val="00A70797"/>
    <w:rsid w:val="00A7095E"/>
    <w:rsid w:val="00A7097D"/>
    <w:rsid w:val="00A709D1"/>
    <w:rsid w:val="00A70B58"/>
    <w:rsid w:val="00A70E74"/>
    <w:rsid w:val="00A70EFE"/>
    <w:rsid w:val="00A7187D"/>
    <w:rsid w:val="00A71C07"/>
    <w:rsid w:val="00A71DC8"/>
    <w:rsid w:val="00A71F08"/>
    <w:rsid w:val="00A71F19"/>
    <w:rsid w:val="00A7210C"/>
    <w:rsid w:val="00A7283A"/>
    <w:rsid w:val="00A7284B"/>
    <w:rsid w:val="00A72C1E"/>
    <w:rsid w:val="00A7311F"/>
    <w:rsid w:val="00A73454"/>
    <w:rsid w:val="00A73941"/>
    <w:rsid w:val="00A73A9E"/>
    <w:rsid w:val="00A73BF3"/>
    <w:rsid w:val="00A73E84"/>
    <w:rsid w:val="00A73F80"/>
    <w:rsid w:val="00A73F89"/>
    <w:rsid w:val="00A742B0"/>
    <w:rsid w:val="00A748E4"/>
    <w:rsid w:val="00A74ACA"/>
    <w:rsid w:val="00A74E02"/>
    <w:rsid w:val="00A75078"/>
    <w:rsid w:val="00A750C2"/>
    <w:rsid w:val="00A750EC"/>
    <w:rsid w:val="00A75299"/>
    <w:rsid w:val="00A755F0"/>
    <w:rsid w:val="00A759A0"/>
    <w:rsid w:val="00A75BC0"/>
    <w:rsid w:val="00A75C2E"/>
    <w:rsid w:val="00A7617F"/>
    <w:rsid w:val="00A76ADB"/>
    <w:rsid w:val="00A76C74"/>
    <w:rsid w:val="00A76CC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B72"/>
    <w:rsid w:val="00A81EB2"/>
    <w:rsid w:val="00A81FA8"/>
    <w:rsid w:val="00A82689"/>
    <w:rsid w:val="00A82746"/>
    <w:rsid w:val="00A827A6"/>
    <w:rsid w:val="00A82AC7"/>
    <w:rsid w:val="00A82AF0"/>
    <w:rsid w:val="00A82CFA"/>
    <w:rsid w:val="00A82E4D"/>
    <w:rsid w:val="00A830F0"/>
    <w:rsid w:val="00A833AD"/>
    <w:rsid w:val="00A837B6"/>
    <w:rsid w:val="00A83935"/>
    <w:rsid w:val="00A84144"/>
    <w:rsid w:val="00A84521"/>
    <w:rsid w:val="00A847C9"/>
    <w:rsid w:val="00A84AA8"/>
    <w:rsid w:val="00A84B86"/>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0B7"/>
    <w:rsid w:val="00A9040A"/>
    <w:rsid w:val="00A90EC9"/>
    <w:rsid w:val="00A91070"/>
    <w:rsid w:val="00A91109"/>
    <w:rsid w:val="00A911FB"/>
    <w:rsid w:val="00A91680"/>
    <w:rsid w:val="00A9194D"/>
    <w:rsid w:val="00A919DF"/>
    <w:rsid w:val="00A91CF3"/>
    <w:rsid w:val="00A92406"/>
    <w:rsid w:val="00A92A25"/>
    <w:rsid w:val="00A92BFF"/>
    <w:rsid w:val="00A92DD2"/>
    <w:rsid w:val="00A92FE1"/>
    <w:rsid w:val="00A9300C"/>
    <w:rsid w:val="00A93158"/>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2B"/>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76D"/>
    <w:rsid w:val="00A96BB8"/>
    <w:rsid w:val="00A96CBD"/>
    <w:rsid w:val="00A96EEC"/>
    <w:rsid w:val="00A97044"/>
    <w:rsid w:val="00A97D4F"/>
    <w:rsid w:val="00A97FA6"/>
    <w:rsid w:val="00AA022A"/>
    <w:rsid w:val="00AA0408"/>
    <w:rsid w:val="00AA0816"/>
    <w:rsid w:val="00AA0E46"/>
    <w:rsid w:val="00AA0E77"/>
    <w:rsid w:val="00AA0FB7"/>
    <w:rsid w:val="00AA134B"/>
    <w:rsid w:val="00AA1B49"/>
    <w:rsid w:val="00AA1F6A"/>
    <w:rsid w:val="00AA1FA7"/>
    <w:rsid w:val="00AA2097"/>
    <w:rsid w:val="00AA21A7"/>
    <w:rsid w:val="00AA231A"/>
    <w:rsid w:val="00AA247F"/>
    <w:rsid w:val="00AA2867"/>
    <w:rsid w:val="00AA2928"/>
    <w:rsid w:val="00AA2F21"/>
    <w:rsid w:val="00AA3406"/>
    <w:rsid w:val="00AA364A"/>
    <w:rsid w:val="00AA3BA0"/>
    <w:rsid w:val="00AA3FC7"/>
    <w:rsid w:val="00AA4590"/>
    <w:rsid w:val="00AA4882"/>
    <w:rsid w:val="00AA4CD4"/>
    <w:rsid w:val="00AA529C"/>
    <w:rsid w:val="00AA5501"/>
    <w:rsid w:val="00AA57B2"/>
    <w:rsid w:val="00AA58CD"/>
    <w:rsid w:val="00AA5CF6"/>
    <w:rsid w:val="00AA5F3E"/>
    <w:rsid w:val="00AA5FBA"/>
    <w:rsid w:val="00AA630C"/>
    <w:rsid w:val="00AA6414"/>
    <w:rsid w:val="00AA64EE"/>
    <w:rsid w:val="00AA64FA"/>
    <w:rsid w:val="00AA663B"/>
    <w:rsid w:val="00AA6A72"/>
    <w:rsid w:val="00AA71BB"/>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ED6"/>
    <w:rsid w:val="00AB30AF"/>
    <w:rsid w:val="00AB3112"/>
    <w:rsid w:val="00AB323D"/>
    <w:rsid w:val="00AB3B5D"/>
    <w:rsid w:val="00AB3C3E"/>
    <w:rsid w:val="00AB3C78"/>
    <w:rsid w:val="00AB3D2D"/>
    <w:rsid w:val="00AB43AF"/>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956"/>
    <w:rsid w:val="00AB7C54"/>
    <w:rsid w:val="00AB7E88"/>
    <w:rsid w:val="00AC009D"/>
    <w:rsid w:val="00AC00AC"/>
    <w:rsid w:val="00AC03DD"/>
    <w:rsid w:val="00AC0A1E"/>
    <w:rsid w:val="00AC0A74"/>
    <w:rsid w:val="00AC0AD0"/>
    <w:rsid w:val="00AC0F24"/>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91"/>
    <w:rsid w:val="00AC67BE"/>
    <w:rsid w:val="00AC6881"/>
    <w:rsid w:val="00AC68D0"/>
    <w:rsid w:val="00AC6959"/>
    <w:rsid w:val="00AC6CF6"/>
    <w:rsid w:val="00AC6E57"/>
    <w:rsid w:val="00AC735D"/>
    <w:rsid w:val="00AC770E"/>
    <w:rsid w:val="00AC7807"/>
    <w:rsid w:val="00AC78D1"/>
    <w:rsid w:val="00AC7E06"/>
    <w:rsid w:val="00AC7F08"/>
    <w:rsid w:val="00AD010F"/>
    <w:rsid w:val="00AD0568"/>
    <w:rsid w:val="00AD058E"/>
    <w:rsid w:val="00AD0AEE"/>
    <w:rsid w:val="00AD0EFF"/>
    <w:rsid w:val="00AD0F26"/>
    <w:rsid w:val="00AD0FC8"/>
    <w:rsid w:val="00AD10B8"/>
    <w:rsid w:val="00AD1384"/>
    <w:rsid w:val="00AD152B"/>
    <w:rsid w:val="00AD1671"/>
    <w:rsid w:val="00AD1F97"/>
    <w:rsid w:val="00AD1FFA"/>
    <w:rsid w:val="00AD2209"/>
    <w:rsid w:val="00AD2373"/>
    <w:rsid w:val="00AD23FD"/>
    <w:rsid w:val="00AD2647"/>
    <w:rsid w:val="00AD2D8C"/>
    <w:rsid w:val="00AD305E"/>
    <w:rsid w:val="00AD315B"/>
    <w:rsid w:val="00AD320D"/>
    <w:rsid w:val="00AD3300"/>
    <w:rsid w:val="00AD3390"/>
    <w:rsid w:val="00AD34D4"/>
    <w:rsid w:val="00AD363B"/>
    <w:rsid w:val="00AD364B"/>
    <w:rsid w:val="00AD3AB6"/>
    <w:rsid w:val="00AD3DF2"/>
    <w:rsid w:val="00AD3E89"/>
    <w:rsid w:val="00AD3FDD"/>
    <w:rsid w:val="00AD42F5"/>
    <w:rsid w:val="00AD43B5"/>
    <w:rsid w:val="00AD448D"/>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D7EEB"/>
    <w:rsid w:val="00AE02ED"/>
    <w:rsid w:val="00AE0506"/>
    <w:rsid w:val="00AE058B"/>
    <w:rsid w:val="00AE05F3"/>
    <w:rsid w:val="00AE0B80"/>
    <w:rsid w:val="00AE0DC8"/>
    <w:rsid w:val="00AE1361"/>
    <w:rsid w:val="00AE1430"/>
    <w:rsid w:val="00AE15A2"/>
    <w:rsid w:val="00AE178E"/>
    <w:rsid w:val="00AE17D9"/>
    <w:rsid w:val="00AE1976"/>
    <w:rsid w:val="00AE19FC"/>
    <w:rsid w:val="00AE2958"/>
    <w:rsid w:val="00AE2EE7"/>
    <w:rsid w:val="00AE335D"/>
    <w:rsid w:val="00AE3796"/>
    <w:rsid w:val="00AE3857"/>
    <w:rsid w:val="00AE3970"/>
    <w:rsid w:val="00AE3D1D"/>
    <w:rsid w:val="00AE3E08"/>
    <w:rsid w:val="00AE43FC"/>
    <w:rsid w:val="00AE444E"/>
    <w:rsid w:val="00AE4450"/>
    <w:rsid w:val="00AE4477"/>
    <w:rsid w:val="00AE4A3B"/>
    <w:rsid w:val="00AE5036"/>
    <w:rsid w:val="00AE50FB"/>
    <w:rsid w:val="00AE556C"/>
    <w:rsid w:val="00AE5895"/>
    <w:rsid w:val="00AE596A"/>
    <w:rsid w:val="00AE5A07"/>
    <w:rsid w:val="00AE5BCD"/>
    <w:rsid w:val="00AE5D07"/>
    <w:rsid w:val="00AE5FD0"/>
    <w:rsid w:val="00AE6247"/>
    <w:rsid w:val="00AE6332"/>
    <w:rsid w:val="00AE65AF"/>
    <w:rsid w:val="00AE680B"/>
    <w:rsid w:val="00AE6EBC"/>
    <w:rsid w:val="00AE7163"/>
    <w:rsid w:val="00AE71C7"/>
    <w:rsid w:val="00AE76C8"/>
    <w:rsid w:val="00AE7759"/>
    <w:rsid w:val="00AE78C2"/>
    <w:rsid w:val="00AE7C2A"/>
    <w:rsid w:val="00AE7E3E"/>
    <w:rsid w:val="00AF006A"/>
    <w:rsid w:val="00AF0088"/>
    <w:rsid w:val="00AF030A"/>
    <w:rsid w:val="00AF0493"/>
    <w:rsid w:val="00AF133E"/>
    <w:rsid w:val="00AF19C5"/>
    <w:rsid w:val="00AF1F12"/>
    <w:rsid w:val="00AF1FB1"/>
    <w:rsid w:val="00AF1FEA"/>
    <w:rsid w:val="00AF21D1"/>
    <w:rsid w:val="00AF235A"/>
    <w:rsid w:val="00AF24C7"/>
    <w:rsid w:val="00AF2789"/>
    <w:rsid w:val="00AF28FF"/>
    <w:rsid w:val="00AF2ACB"/>
    <w:rsid w:val="00AF338D"/>
    <w:rsid w:val="00AF3887"/>
    <w:rsid w:val="00AF3892"/>
    <w:rsid w:val="00AF3FF7"/>
    <w:rsid w:val="00AF4885"/>
    <w:rsid w:val="00AF4E5E"/>
    <w:rsid w:val="00AF4F63"/>
    <w:rsid w:val="00AF4F65"/>
    <w:rsid w:val="00AF50EF"/>
    <w:rsid w:val="00AF53EF"/>
    <w:rsid w:val="00AF54FD"/>
    <w:rsid w:val="00AF5B62"/>
    <w:rsid w:val="00AF5D5D"/>
    <w:rsid w:val="00AF5E6B"/>
    <w:rsid w:val="00AF6022"/>
    <w:rsid w:val="00AF61B7"/>
    <w:rsid w:val="00AF634C"/>
    <w:rsid w:val="00AF63E3"/>
    <w:rsid w:val="00AF66AB"/>
    <w:rsid w:val="00AF682B"/>
    <w:rsid w:val="00AF6BA0"/>
    <w:rsid w:val="00AF73D0"/>
    <w:rsid w:val="00AF751C"/>
    <w:rsid w:val="00AF752D"/>
    <w:rsid w:val="00AF777B"/>
    <w:rsid w:val="00B00B5A"/>
    <w:rsid w:val="00B00C93"/>
    <w:rsid w:val="00B00CE1"/>
    <w:rsid w:val="00B00E27"/>
    <w:rsid w:val="00B01366"/>
    <w:rsid w:val="00B017FA"/>
    <w:rsid w:val="00B01B18"/>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5DB5"/>
    <w:rsid w:val="00B060C2"/>
    <w:rsid w:val="00B0611D"/>
    <w:rsid w:val="00B06437"/>
    <w:rsid w:val="00B068ED"/>
    <w:rsid w:val="00B06927"/>
    <w:rsid w:val="00B06C48"/>
    <w:rsid w:val="00B06CB7"/>
    <w:rsid w:val="00B06F00"/>
    <w:rsid w:val="00B0700F"/>
    <w:rsid w:val="00B07607"/>
    <w:rsid w:val="00B076F7"/>
    <w:rsid w:val="00B07832"/>
    <w:rsid w:val="00B07ADC"/>
    <w:rsid w:val="00B07C88"/>
    <w:rsid w:val="00B10135"/>
    <w:rsid w:val="00B103D4"/>
    <w:rsid w:val="00B10F60"/>
    <w:rsid w:val="00B11198"/>
    <w:rsid w:val="00B1150A"/>
    <w:rsid w:val="00B11966"/>
    <w:rsid w:val="00B11C01"/>
    <w:rsid w:val="00B11CCB"/>
    <w:rsid w:val="00B11E39"/>
    <w:rsid w:val="00B126FB"/>
    <w:rsid w:val="00B133A0"/>
    <w:rsid w:val="00B134FD"/>
    <w:rsid w:val="00B13F43"/>
    <w:rsid w:val="00B1400A"/>
    <w:rsid w:val="00B1425B"/>
    <w:rsid w:val="00B14787"/>
    <w:rsid w:val="00B14B0F"/>
    <w:rsid w:val="00B15488"/>
    <w:rsid w:val="00B1556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597"/>
    <w:rsid w:val="00B2065C"/>
    <w:rsid w:val="00B2075B"/>
    <w:rsid w:val="00B20815"/>
    <w:rsid w:val="00B208B6"/>
    <w:rsid w:val="00B20BCE"/>
    <w:rsid w:val="00B210B4"/>
    <w:rsid w:val="00B21592"/>
    <w:rsid w:val="00B2171D"/>
    <w:rsid w:val="00B21858"/>
    <w:rsid w:val="00B21A23"/>
    <w:rsid w:val="00B21E8B"/>
    <w:rsid w:val="00B2208B"/>
    <w:rsid w:val="00B221D1"/>
    <w:rsid w:val="00B228D2"/>
    <w:rsid w:val="00B22F27"/>
    <w:rsid w:val="00B23085"/>
    <w:rsid w:val="00B2319B"/>
    <w:rsid w:val="00B23335"/>
    <w:rsid w:val="00B23480"/>
    <w:rsid w:val="00B23565"/>
    <w:rsid w:val="00B2375E"/>
    <w:rsid w:val="00B23838"/>
    <w:rsid w:val="00B238BA"/>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DD6"/>
    <w:rsid w:val="00B25F09"/>
    <w:rsid w:val="00B25F65"/>
    <w:rsid w:val="00B2618D"/>
    <w:rsid w:val="00B261D1"/>
    <w:rsid w:val="00B265F7"/>
    <w:rsid w:val="00B2671B"/>
    <w:rsid w:val="00B269CB"/>
    <w:rsid w:val="00B26A06"/>
    <w:rsid w:val="00B26D7D"/>
    <w:rsid w:val="00B26DDB"/>
    <w:rsid w:val="00B27178"/>
    <w:rsid w:val="00B2748C"/>
    <w:rsid w:val="00B2751D"/>
    <w:rsid w:val="00B27588"/>
    <w:rsid w:val="00B30662"/>
    <w:rsid w:val="00B30C84"/>
    <w:rsid w:val="00B30C99"/>
    <w:rsid w:val="00B31109"/>
    <w:rsid w:val="00B315B2"/>
    <w:rsid w:val="00B3162C"/>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A5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B04"/>
    <w:rsid w:val="00B40DE0"/>
    <w:rsid w:val="00B41B8E"/>
    <w:rsid w:val="00B41DDC"/>
    <w:rsid w:val="00B41EB8"/>
    <w:rsid w:val="00B41F65"/>
    <w:rsid w:val="00B41FB3"/>
    <w:rsid w:val="00B424E9"/>
    <w:rsid w:val="00B426E8"/>
    <w:rsid w:val="00B42D10"/>
    <w:rsid w:val="00B42FCC"/>
    <w:rsid w:val="00B43164"/>
    <w:rsid w:val="00B43386"/>
    <w:rsid w:val="00B446E4"/>
    <w:rsid w:val="00B4471E"/>
    <w:rsid w:val="00B44994"/>
    <w:rsid w:val="00B44AAC"/>
    <w:rsid w:val="00B44AE1"/>
    <w:rsid w:val="00B44E4B"/>
    <w:rsid w:val="00B44FA0"/>
    <w:rsid w:val="00B4537A"/>
    <w:rsid w:val="00B4552E"/>
    <w:rsid w:val="00B456FE"/>
    <w:rsid w:val="00B45828"/>
    <w:rsid w:val="00B45D37"/>
    <w:rsid w:val="00B4618F"/>
    <w:rsid w:val="00B461F0"/>
    <w:rsid w:val="00B46252"/>
    <w:rsid w:val="00B46756"/>
    <w:rsid w:val="00B46A59"/>
    <w:rsid w:val="00B46C78"/>
    <w:rsid w:val="00B46DB1"/>
    <w:rsid w:val="00B46FED"/>
    <w:rsid w:val="00B47332"/>
    <w:rsid w:val="00B475B0"/>
    <w:rsid w:val="00B47662"/>
    <w:rsid w:val="00B4772D"/>
    <w:rsid w:val="00B479C8"/>
    <w:rsid w:val="00B47D19"/>
    <w:rsid w:val="00B47D5C"/>
    <w:rsid w:val="00B47DA4"/>
    <w:rsid w:val="00B5027E"/>
    <w:rsid w:val="00B50318"/>
    <w:rsid w:val="00B5032F"/>
    <w:rsid w:val="00B50637"/>
    <w:rsid w:val="00B50827"/>
    <w:rsid w:val="00B50AAF"/>
    <w:rsid w:val="00B50CEC"/>
    <w:rsid w:val="00B50D4F"/>
    <w:rsid w:val="00B50DA5"/>
    <w:rsid w:val="00B510A3"/>
    <w:rsid w:val="00B5115B"/>
    <w:rsid w:val="00B51172"/>
    <w:rsid w:val="00B511B9"/>
    <w:rsid w:val="00B51263"/>
    <w:rsid w:val="00B518A2"/>
    <w:rsid w:val="00B5194A"/>
    <w:rsid w:val="00B5199E"/>
    <w:rsid w:val="00B51B30"/>
    <w:rsid w:val="00B51EAF"/>
    <w:rsid w:val="00B51F30"/>
    <w:rsid w:val="00B52184"/>
    <w:rsid w:val="00B5220E"/>
    <w:rsid w:val="00B5226D"/>
    <w:rsid w:val="00B52561"/>
    <w:rsid w:val="00B52620"/>
    <w:rsid w:val="00B528F2"/>
    <w:rsid w:val="00B52B50"/>
    <w:rsid w:val="00B52F68"/>
    <w:rsid w:val="00B52FAC"/>
    <w:rsid w:val="00B533B2"/>
    <w:rsid w:val="00B533BA"/>
    <w:rsid w:val="00B537A7"/>
    <w:rsid w:val="00B53976"/>
    <w:rsid w:val="00B53ADA"/>
    <w:rsid w:val="00B540BD"/>
    <w:rsid w:val="00B54271"/>
    <w:rsid w:val="00B5429D"/>
    <w:rsid w:val="00B54C27"/>
    <w:rsid w:val="00B54CE6"/>
    <w:rsid w:val="00B54DB7"/>
    <w:rsid w:val="00B54E16"/>
    <w:rsid w:val="00B54EB8"/>
    <w:rsid w:val="00B55000"/>
    <w:rsid w:val="00B55281"/>
    <w:rsid w:val="00B563CC"/>
    <w:rsid w:val="00B56E64"/>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980"/>
    <w:rsid w:val="00B62B5E"/>
    <w:rsid w:val="00B62B8C"/>
    <w:rsid w:val="00B62C0B"/>
    <w:rsid w:val="00B62ED4"/>
    <w:rsid w:val="00B630AB"/>
    <w:rsid w:val="00B6325D"/>
    <w:rsid w:val="00B63456"/>
    <w:rsid w:val="00B634A8"/>
    <w:rsid w:val="00B63740"/>
    <w:rsid w:val="00B63DF9"/>
    <w:rsid w:val="00B63F1A"/>
    <w:rsid w:val="00B6404D"/>
    <w:rsid w:val="00B6417A"/>
    <w:rsid w:val="00B64193"/>
    <w:rsid w:val="00B64280"/>
    <w:rsid w:val="00B64303"/>
    <w:rsid w:val="00B64499"/>
    <w:rsid w:val="00B648E6"/>
    <w:rsid w:val="00B649A1"/>
    <w:rsid w:val="00B64BC6"/>
    <w:rsid w:val="00B64C75"/>
    <w:rsid w:val="00B64CF3"/>
    <w:rsid w:val="00B64EBC"/>
    <w:rsid w:val="00B64F0C"/>
    <w:rsid w:val="00B64F24"/>
    <w:rsid w:val="00B64FE8"/>
    <w:rsid w:val="00B65294"/>
    <w:rsid w:val="00B65CD9"/>
    <w:rsid w:val="00B661D3"/>
    <w:rsid w:val="00B66410"/>
    <w:rsid w:val="00B66492"/>
    <w:rsid w:val="00B667F8"/>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6D0"/>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54C"/>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156"/>
    <w:rsid w:val="00B8136C"/>
    <w:rsid w:val="00B813C6"/>
    <w:rsid w:val="00B8147E"/>
    <w:rsid w:val="00B8157A"/>
    <w:rsid w:val="00B81920"/>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0B0"/>
    <w:rsid w:val="00B84633"/>
    <w:rsid w:val="00B8483B"/>
    <w:rsid w:val="00B85584"/>
    <w:rsid w:val="00B855A4"/>
    <w:rsid w:val="00B8576C"/>
    <w:rsid w:val="00B85BE6"/>
    <w:rsid w:val="00B85CD5"/>
    <w:rsid w:val="00B85DB0"/>
    <w:rsid w:val="00B8626E"/>
    <w:rsid w:val="00B86666"/>
    <w:rsid w:val="00B86690"/>
    <w:rsid w:val="00B867E2"/>
    <w:rsid w:val="00B868F8"/>
    <w:rsid w:val="00B86A9B"/>
    <w:rsid w:val="00B86C94"/>
    <w:rsid w:val="00B86D70"/>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1C15"/>
    <w:rsid w:val="00B91D9C"/>
    <w:rsid w:val="00B92131"/>
    <w:rsid w:val="00B925DD"/>
    <w:rsid w:val="00B92633"/>
    <w:rsid w:val="00B927B8"/>
    <w:rsid w:val="00B92893"/>
    <w:rsid w:val="00B92EAA"/>
    <w:rsid w:val="00B932BE"/>
    <w:rsid w:val="00B93405"/>
    <w:rsid w:val="00B9385F"/>
    <w:rsid w:val="00B93ABD"/>
    <w:rsid w:val="00B93BEF"/>
    <w:rsid w:val="00B93CA6"/>
    <w:rsid w:val="00B93EF7"/>
    <w:rsid w:val="00B940DD"/>
    <w:rsid w:val="00B94265"/>
    <w:rsid w:val="00B94682"/>
    <w:rsid w:val="00B94823"/>
    <w:rsid w:val="00B94F25"/>
    <w:rsid w:val="00B955D7"/>
    <w:rsid w:val="00B95C38"/>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4F9"/>
    <w:rsid w:val="00BA1DFC"/>
    <w:rsid w:val="00BA1F13"/>
    <w:rsid w:val="00BA2A53"/>
    <w:rsid w:val="00BA2A74"/>
    <w:rsid w:val="00BA2CD7"/>
    <w:rsid w:val="00BA2DA4"/>
    <w:rsid w:val="00BA2FB5"/>
    <w:rsid w:val="00BA338C"/>
    <w:rsid w:val="00BA396D"/>
    <w:rsid w:val="00BA3A28"/>
    <w:rsid w:val="00BA3B33"/>
    <w:rsid w:val="00BA3C09"/>
    <w:rsid w:val="00BA3CB3"/>
    <w:rsid w:val="00BA3CD4"/>
    <w:rsid w:val="00BA3D33"/>
    <w:rsid w:val="00BA3FF3"/>
    <w:rsid w:val="00BA48EF"/>
    <w:rsid w:val="00BA49F4"/>
    <w:rsid w:val="00BA4B9F"/>
    <w:rsid w:val="00BA4D35"/>
    <w:rsid w:val="00BA4F8E"/>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A96"/>
    <w:rsid w:val="00BB1F2B"/>
    <w:rsid w:val="00BB20C2"/>
    <w:rsid w:val="00BB21B5"/>
    <w:rsid w:val="00BB23AE"/>
    <w:rsid w:val="00BB2999"/>
    <w:rsid w:val="00BB2B77"/>
    <w:rsid w:val="00BB3112"/>
    <w:rsid w:val="00BB36CD"/>
    <w:rsid w:val="00BB387D"/>
    <w:rsid w:val="00BB3D04"/>
    <w:rsid w:val="00BB461D"/>
    <w:rsid w:val="00BB4779"/>
    <w:rsid w:val="00BB480D"/>
    <w:rsid w:val="00BB49D4"/>
    <w:rsid w:val="00BB4B86"/>
    <w:rsid w:val="00BB4CA9"/>
    <w:rsid w:val="00BB558B"/>
    <w:rsid w:val="00BB57F2"/>
    <w:rsid w:val="00BB5C73"/>
    <w:rsid w:val="00BB6200"/>
    <w:rsid w:val="00BB6333"/>
    <w:rsid w:val="00BB665F"/>
    <w:rsid w:val="00BB6B0E"/>
    <w:rsid w:val="00BB6B94"/>
    <w:rsid w:val="00BB6C07"/>
    <w:rsid w:val="00BB6D09"/>
    <w:rsid w:val="00BB70AD"/>
    <w:rsid w:val="00BB719E"/>
    <w:rsid w:val="00BB71AE"/>
    <w:rsid w:val="00BB7517"/>
    <w:rsid w:val="00BB775A"/>
    <w:rsid w:val="00BB7B0D"/>
    <w:rsid w:val="00BC01DC"/>
    <w:rsid w:val="00BC0231"/>
    <w:rsid w:val="00BC0429"/>
    <w:rsid w:val="00BC068A"/>
    <w:rsid w:val="00BC0725"/>
    <w:rsid w:val="00BC0858"/>
    <w:rsid w:val="00BC0A69"/>
    <w:rsid w:val="00BC1417"/>
    <w:rsid w:val="00BC1C2D"/>
    <w:rsid w:val="00BC2FAD"/>
    <w:rsid w:val="00BC3270"/>
    <w:rsid w:val="00BC3499"/>
    <w:rsid w:val="00BC34AE"/>
    <w:rsid w:val="00BC3637"/>
    <w:rsid w:val="00BC394B"/>
    <w:rsid w:val="00BC3A08"/>
    <w:rsid w:val="00BC3ABA"/>
    <w:rsid w:val="00BC3DE6"/>
    <w:rsid w:val="00BC3E85"/>
    <w:rsid w:val="00BC3FDE"/>
    <w:rsid w:val="00BC46C9"/>
    <w:rsid w:val="00BC4843"/>
    <w:rsid w:val="00BC4920"/>
    <w:rsid w:val="00BC497A"/>
    <w:rsid w:val="00BC4B31"/>
    <w:rsid w:val="00BC4CC0"/>
    <w:rsid w:val="00BC57ED"/>
    <w:rsid w:val="00BC587D"/>
    <w:rsid w:val="00BC6015"/>
    <w:rsid w:val="00BC6045"/>
    <w:rsid w:val="00BC6049"/>
    <w:rsid w:val="00BC60ED"/>
    <w:rsid w:val="00BC636B"/>
    <w:rsid w:val="00BC6557"/>
    <w:rsid w:val="00BC6707"/>
    <w:rsid w:val="00BC6A23"/>
    <w:rsid w:val="00BC6AD1"/>
    <w:rsid w:val="00BC6D6D"/>
    <w:rsid w:val="00BC75B7"/>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D97"/>
    <w:rsid w:val="00BD2F29"/>
    <w:rsid w:val="00BD328E"/>
    <w:rsid w:val="00BD3439"/>
    <w:rsid w:val="00BD3713"/>
    <w:rsid w:val="00BD3729"/>
    <w:rsid w:val="00BD3EA0"/>
    <w:rsid w:val="00BD3EB2"/>
    <w:rsid w:val="00BD3F2D"/>
    <w:rsid w:val="00BD41D5"/>
    <w:rsid w:val="00BD4BAA"/>
    <w:rsid w:val="00BD5343"/>
    <w:rsid w:val="00BD53CD"/>
    <w:rsid w:val="00BD56BD"/>
    <w:rsid w:val="00BD5A28"/>
    <w:rsid w:val="00BD5AE7"/>
    <w:rsid w:val="00BD5D87"/>
    <w:rsid w:val="00BD6724"/>
    <w:rsid w:val="00BD6AD1"/>
    <w:rsid w:val="00BD6E8D"/>
    <w:rsid w:val="00BD73E4"/>
    <w:rsid w:val="00BD73F6"/>
    <w:rsid w:val="00BD74FA"/>
    <w:rsid w:val="00BD7568"/>
    <w:rsid w:val="00BD7588"/>
    <w:rsid w:val="00BD767F"/>
    <w:rsid w:val="00BD78E8"/>
    <w:rsid w:val="00BE013E"/>
    <w:rsid w:val="00BE0152"/>
    <w:rsid w:val="00BE065D"/>
    <w:rsid w:val="00BE08EF"/>
    <w:rsid w:val="00BE090A"/>
    <w:rsid w:val="00BE0A1D"/>
    <w:rsid w:val="00BE14B6"/>
    <w:rsid w:val="00BE15D7"/>
    <w:rsid w:val="00BE1664"/>
    <w:rsid w:val="00BE16F1"/>
    <w:rsid w:val="00BE1797"/>
    <w:rsid w:val="00BE1B29"/>
    <w:rsid w:val="00BE1D37"/>
    <w:rsid w:val="00BE1DBB"/>
    <w:rsid w:val="00BE1DE6"/>
    <w:rsid w:val="00BE1F5F"/>
    <w:rsid w:val="00BE1F73"/>
    <w:rsid w:val="00BE2046"/>
    <w:rsid w:val="00BE2892"/>
    <w:rsid w:val="00BE2959"/>
    <w:rsid w:val="00BE2A57"/>
    <w:rsid w:val="00BE2C25"/>
    <w:rsid w:val="00BE2F88"/>
    <w:rsid w:val="00BE30C0"/>
    <w:rsid w:val="00BE331B"/>
    <w:rsid w:val="00BE4330"/>
    <w:rsid w:val="00BE4566"/>
    <w:rsid w:val="00BE4798"/>
    <w:rsid w:val="00BE47D5"/>
    <w:rsid w:val="00BE490F"/>
    <w:rsid w:val="00BE49E1"/>
    <w:rsid w:val="00BE4D58"/>
    <w:rsid w:val="00BE4F9D"/>
    <w:rsid w:val="00BE5144"/>
    <w:rsid w:val="00BE532D"/>
    <w:rsid w:val="00BE5473"/>
    <w:rsid w:val="00BE5955"/>
    <w:rsid w:val="00BE5C40"/>
    <w:rsid w:val="00BE606A"/>
    <w:rsid w:val="00BE60CE"/>
    <w:rsid w:val="00BE6885"/>
    <w:rsid w:val="00BE6B4B"/>
    <w:rsid w:val="00BE6C03"/>
    <w:rsid w:val="00BE6C72"/>
    <w:rsid w:val="00BE6F84"/>
    <w:rsid w:val="00BE726C"/>
    <w:rsid w:val="00BE7AF1"/>
    <w:rsid w:val="00BE7D41"/>
    <w:rsid w:val="00BF03DD"/>
    <w:rsid w:val="00BF0468"/>
    <w:rsid w:val="00BF059F"/>
    <w:rsid w:val="00BF0EEC"/>
    <w:rsid w:val="00BF1242"/>
    <w:rsid w:val="00BF1252"/>
    <w:rsid w:val="00BF1666"/>
    <w:rsid w:val="00BF23E8"/>
    <w:rsid w:val="00BF2727"/>
    <w:rsid w:val="00BF2739"/>
    <w:rsid w:val="00BF2939"/>
    <w:rsid w:val="00BF353C"/>
    <w:rsid w:val="00BF3594"/>
    <w:rsid w:val="00BF383F"/>
    <w:rsid w:val="00BF3DD7"/>
    <w:rsid w:val="00BF3EAE"/>
    <w:rsid w:val="00BF3EB2"/>
    <w:rsid w:val="00BF3EC5"/>
    <w:rsid w:val="00BF3F8F"/>
    <w:rsid w:val="00BF4111"/>
    <w:rsid w:val="00BF4154"/>
    <w:rsid w:val="00BF4252"/>
    <w:rsid w:val="00BF44F5"/>
    <w:rsid w:val="00BF491B"/>
    <w:rsid w:val="00BF4B3F"/>
    <w:rsid w:val="00BF4D62"/>
    <w:rsid w:val="00BF4E94"/>
    <w:rsid w:val="00BF5330"/>
    <w:rsid w:val="00BF554A"/>
    <w:rsid w:val="00BF5779"/>
    <w:rsid w:val="00BF5FF1"/>
    <w:rsid w:val="00BF61FF"/>
    <w:rsid w:val="00BF6512"/>
    <w:rsid w:val="00BF6612"/>
    <w:rsid w:val="00BF69D8"/>
    <w:rsid w:val="00BF6CF0"/>
    <w:rsid w:val="00BF6D38"/>
    <w:rsid w:val="00BF6E06"/>
    <w:rsid w:val="00BF7126"/>
    <w:rsid w:val="00BF7902"/>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974"/>
    <w:rsid w:val="00C02A85"/>
    <w:rsid w:val="00C02BC9"/>
    <w:rsid w:val="00C02E65"/>
    <w:rsid w:val="00C02F57"/>
    <w:rsid w:val="00C034FC"/>
    <w:rsid w:val="00C03C24"/>
    <w:rsid w:val="00C03CCE"/>
    <w:rsid w:val="00C03D9D"/>
    <w:rsid w:val="00C03F10"/>
    <w:rsid w:val="00C042F1"/>
    <w:rsid w:val="00C0446C"/>
    <w:rsid w:val="00C047C3"/>
    <w:rsid w:val="00C04892"/>
    <w:rsid w:val="00C04991"/>
    <w:rsid w:val="00C049FB"/>
    <w:rsid w:val="00C04B89"/>
    <w:rsid w:val="00C04CE9"/>
    <w:rsid w:val="00C05430"/>
    <w:rsid w:val="00C0551A"/>
    <w:rsid w:val="00C056E7"/>
    <w:rsid w:val="00C05D91"/>
    <w:rsid w:val="00C0612E"/>
    <w:rsid w:val="00C0640C"/>
    <w:rsid w:val="00C064AC"/>
    <w:rsid w:val="00C067B8"/>
    <w:rsid w:val="00C06807"/>
    <w:rsid w:val="00C070D3"/>
    <w:rsid w:val="00C074C9"/>
    <w:rsid w:val="00C079F9"/>
    <w:rsid w:val="00C07DB4"/>
    <w:rsid w:val="00C07F19"/>
    <w:rsid w:val="00C100F0"/>
    <w:rsid w:val="00C1014A"/>
    <w:rsid w:val="00C10502"/>
    <w:rsid w:val="00C1068F"/>
    <w:rsid w:val="00C10955"/>
    <w:rsid w:val="00C10DDF"/>
    <w:rsid w:val="00C1113D"/>
    <w:rsid w:val="00C11151"/>
    <w:rsid w:val="00C11EF3"/>
    <w:rsid w:val="00C1223F"/>
    <w:rsid w:val="00C123B8"/>
    <w:rsid w:val="00C1265E"/>
    <w:rsid w:val="00C126A8"/>
    <w:rsid w:val="00C12D8F"/>
    <w:rsid w:val="00C12F91"/>
    <w:rsid w:val="00C130FB"/>
    <w:rsid w:val="00C13F4A"/>
    <w:rsid w:val="00C13F61"/>
    <w:rsid w:val="00C14159"/>
    <w:rsid w:val="00C142B2"/>
    <w:rsid w:val="00C14833"/>
    <w:rsid w:val="00C1490D"/>
    <w:rsid w:val="00C14DC6"/>
    <w:rsid w:val="00C14EED"/>
    <w:rsid w:val="00C14F60"/>
    <w:rsid w:val="00C15E77"/>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1FE7"/>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553"/>
    <w:rsid w:val="00C25AA6"/>
    <w:rsid w:val="00C25C7D"/>
    <w:rsid w:val="00C25E8F"/>
    <w:rsid w:val="00C25FBB"/>
    <w:rsid w:val="00C260C0"/>
    <w:rsid w:val="00C262BC"/>
    <w:rsid w:val="00C26325"/>
    <w:rsid w:val="00C263E7"/>
    <w:rsid w:val="00C266F7"/>
    <w:rsid w:val="00C267DD"/>
    <w:rsid w:val="00C27042"/>
    <w:rsid w:val="00C274C7"/>
    <w:rsid w:val="00C27559"/>
    <w:rsid w:val="00C27606"/>
    <w:rsid w:val="00C27719"/>
    <w:rsid w:val="00C2774E"/>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1AB"/>
    <w:rsid w:val="00C3249E"/>
    <w:rsid w:val="00C32718"/>
    <w:rsid w:val="00C327EA"/>
    <w:rsid w:val="00C32898"/>
    <w:rsid w:val="00C32983"/>
    <w:rsid w:val="00C32AC4"/>
    <w:rsid w:val="00C3336B"/>
    <w:rsid w:val="00C33656"/>
    <w:rsid w:val="00C33D2C"/>
    <w:rsid w:val="00C33E2C"/>
    <w:rsid w:val="00C33E6B"/>
    <w:rsid w:val="00C34204"/>
    <w:rsid w:val="00C345D6"/>
    <w:rsid w:val="00C347E6"/>
    <w:rsid w:val="00C34BA7"/>
    <w:rsid w:val="00C353EE"/>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54"/>
    <w:rsid w:val="00C370A8"/>
    <w:rsid w:val="00C37180"/>
    <w:rsid w:val="00C37767"/>
    <w:rsid w:val="00C3778D"/>
    <w:rsid w:val="00C37EAF"/>
    <w:rsid w:val="00C37F80"/>
    <w:rsid w:val="00C40062"/>
    <w:rsid w:val="00C40128"/>
    <w:rsid w:val="00C40145"/>
    <w:rsid w:val="00C40176"/>
    <w:rsid w:val="00C401AA"/>
    <w:rsid w:val="00C402C8"/>
    <w:rsid w:val="00C4069D"/>
    <w:rsid w:val="00C410E0"/>
    <w:rsid w:val="00C41222"/>
    <w:rsid w:val="00C416F8"/>
    <w:rsid w:val="00C417A3"/>
    <w:rsid w:val="00C41857"/>
    <w:rsid w:val="00C4194C"/>
    <w:rsid w:val="00C41E85"/>
    <w:rsid w:val="00C42192"/>
    <w:rsid w:val="00C42206"/>
    <w:rsid w:val="00C4278D"/>
    <w:rsid w:val="00C42A5D"/>
    <w:rsid w:val="00C42ADF"/>
    <w:rsid w:val="00C42AE2"/>
    <w:rsid w:val="00C42C44"/>
    <w:rsid w:val="00C42CA9"/>
    <w:rsid w:val="00C43343"/>
    <w:rsid w:val="00C43731"/>
    <w:rsid w:val="00C438A9"/>
    <w:rsid w:val="00C43FB0"/>
    <w:rsid w:val="00C442B7"/>
    <w:rsid w:val="00C44370"/>
    <w:rsid w:val="00C444FB"/>
    <w:rsid w:val="00C4450A"/>
    <w:rsid w:val="00C4466A"/>
    <w:rsid w:val="00C44B8C"/>
    <w:rsid w:val="00C44F55"/>
    <w:rsid w:val="00C44FD3"/>
    <w:rsid w:val="00C452FA"/>
    <w:rsid w:val="00C45DC3"/>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5E6"/>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57CD0"/>
    <w:rsid w:val="00C605E1"/>
    <w:rsid w:val="00C60B23"/>
    <w:rsid w:val="00C60B8C"/>
    <w:rsid w:val="00C60BF9"/>
    <w:rsid w:val="00C60C51"/>
    <w:rsid w:val="00C613B2"/>
    <w:rsid w:val="00C6152A"/>
    <w:rsid w:val="00C616EF"/>
    <w:rsid w:val="00C61743"/>
    <w:rsid w:val="00C6184F"/>
    <w:rsid w:val="00C61915"/>
    <w:rsid w:val="00C619C0"/>
    <w:rsid w:val="00C61EB6"/>
    <w:rsid w:val="00C61F7A"/>
    <w:rsid w:val="00C62041"/>
    <w:rsid w:val="00C620C2"/>
    <w:rsid w:val="00C621F8"/>
    <w:rsid w:val="00C62365"/>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76"/>
    <w:rsid w:val="00C64FE1"/>
    <w:rsid w:val="00C652FD"/>
    <w:rsid w:val="00C65BFD"/>
    <w:rsid w:val="00C65EC1"/>
    <w:rsid w:val="00C66242"/>
    <w:rsid w:val="00C66243"/>
    <w:rsid w:val="00C6634A"/>
    <w:rsid w:val="00C665D8"/>
    <w:rsid w:val="00C6673A"/>
    <w:rsid w:val="00C66821"/>
    <w:rsid w:val="00C6694D"/>
    <w:rsid w:val="00C669A8"/>
    <w:rsid w:val="00C66BAF"/>
    <w:rsid w:val="00C66D66"/>
    <w:rsid w:val="00C6785E"/>
    <w:rsid w:val="00C67B3B"/>
    <w:rsid w:val="00C67F50"/>
    <w:rsid w:val="00C67F8A"/>
    <w:rsid w:val="00C7075A"/>
    <w:rsid w:val="00C70A21"/>
    <w:rsid w:val="00C70BA8"/>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CE3"/>
    <w:rsid w:val="00C75D6F"/>
    <w:rsid w:val="00C7600F"/>
    <w:rsid w:val="00C7680E"/>
    <w:rsid w:val="00C76B38"/>
    <w:rsid w:val="00C76CBB"/>
    <w:rsid w:val="00C76E2F"/>
    <w:rsid w:val="00C775AB"/>
    <w:rsid w:val="00C776AA"/>
    <w:rsid w:val="00C7776C"/>
    <w:rsid w:val="00C777D0"/>
    <w:rsid w:val="00C77880"/>
    <w:rsid w:val="00C778A3"/>
    <w:rsid w:val="00C77984"/>
    <w:rsid w:val="00C77BEC"/>
    <w:rsid w:val="00C77E03"/>
    <w:rsid w:val="00C8002D"/>
    <w:rsid w:val="00C80038"/>
    <w:rsid w:val="00C8006F"/>
    <w:rsid w:val="00C800C4"/>
    <w:rsid w:val="00C801A4"/>
    <w:rsid w:val="00C8062D"/>
    <w:rsid w:val="00C8075E"/>
    <w:rsid w:val="00C80844"/>
    <w:rsid w:val="00C80C1E"/>
    <w:rsid w:val="00C81121"/>
    <w:rsid w:val="00C811EB"/>
    <w:rsid w:val="00C81601"/>
    <w:rsid w:val="00C81B14"/>
    <w:rsid w:val="00C82109"/>
    <w:rsid w:val="00C82414"/>
    <w:rsid w:val="00C82440"/>
    <w:rsid w:val="00C82488"/>
    <w:rsid w:val="00C8248A"/>
    <w:rsid w:val="00C82799"/>
    <w:rsid w:val="00C82815"/>
    <w:rsid w:val="00C829C2"/>
    <w:rsid w:val="00C829D1"/>
    <w:rsid w:val="00C82B24"/>
    <w:rsid w:val="00C82D7E"/>
    <w:rsid w:val="00C82EB9"/>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2CC"/>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92B"/>
    <w:rsid w:val="00C91E96"/>
    <w:rsid w:val="00C92448"/>
    <w:rsid w:val="00C925CB"/>
    <w:rsid w:val="00C92943"/>
    <w:rsid w:val="00C92ACE"/>
    <w:rsid w:val="00C93046"/>
    <w:rsid w:val="00C931A3"/>
    <w:rsid w:val="00C931D3"/>
    <w:rsid w:val="00C934D1"/>
    <w:rsid w:val="00C93872"/>
    <w:rsid w:val="00C93893"/>
    <w:rsid w:val="00C93AC0"/>
    <w:rsid w:val="00C93BAB"/>
    <w:rsid w:val="00C944BF"/>
    <w:rsid w:val="00C9454F"/>
    <w:rsid w:val="00C94700"/>
    <w:rsid w:val="00C94847"/>
    <w:rsid w:val="00C94A4F"/>
    <w:rsid w:val="00C94DE7"/>
    <w:rsid w:val="00C94ECE"/>
    <w:rsid w:val="00C94EDF"/>
    <w:rsid w:val="00C95186"/>
    <w:rsid w:val="00C955F7"/>
    <w:rsid w:val="00C95666"/>
    <w:rsid w:val="00C95A56"/>
    <w:rsid w:val="00C95AD4"/>
    <w:rsid w:val="00C96130"/>
    <w:rsid w:val="00C96432"/>
    <w:rsid w:val="00C96853"/>
    <w:rsid w:val="00C968E1"/>
    <w:rsid w:val="00C96908"/>
    <w:rsid w:val="00C96A03"/>
    <w:rsid w:val="00C96B82"/>
    <w:rsid w:val="00C96C55"/>
    <w:rsid w:val="00C96CDA"/>
    <w:rsid w:val="00C96E1B"/>
    <w:rsid w:val="00C96E63"/>
    <w:rsid w:val="00C970DC"/>
    <w:rsid w:val="00C97109"/>
    <w:rsid w:val="00C9712A"/>
    <w:rsid w:val="00C97335"/>
    <w:rsid w:val="00C974A4"/>
    <w:rsid w:val="00C974CA"/>
    <w:rsid w:val="00C97C94"/>
    <w:rsid w:val="00CA0231"/>
    <w:rsid w:val="00CA028C"/>
    <w:rsid w:val="00CA031A"/>
    <w:rsid w:val="00CA0691"/>
    <w:rsid w:val="00CA0A61"/>
    <w:rsid w:val="00CA0BB4"/>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55"/>
    <w:rsid w:val="00CA67A0"/>
    <w:rsid w:val="00CA69D4"/>
    <w:rsid w:val="00CA6A27"/>
    <w:rsid w:val="00CA6AB8"/>
    <w:rsid w:val="00CA6E5F"/>
    <w:rsid w:val="00CA6F64"/>
    <w:rsid w:val="00CA70BE"/>
    <w:rsid w:val="00CA786A"/>
    <w:rsid w:val="00CA7D67"/>
    <w:rsid w:val="00CB05F3"/>
    <w:rsid w:val="00CB06B9"/>
    <w:rsid w:val="00CB0BE3"/>
    <w:rsid w:val="00CB0D58"/>
    <w:rsid w:val="00CB0E25"/>
    <w:rsid w:val="00CB10D1"/>
    <w:rsid w:val="00CB1424"/>
    <w:rsid w:val="00CB1443"/>
    <w:rsid w:val="00CB16B3"/>
    <w:rsid w:val="00CB182E"/>
    <w:rsid w:val="00CB1E7A"/>
    <w:rsid w:val="00CB1EC4"/>
    <w:rsid w:val="00CB1F40"/>
    <w:rsid w:val="00CB20FB"/>
    <w:rsid w:val="00CB25EE"/>
    <w:rsid w:val="00CB2A65"/>
    <w:rsid w:val="00CB2C4F"/>
    <w:rsid w:val="00CB3768"/>
    <w:rsid w:val="00CB3912"/>
    <w:rsid w:val="00CB3948"/>
    <w:rsid w:val="00CB3B7C"/>
    <w:rsid w:val="00CB3BCA"/>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0E"/>
    <w:rsid w:val="00CB7771"/>
    <w:rsid w:val="00CB7BFF"/>
    <w:rsid w:val="00CC010B"/>
    <w:rsid w:val="00CC0529"/>
    <w:rsid w:val="00CC0A61"/>
    <w:rsid w:val="00CC0B47"/>
    <w:rsid w:val="00CC0B79"/>
    <w:rsid w:val="00CC0FCE"/>
    <w:rsid w:val="00CC100E"/>
    <w:rsid w:val="00CC19B2"/>
    <w:rsid w:val="00CC19B7"/>
    <w:rsid w:val="00CC1ABC"/>
    <w:rsid w:val="00CC1ADA"/>
    <w:rsid w:val="00CC1B4E"/>
    <w:rsid w:val="00CC1B8D"/>
    <w:rsid w:val="00CC1E53"/>
    <w:rsid w:val="00CC1EDC"/>
    <w:rsid w:val="00CC25E4"/>
    <w:rsid w:val="00CC2944"/>
    <w:rsid w:val="00CC2B4C"/>
    <w:rsid w:val="00CC2B94"/>
    <w:rsid w:val="00CC30DA"/>
    <w:rsid w:val="00CC3292"/>
    <w:rsid w:val="00CC329A"/>
    <w:rsid w:val="00CC33FE"/>
    <w:rsid w:val="00CC346C"/>
    <w:rsid w:val="00CC349D"/>
    <w:rsid w:val="00CC3BFC"/>
    <w:rsid w:val="00CC3E68"/>
    <w:rsid w:val="00CC3FF7"/>
    <w:rsid w:val="00CC417F"/>
    <w:rsid w:val="00CC43F5"/>
    <w:rsid w:val="00CC46FA"/>
    <w:rsid w:val="00CC4784"/>
    <w:rsid w:val="00CC478E"/>
    <w:rsid w:val="00CC480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06F0"/>
    <w:rsid w:val="00CD111B"/>
    <w:rsid w:val="00CD1900"/>
    <w:rsid w:val="00CD19DE"/>
    <w:rsid w:val="00CD20AD"/>
    <w:rsid w:val="00CD23F3"/>
    <w:rsid w:val="00CD24E5"/>
    <w:rsid w:val="00CD28CA"/>
    <w:rsid w:val="00CD33E4"/>
    <w:rsid w:val="00CD3764"/>
    <w:rsid w:val="00CD379E"/>
    <w:rsid w:val="00CD38F0"/>
    <w:rsid w:val="00CD3972"/>
    <w:rsid w:val="00CD39B4"/>
    <w:rsid w:val="00CD39D4"/>
    <w:rsid w:val="00CD3C8D"/>
    <w:rsid w:val="00CD4425"/>
    <w:rsid w:val="00CD470D"/>
    <w:rsid w:val="00CD4715"/>
    <w:rsid w:val="00CD4781"/>
    <w:rsid w:val="00CD4989"/>
    <w:rsid w:val="00CD5075"/>
    <w:rsid w:val="00CD55E1"/>
    <w:rsid w:val="00CD5841"/>
    <w:rsid w:val="00CD5880"/>
    <w:rsid w:val="00CD5DE9"/>
    <w:rsid w:val="00CD5DF2"/>
    <w:rsid w:val="00CD60AB"/>
    <w:rsid w:val="00CD63D4"/>
    <w:rsid w:val="00CD646E"/>
    <w:rsid w:val="00CD719D"/>
    <w:rsid w:val="00CD7307"/>
    <w:rsid w:val="00CD78CD"/>
    <w:rsid w:val="00CD79A7"/>
    <w:rsid w:val="00CD7D0E"/>
    <w:rsid w:val="00CD7D82"/>
    <w:rsid w:val="00CD7DEC"/>
    <w:rsid w:val="00CD7E48"/>
    <w:rsid w:val="00CD7E9C"/>
    <w:rsid w:val="00CE0605"/>
    <w:rsid w:val="00CE08EC"/>
    <w:rsid w:val="00CE108E"/>
    <w:rsid w:val="00CE1436"/>
    <w:rsid w:val="00CE1B7C"/>
    <w:rsid w:val="00CE1F71"/>
    <w:rsid w:val="00CE2011"/>
    <w:rsid w:val="00CE21B4"/>
    <w:rsid w:val="00CE2502"/>
    <w:rsid w:val="00CE26F3"/>
    <w:rsid w:val="00CE2D0C"/>
    <w:rsid w:val="00CE3146"/>
    <w:rsid w:val="00CE3228"/>
    <w:rsid w:val="00CE3534"/>
    <w:rsid w:val="00CE4499"/>
    <w:rsid w:val="00CE44EE"/>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0C3"/>
    <w:rsid w:val="00CF0149"/>
    <w:rsid w:val="00CF05AC"/>
    <w:rsid w:val="00CF05AE"/>
    <w:rsid w:val="00CF09CD"/>
    <w:rsid w:val="00CF0C70"/>
    <w:rsid w:val="00CF0F03"/>
    <w:rsid w:val="00CF0F15"/>
    <w:rsid w:val="00CF1506"/>
    <w:rsid w:val="00CF15D8"/>
    <w:rsid w:val="00CF172E"/>
    <w:rsid w:val="00CF17B4"/>
    <w:rsid w:val="00CF23A7"/>
    <w:rsid w:val="00CF247E"/>
    <w:rsid w:val="00CF2622"/>
    <w:rsid w:val="00CF2887"/>
    <w:rsid w:val="00CF28BB"/>
    <w:rsid w:val="00CF2DCD"/>
    <w:rsid w:val="00CF304B"/>
    <w:rsid w:val="00CF35A6"/>
    <w:rsid w:val="00CF37CA"/>
    <w:rsid w:val="00CF3CA3"/>
    <w:rsid w:val="00CF3EEB"/>
    <w:rsid w:val="00CF41F3"/>
    <w:rsid w:val="00CF43ED"/>
    <w:rsid w:val="00CF440A"/>
    <w:rsid w:val="00CF44F5"/>
    <w:rsid w:val="00CF4C30"/>
    <w:rsid w:val="00CF4CFF"/>
    <w:rsid w:val="00CF501E"/>
    <w:rsid w:val="00CF52DE"/>
    <w:rsid w:val="00CF586B"/>
    <w:rsid w:val="00CF5C69"/>
    <w:rsid w:val="00CF5C6D"/>
    <w:rsid w:val="00CF5CBA"/>
    <w:rsid w:val="00CF5E57"/>
    <w:rsid w:val="00CF62D7"/>
    <w:rsid w:val="00CF69A1"/>
    <w:rsid w:val="00CF6AE6"/>
    <w:rsid w:val="00CF7333"/>
    <w:rsid w:val="00CF757A"/>
    <w:rsid w:val="00CF7A60"/>
    <w:rsid w:val="00CF7B31"/>
    <w:rsid w:val="00CF7EAA"/>
    <w:rsid w:val="00D00130"/>
    <w:rsid w:val="00D00A06"/>
    <w:rsid w:val="00D00B5B"/>
    <w:rsid w:val="00D00C4B"/>
    <w:rsid w:val="00D00F45"/>
    <w:rsid w:val="00D01882"/>
    <w:rsid w:val="00D01AF4"/>
    <w:rsid w:val="00D01F8B"/>
    <w:rsid w:val="00D02262"/>
    <w:rsid w:val="00D0226C"/>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11A"/>
    <w:rsid w:val="00D0556E"/>
    <w:rsid w:val="00D058DE"/>
    <w:rsid w:val="00D059D9"/>
    <w:rsid w:val="00D059E4"/>
    <w:rsid w:val="00D05B9E"/>
    <w:rsid w:val="00D05BAD"/>
    <w:rsid w:val="00D0640F"/>
    <w:rsid w:val="00D0646F"/>
    <w:rsid w:val="00D06717"/>
    <w:rsid w:val="00D06785"/>
    <w:rsid w:val="00D06871"/>
    <w:rsid w:val="00D0696B"/>
    <w:rsid w:val="00D071F3"/>
    <w:rsid w:val="00D072E5"/>
    <w:rsid w:val="00D07308"/>
    <w:rsid w:val="00D073D5"/>
    <w:rsid w:val="00D07944"/>
    <w:rsid w:val="00D07A58"/>
    <w:rsid w:val="00D1090B"/>
    <w:rsid w:val="00D10DC3"/>
    <w:rsid w:val="00D114DA"/>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5F0"/>
    <w:rsid w:val="00D14911"/>
    <w:rsid w:val="00D14913"/>
    <w:rsid w:val="00D14BD9"/>
    <w:rsid w:val="00D14E76"/>
    <w:rsid w:val="00D14F1A"/>
    <w:rsid w:val="00D1502E"/>
    <w:rsid w:val="00D1537A"/>
    <w:rsid w:val="00D15548"/>
    <w:rsid w:val="00D158CF"/>
    <w:rsid w:val="00D159A3"/>
    <w:rsid w:val="00D15C74"/>
    <w:rsid w:val="00D1622E"/>
    <w:rsid w:val="00D162C0"/>
    <w:rsid w:val="00D1640F"/>
    <w:rsid w:val="00D1669E"/>
    <w:rsid w:val="00D16A38"/>
    <w:rsid w:val="00D16BFB"/>
    <w:rsid w:val="00D16C13"/>
    <w:rsid w:val="00D16D21"/>
    <w:rsid w:val="00D1706B"/>
    <w:rsid w:val="00D17281"/>
    <w:rsid w:val="00D17447"/>
    <w:rsid w:val="00D17600"/>
    <w:rsid w:val="00D17691"/>
    <w:rsid w:val="00D17906"/>
    <w:rsid w:val="00D17B19"/>
    <w:rsid w:val="00D17B98"/>
    <w:rsid w:val="00D200D1"/>
    <w:rsid w:val="00D20278"/>
    <w:rsid w:val="00D204CE"/>
    <w:rsid w:val="00D206A1"/>
    <w:rsid w:val="00D20C58"/>
    <w:rsid w:val="00D213E7"/>
    <w:rsid w:val="00D219FE"/>
    <w:rsid w:val="00D21B87"/>
    <w:rsid w:val="00D21DDA"/>
    <w:rsid w:val="00D21F1B"/>
    <w:rsid w:val="00D22085"/>
    <w:rsid w:val="00D228AE"/>
    <w:rsid w:val="00D22DF7"/>
    <w:rsid w:val="00D22FB3"/>
    <w:rsid w:val="00D234EF"/>
    <w:rsid w:val="00D23617"/>
    <w:rsid w:val="00D238B1"/>
    <w:rsid w:val="00D23B04"/>
    <w:rsid w:val="00D23E37"/>
    <w:rsid w:val="00D2406D"/>
    <w:rsid w:val="00D2407F"/>
    <w:rsid w:val="00D2411D"/>
    <w:rsid w:val="00D2455E"/>
    <w:rsid w:val="00D245C4"/>
    <w:rsid w:val="00D246A2"/>
    <w:rsid w:val="00D24C3C"/>
    <w:rsid w:val="00D24F1B"/>
    <w:rsid w:val="00D24F24"/>
    <w:rsid w:val="00D2522B"/>
    <w:rsid w:val="00D2563A"/>
    <w:rsid w:val="00D2564C"/>
    <w:rsid w:val="00D25924"/>
    <w:rsid w:val="00D25E83"/>
    <w:rsid w:val="00D261A7"/>
    <w:rsid w:val="00D26738"/>
    <w:rsid w:val="00D26850"/>
    <w:rsid w:val="00D26D2F"/>
    <w:rsid w:val="00D27177"/>
    <w:rsid w:val="00D2732C"/>
    <w:rsid w:val="00D273EC"/>
    <w:rsid w:val="00D27903"/>
    <w:rsid w:val="00D27B8F"/>
    <w:rsid w:val="00D27DD1"/>
    <w:rsid w:val="00D27F03"/>
    <w:rsid w:val="00D304D6"/>
    <w:rsid w:val="00D3052B"/>
    <w:rsid w:val="00D30A8D"/>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80"/>
    <w:rsid w:val="00D33995"/>
    <w:rsid w:val="00D33FE1"/>
    <w:rsid w:val="00D33FEB"/>
    <w:rsid w:val="00D340D7"/>
    <w:rsid w:val="00D3445F"/>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3D"/>
    <w:rsid w:val="00D40654"/>
    <w:rsid w:val="00D40714"/>
    <w:rsid w:val="00D4094C"/>
    <w:rsid w:val="00D40E34"/>
    <w:rsid w:val="00D4128A"/>
    <w:rsid w:val="00D4132C"/>
    <w:rsid w:val="00D413F2"/>
    <w:rsid w:val="00D416A5"/>
    <w:rsid w:val="00D41719"/>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7E4"/>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46A"/>
    <w:rsid w:val="00D51AB7"/>
    <w:rsid w:val="00D51C06"/>
    <w:rsid w:val="00D524AD"/>
    <w:rsid w:val="00D5255B"/>
    <w:rsid w:val="00D5255D"/>
    <w:rsid w:val="00D527EF"/>
    <w:rsid w:val="00D52A4D"/>
    <w:rsid w:val="00D52B69"/>
    <w:rsid w:val="00D53922"/>
    <w:rsid w:val="00D539D8"/>
    <w:rsid w:val="00D53C68"/>
    <w:rsid w:val="00D53F59"/>
    <w:rsid w:val="00D53F61"/>
    <w:rsid w:val="00D54480"/>
    <w:rsid w:val="00D54481"/>
    <w:rsid w:val="00D547FB"/>
    <w:rsid w:val="00D54CD6"/>
    <w:rsid w:val="00D552E9"/>
    <w:rsid w:val="00D553F9"/>
    <w:rsid w:val="00D557FF"/>
    <w:rsid w:val="00D562FE"/>
    <w:rsid w:val="00D56812"/>
    <w:rsid w:val="00D56C06"/>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6B9"/>
    <w:rsid w:val="00D639DB"/>
    <w:rsid w:val="00D63B1D"/>
    <w:rsid w:val="00D63C39"/>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027"/>
    <w:rsid w:val="00D7108C"/>
    <w:rsid w:val="00D712CC"/>
    <w:rsid w:val="00D718D8"/>
    <w:rsid w:val="00D71E37"/>
    <w:rsid w:val="00D72030"/>
    <w:rsid w:val="00D7205C"/>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A21"/>
    <w:rsid w:val="00D73E0A"/>
    <w:rsid w:val="00D74125"/>
    <w:rsid w:val="00D74525"/>
    <w:rsid w:val="00D747BC"/>
    <w:rsid w:val="00D7490B"/>
    <w:rsid w:val="00D75037"/>
    <w:rsid w:val="00D756AC"/>
    <w:rsid w:val="00D756E1"/>
    <w:rsid w:val="00D75B63"/>
    <w:rsid w:val="00D75D98"/>
    <w:rsid w:val="00D75DD4"/>
    <w:rsid w:val="00D75FD5"/>
    <w:rsid w:val="00D75FF7"/>
    <w:rsid w:val="00D76673"/>
    <w:rsid w:val="00D766AE"/>
    <w:rsid w:val="00D76722"/>
    <w:rsid w:val="00D7675E"/>
    <w:rsid w:val="00D76A95"/>
    <w:rsid w:val="00D76CFB"/>
    <w:rsid w:val="00D777E4"/>
    <w:rsid w:val="00D77A72"/>
    <w:rsid w:val="00D80100"/>
    <w:rsid w:val="00D808D6"/>
    <w:rsid w:val="00D80973"/>
    <w:rsid w:val="00D80977"/>
    <w:rsid w:val="00D80A35"/>
    <w:rsid w:val="00D80BC4"/>
    <w:rsid w:val="00D80E9D"/>
    <w:rsid w:val="00D813A6"/>
    <w:rsid w:val="00D815D3"/>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9E5"/>
    <w:rsid w:val="00D87A31"/>
    <w:rsid w:val="00D87B9D"/>
    <w:rsid w:val="00D87D33"/>
    <w:rsid w:val="00D87D92"/>
    <w:rsid w:val="00D9007F"/>
    <w:rsid w:val="00D900BD"/>
    <w:rsid w:val="00D90334"/>
    <w:rsid w:val="00D90488"/>
    <w:rsid w:val="00D9078B"/>
    <w:rsid w:val="00D90D66"/>
    <w:rsid w:val="00D91070"/>
    <w:rsid w:val="00D91604"/>
    <w:rsid w:val="00D9214A"/>
    <w:rsid w:val="00D922E5"/>
    <w:rsid w:val="00D92350"/>
    <w:rsid w:val="00D9252F"/>
    <w:rsid w:val="00D925F7"/>
    <w:rsid w:val="00D92773"/>
    <w:rsid w:val="00D9283B"/>
    <w:rsid w:val="00D92A58"/>
    <w:rsid w:val="00D92BD4"/>
    <w:rsid w:val="00D92C4A"/>
    <w:rsid w:val="00D92CAD"/>
    <w:rsid w:val="00D92D87"/>
    <w:rsid w:val="00D92F04"/>
    <w:rsid w:val="00D93082"/>
    <w:rsid w:val="00D930C0"/>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C66"/>
    <w:rsid w:val="00D95ED9"/>
    <w:rsid w:val="00D95F4A"/>
    <w:rsid w:val="00D95FBA"/>
    <w:rsid w:val="00D961A8"/>
    <w:rsid w:val="00D9666D"/>
    <w:rsid w:val="00D967CF"/>
    <w:rsid w:val="00D969A5"/>
    <w:rsid w:val="00D96D31"/>
    <w:rsid w:val="00D96FEE"/>
    <w:rsid w:val="00D97142"/>
    <w:rsid w:val="00D97387"/>
    <w:rsid w:val="00D97675"/>
    <w:rsid w:val="00D97B17"/>
    <w:rsid w:val="00D97D18"/>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5D3"/>
    <w:rsid w:val="00DA2948"/>
    <w:rsid w:val="00DA2AFD"/>
    <w:rsid w:val="00DA2C74"/>
    <w:rsid w:val="00DA3724"/>
    <w:rsid w:val="00DA3816"/>
    <w:rsid w:val="00DA3DFD"/>
    <w:rsid w:val="00DA3EF2"/>
    <w:rsid w:val="00DA4094"/>
    <w:rsid w:val="00DA42B5"/>
    <w:rsid w:val="00DA4406"/>
    <w:rsid w:val="00DA4C33"/>
    <w:rsid w:val="00DA4EB1"/>
    <w:rsid w:val="00DA5082"/>
    <w:rsid w:val="00DA50D1"/>
    <w:rsid w:val="00DA53FE"/>
    <w:rsid w:val="00DA5447"/>
    <w:rsid w:val="00DA563D"/>
    <w:rsid w:val="00DA59F3"/>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B8E"/>
    <w:rsid w:val="00DB1DE4"/>
    <w:rsid w:val="00DB2090"/>
    <w:rsid w:val="00DB2118"/>
    <w:rsid w:val="00DB2323"/>
    <w:rsid w:val="00DB2676"/>
    <w:rsid w:val="00DB26E3"/>
    <w:rsid w:val="00DB2776"/>
    <w:rsid w:val="00DB29E4"/>
    <w:rsid w:val="00DB2A60"/>
    <w:rsid w:val="00DB31AE"/>
    <w:rsid w:val="00DB38E7"/>
    <w:rsid w:val="00DB3BE1"/>
    <w:rsid w:val="00DB3E46"/>
    <w:rsid w:val="00DB3FD1"/>
    <w:rsid w:val="00DB40E3"/>
    <w:rsid w:val="00DB4690"/>
    <w:rsid w:val="00DB4AD1"/>
    <w:rsid w:val="00DB4B47"/>
    <w:rsid w:val="00DB4EED"/>
    <w:rsid w:val="00DB5364"/>
    <w:rsid w:val="00DB5388"/>
    <w:rsid w:val="00DB5724"/>
    <w:rsid w:val="00DB5B00"/>
    <w:rsid w:val="00DB6000"/>
    <w:rsid w:val="00DB60D7"/>
    <w:rsid w:val="00DB6351"/>
    <w:rsid w:val="00DB63B9"/>
    <w:rsid w:val="00DB646B"/>
    <w:rsid w:val="00DB66A7"/>
    <w:rsid w:val="00DB68F6"/>
    <w:rsid w:val="00DB68FB"/>
    <w:rsid w:val="00DB723D"/>
    <w:rsid w:val="00DB724C"/>
    <w:rsid w:val="00DB73D0"/>
    <w:rsid w:val="00DB7612"/>
    <w:rsid w:val="00DB762E"/>
    <w:rsid w:val="00DB77A1"/>
    <w:rsid w:val="00DB78BA"/>
    <w:rsid w:val="00DB7B38"/>
    <w:rsid w:val="00DB7B3C"/>
    <w:rsid w:val="00DB7C95"/>
    <w:rsid w:val="00DB7CB9"/>
    <w:rsid w:val="00DB7DB4"/>
    <w:rsid w:val="00DC00A0"/>
    <w:rsid w:val="00DC037F"/>
    <w:rsid w:val="00DC05F8"/>
    <w:rsid w:val="00DC0776"/>
    <w:rsid w:val="00DC0BB7"/>
    <w:rsid w:val="00DC0C54"/>
    <w:rsid w:val="00DC0C6C"/>
    <w:rsid w:val="00DC0C8B"/>
    <w:rsid w:val="00DC148D"/>
    <w:rsid w:val="00DC15EA"/>
    <w:rsid w:val="00DC18E1"/>
    <w:rsid w:val="00DC1AAF"/>
    <w:rsid w:val="00DC2082"/>
    <w:rsid w:val="00DC223F"/>
    <w:rsid w:val="00DC244F"/>
    <w:rsid w:val="00DC2461"/>
    <w:rsid w:val="00DC3553"/>
    <w:rsid w:val="00DC3790"/>
    <w:rsid w:val="00DC3871"/>
    <w:rsid w:val="00DC411B"/>
    <w:rsid w:val="00DC429B"/>
    <w:rsid w:val="00DC42AB"/>
    <w:rsid w:val="00DC44C4"/>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0A5"/>
    <w:rsid w:val="00DC767A"/>
    <w:rsid w:val="00DC7E8F"/>
    <w:rsid w:val="00DC7F9C"/>
    <w:rsid w:val="00DD008F"/>
    <w:rsid w:val="00DD0319"/>
    <w:rsid w:val="00DD0502"/>
    <w:rsid w:val="00DD072C"/>
    <w:rsid w:val="00DD0850"/>
    <w:rsid w:val="00DD0C27"/>
    <w:rsid w:val="00DD1BC0"/>
    <w:rsid w:val="00DD1DE3"/>
    <w:rsid w:val="00DD20D0"/>
    <w:rsid w:val="00DD25D3"/>
    <w:rsid w:val="00DD2A6D"/>
    <w:rsid w:val="00DD2A89"/>
    <w:rsid w:val="00DD2DE6"/>
    <w:rsid w:val="00DD2E7B"/>
    <w:rsid w:val="00DD30CF"/>
    <w:rsid w:val="00DD324D"/>
    <w:rsid w:val="00DD3438"/>
    <w:rsid w:val="00DD3C34"/>
    <w:rsid w:val="00DD43AC"/>
    <w:rsid w:val="00DD49BB"/>
    <w:rsid w:val="00DD4B43"/>
    <w:rsid w:val="00DD4C8B"/>
    <w:rsid w:val="00DD4CFC"/>
    <w:rsid w:val="00DD4D70"/>
    <w:rsid w:val="00DD55BC"/>
    <w:rsid w:val="00DD5725"/>
    <w:rsid w:val="00DD5892"/>
    <w:rsid w:val="00DD5A27"/>
    <w:rsid w:val="00DD5A3B"/>
    <w:rsid w:val="00DD608C"/>
    <w:rsid w:val="00DD638E"/>
    <w:rsid w:val="00DD68F8"/>
    <w:rsid w:val="00DD69E4"/>
    <w:rsid w:val="00DD6DDE"/>
    <w:rsid w:val="00DD6EF6"/>
    <w:rsid w:val="00DD6F1F"/>
    <w:rsid w:val="00DD727F"/>
    <w:rsid w:val="00DD7AA0"/>
    <w:rsid w:val="00DD7AB2"/>
    <w:rsid w:val="00DD7B5A"/>
    <w:rsid w:val="00DD7CF8"/>
    <w:rsid w:val="00DD7DA4"/>
    <w:rsid w:val="00DE01E5"/>
    <w:rsid w:val="00DE0206"/>
    <w:rsid w:val="00DE0587"/>
    <w:rsid w:val="00DE06A1"/>
    <w:rsid w:val="00DE0C97"/>
    <w:rsid w:val="00DE0F25"/>
    <w:rsid w:val="00DE1119"/>
    <w:rsid w:val="00DE182F"/>
    <w:rsid w:val="00DE1AD1"/>
    <w:rsid w:val="00DE1C2B"/>
    <w:rsid w:val="00DE2301"/>
    <w:rsid w:val="00DE24E7"/>
    <w:rsid w:val="00DE2B8B"/>
    <w:rsid w:val="00DE2C2D"/>
    <w:rsid w:val="00DE2E41"/>
    <w:rsid w:val="00DE2EB0"/>
    <w:rsid w:val="00DE2EE7"/>
    <w:rsid w:val="00DE2F76"/>
    <w:rsid w:val="00DE2FB5"/>
    <w:rsid w:val="00DE3035"/>
    <w:rsid w:val="00DE30A9"/>
    <w:rsid w:val="00DE3BB8"/>
    <w:rsid w:val="00DE3E38"/>
    <w:rsid w:val="00DE3EF1"/>
    <w:rsid w:val="00DE4068"/>
    <w:rsid w:val="00DE4C65"/>
    <w:rsid w:val="00DE50F3"/>
    <w:rsid w:val="00DE51FE"/>
    <w:rsid w:val="00DE57BD"/>
    <w:rsid w:val="00DE583A"/>
    <w:rsid w:val="00DE5A60"/>
    <w:rsid w:val="00DE5D7C"/>
    <w:rsid w:val="00DE5DD5"/>
    <w:rsid w:val="00DE5E83"/>
    <w:rsid w:val="00DE621B"/>
    <w:rsid w:val="00DE6286"/>
    <w:rsid w:val="00DE6300"/>
    <w:rsid w:val="00DE663A"/>
    <w:rsid w:val="00DE680D"/>
    <w:rsid w:val="00DE6DDB"/>
    <w:rsid w:val="00DE6FBB"/>
    <w:rsid w:val="00DE7195"/>
    <w:rsid w:val="00DE7421"/>
    <w:rsid w:val="00DE74B6"/>
    <w:rsid w:val="00DE752C"/>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45"/>
    <w:rsid w:val="00DF13B2"/>
    <w:rsid w:val="00DF159D"/>
    <w:rsid w:val="00DF1821"/>
    <w:rsid w:val="00DF1AD4"/>
    <w:rsid w:val="00DF1C83"/>
    <w:rsid w:val="00DF263C"/>
    <w:rsid w:val="00DF2CF3"/>
    <w:rsid w:val="00DF2D9E"/>
    <w:rsid w:val="00DF2F5F"/>
    <w:rsid w:val="00DF3108"/>
    <w:rsid w:val="00DF3275"/>
    <w:rsid w:val="00DF328B"/>
    <w:rsid w:val="00DF360E"/>
    <w:rsid w:val="00DF3990"/>
    <w:rsid w:val="00DF39F0"/>
    <w:rsid w:val="00DF3EA8"/>
    <w:rsid w:val="00DF401C"/>
    <w:rsid w:val="00DF4345"/>
    <w:rsid w:val="00DF448D"/>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764"/>
    <w:rsid w:val="00E0081D"/>
    <w:rsid w:val="00E00A7F"/>
    <w:rsid w:val="00E00C8B"/>
    <w:rsid w:val="00E0107B"/>
    <w:rsid w:val="00E011A4"/>
    <w:rsid w:val="00E0162F"/>
    <w:rsid w:val="00E017B6"/>
    <w:rsid w:val="00E01D35"/>
    <w:rsid w:val="00E01EAD"/>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BF"/>
    <w:rsid w:val="00E063FF"/>
    <w:rsid w:val="00E06724"/>
    <w:rsid w:val="00E06A01"/>
    <w:rsid w:val="00E06D5A"/>
    <w:rsid w:val="00E0703C"/>
    <w:rsid w:val="00E07274"/>
    <w:rsid w:val="00E072E0"/>
    <w:rsid w:val="00E07321"/>
    <w:rsid w:val="00E07B2B"/>
    <w:rsid w:val="00E07C69"/>
    <w:rsid w:val="00E10248"/>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11"/>
    <w:rsid w:val="00E12CDB"/>
    <w:rsid w:val="00E12FD3"/>
    <w:rsid w:val="00E13003"/>
    <w:rsid w:val="00E133A4"/>
    <w:rsid w:val="00E133A8"/>
    <w:rsid w:val="00E1356D"/>
    <w:rsid w:val="00E135DF"/>
    <w:rsid w:val="00E138D9"/>
    <w:rsid w:val="00E13B95"/>
    <w:rsid w:val="00E13EA5"/>
    <w:rsid w:val="00E1409A"/>
    <w:rsid w:val="00E14708"/>
    <w:rsid w:val="00E14745"/>
    <w:rsid w:val="00E14888"/>
    <w:rsid w:val="00E14C90"/>
    <w:rsid w:val="00E15355"/>
    <w:rsid w:val="00E15903"/>
    <w:rsid w:val="00E15A7B"/>
    <w:rsid w:val="00E15AB1"/>
    <w:rsid w:val="00E15F8C"/>
    <w:rsid w:val="00E1613C"/>
    <w:rsid w:val="00E1620F"/>
    <w:rsid w:val="00E16408"/>
    <w:rsid w:val="00E166F0"/>
    <w:rsid w:val="00E16856"/>
    <w:rsid w:val="00E168E5"/>
    <w:rsid w:val="00E16F41"/>
    <w:rsid w:val="00E17163"/>
    <w:rsid w:val="00E178B2"/>
    <w:rsid w:val="00E17C97"/>
    <w:rsid w:val="00E17DF6"/>
    <w:rsid w:val="00E17E85"/>
    <w:rsid w:val="00E201E8"/>
    <w:rsid w:val="00E20572"/>
    <w:rsid w:val="00E20588"/>
    <w:rsid w:val="00E20D27"/>
    <w:rsid w:val="00E20E2C"/>
    <w:rsid w:val="00E210DD"/>
    <w:rsid w:val="00E215DC"/>
    <w:rsid w:val="00E21755"/>
    <w:rsid w:val="00E217D2"/>
    <w:rsid w:val="00E22079"/>
    <w:rsid w:val="00E22176"/>
    <w:rsid w:val="00E222EF"/>
    <w:rsid w:val="00E22398"/>
    <w:rsid w:val="00E223B3"/>
    <w:rsid w:val="00E22814"/>
    <w:rsid w:val="00E22A0A"/>
    <w:rsid w:val="00E233BA"/>
    <w:rsid w:val="00E23620"/>
    <w:rsid w:val="00E23977"/>
    <w:rsid w:val="00E23A42"/>
    <w:rsid w:val="00E23C49"/>
    <w:rsid w:val="00E23C54"/>
    <w:rsid w:val="00E245A9"/>
    <w:rsid w:val="00E246FF"/>
    <w:rsid w:val="00E24776"/>
    <w:rsid w:val="00E247BE"/>
    <w:rsid w:val="00E24C87"/>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0AA"/>
    <w:rsid w:val="00E3153E"/>
    <w:rsid w:val="00E316FD"/>
    <w:rsid w:val="00E31C10"/>
    <w:rsid w:val="00E31CBF"/>
    <w:rsid w:val="00E31D20"/>
    <w:rsid w:val="00E321A0"/>
    <w:rsid w:val="00E3284C"/>
    <w:rsid w:val="00E32C40"/>
    <w:rsid w:val="00E32CEF"/>
    <w:rsid w:val="00E32EB9"/>
    <w:rsid w:val="00E3302B"/>
    <w:rsid w:val="00E3352A"/>
    <w:rsid w:val="00E33AD3"/>
    <w:rsid w:val="00E33AD8"/>
    <w:rsid w:val="00E33EE9"/>
    <w:rsid w:val="00E3425E"/>
    <w:rsid w:val="00E346F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1D4"/>
    <w:rsid w:val="00E372E2"/>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620"/>
    <w:rsid w:val="00E41895"/>
    <w:rsid w:val="00E41FEA"/>
    <w:rsid w:val="00E423D4"/>
    <w:rsid w:val="00E42675"/>
    <w:rsid w:val="00E427F3"/>
    <w:rsid w:val="00E428CC"/>
    <w:rsid w:val="00E429B1"/>
    <w:rsid w:val="00E42DF1"/>
    <w:rsid w:val="00E4300C"/>
    <w:rsid w:val="00E4325E"/>
    <w:rsid w:val="00E43884"/>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58B"/>
    <w:rsid w:val="00E47611"/>
    <w:rsid w:val="00E478A7"/>
    <w:rsid w:val="00E47DD9"/>
    <w:rsid w:val="00E502CD"/>
    <w:rsid w:val="00E50403"/>
    <w:rsid w:val="00E5047A"/>
    <w:rsid w:val="00E50A48"/>
    <w:rsid w:val="00E50B21"/>
    <w:rsid w:val="00E51131"/>
    <w:rsid w:val="00E51771"/>
    <w:rsid w:val="00E518E2"/>
    <w:rsid w:val="00E51ED5"/>
    <w:rsid w:val="00E526F9"/>
    <w:rsid w:val="00E52867"/>
    <w:rsid w:val="00E52A87"/>
    <w:rsid w:val="00E52C5B"/>
    <w:rsid w:val="00E53052"/>
    <w:rsid w:val="00E53296"/>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57B64"/>
    <w:rsid w:val="00E60450"/>
    <w:rsid w:val="00E60CF1"/>
    <w:rsid w:val="00E61190"/>
    <w:rsid w:val="00E6124E"/>
    <w:rsid w:val="00E6144E"/>
    <w:rsid w:val="00E61476"/>
    <w:rsid w:val="00E616A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4D46"/>
    <w:rsid w:val="00E65872"/>
    <w:rsid w:val="00E65B02"/>
    <w:rsid w:val="00E65CFC"/>
    <w:rsid w:val="00E65DB2"/>
    <w:rsid w:val="00E66037"/>
    <w:rsid w:val="00E66368"/>
    <w:rsid w:val="00E66B81"/>
    <w:rsid w:val="00E66DDE"/>
    <w:rsid w:val="00E67155"/>
    <w:rsid w:val="00E672BD"/>
    <w:rsid w:val="00E67490"/>
    <w:rsid w:val="00E675A7"/>
    <w:rsid w:val="00E6767E"/>
    <w:rsid w:val="00E676FD"/>
    <w:rsid w:val="00E67AF8"/>
    <w:rsid w:val="00E67EEF"/>
    <w:rsid w:val="00E70121"/>
    <w:rsid w:val="00E70270"/>
    <w:rsid w:val="00E705C3"/>
    <w:rsid w:val="00E70634"/>
    <w:rsid w:val="00E706DC"/>
    <w:rsid w:val="00E706EF"/>
    <w:rsid w:val="00E7070F"/>
    <w:rsid w:val="00E70A8A"/>
    <w:rsid w:val="00E70D39"/>
    <w:rsid w:val="00E70DFC"/>
    <w:rsid w:val="00E7152B"/>
    <w:rsid w:val="00E71985"/>
    <w:rsid w:val="00E71AD8"/>
    <w:rsid w:val="00E72079"/>
    <w:rsid w:val="00E72201"/>
    <w:rsid w:val="00E72250"/>
    <w:rsid w:val="00E724CC"/>
    <w:rsid w:val="00E72A8D"/>
    <w:rsid w:val="00E73101"/>
    <w:rsid w:val="00E731D3"/>
    <w:rsid w:val="00E732FB"/>
    <w:rsid w:val="00E734C5"/>
    <w:rsid w:val="00E7354C"/>
    <w:rsid w:val="00E7364A"/>
    <w:rsid w:val="00E73688"/>
    <w:rsid w:val="00E73931"/>
    <w:rsid w:val="00E73BC1"/>
    <w:rsid w:val="00E73DBC"/>
    <w:rsid w:val="00E74015"/>
    <w:rsid w:val="00E742A1"/>
    <w:rsid w:val="00E74412"/>
    <w:rsid w:val="00E7451D"/>
    <w:rsid w:val="00E7458F"/>
    <w:rsid w:val="00E74605"/>
    <w:rsid w:val="00E7476D"/>
    <w:rsid w:val="00E74A62"/>
    <w:rsid w:val="00E75091"/>
    <w:rsid w:val="00E75298"/>
    <w:rsid w:val="00E753E6"/>
    <w:rsid w:val="00E762BC"/>
    <w:rsid w:val="00E76513"/>
    <w:rsid w:val="00E765D1"/>
    <w:rsid w:val="00E76997"/>
    <w:rsid w:val="00E769CC"/>
    <w:rsid w:val="00E769E6"/>
    <w:rsid w:val="00E76C57"/>
    <w:rsid w:val="00E76F69"/>
    <w:rsid w:val="00E7751C"/>
    <w:rsid w:val="00E7761F"/>
    <w:rsid w:val="00E776D9"/>
    <w:rsid w:val="00E77B70"/>
    <w:rsid w:val="00E77ECE"/>
    <w:rsid w:val="00E802B2"/>
    <w:rsid w:val="00E80452"/>
    <w:rsid w:val="00E80835"/>
    <w:rsid w:val="00E80BE3"/>
    <w:rsid w:val="00E80C7A"/>
    <w:rsid w:val="00E80CC2"/>
    <w:rsid w:val="00E80D73"/>
    <w:rsid w:val="00E81034"/>
    <w:rsid w:val="00E81174"/>
    <w:rsid w:val="00E811D3"/>
    <w:rsid w:val="00E81331"/>
    <w:rsid w:val="00E815B8"/>
    <w:rsid w:val="00E8172B"/>
    <w:rsid w:val="00E817FB"/>
    <w:rsid w:val="00E81892"/>
    <w:rsid w:val="00E81970"/>
    <w:rsid w:val="00E819C5"/>
    <w:rsid w:val="00E81C7B"/>
    <w:rsid w:val="00E82D41"/>
    <w:rsid w:val="00E8320E"/>
    <w:rsid w:val="00E834EB"/>
    <w:rsid w:val="00E83510"/>
    <w:rsid w:val="00E83886"/>
    <w:rsid w:val="00E83BAE"/>
    <w:rsid w:val="00E83C91"/>
    <w:rsid w:val="00E83DCD"/>
    <w:rsid w:val="00E83EE4"/>
    <w:rsid w:val="00E84309"/>
    <w:rsid w:val="00E84409"/>
    <w:rsid w:val="00E8444B"/>
    <w:rsid w:val="00E844BB"/>
    <w:rsid w:val="00E844D2"/>
    <w:rsid w:val="00E845D6"/>
    <w:rsid w:val="00E84933"/>
    <w:rsid w:val="00E849C2"/>
    <w:rsid w:val="00E84ED5"/>
    <w:rsid w:val="00E850BB"/>
    <w:rsid w:val="00E85468"/>
    <w:rsid w:val="00E85652"/>
    <w:rsid w:val="00E858D9"/>
    <w:rsid w:val="00E85F66"/>
    <w:rsid w:val="00E86135"/>
    <w:rsid w:val="00E86139"/>
    <w:rsid w:val="00E86269"/>
    <w:rsid w:val="00E8631B"/>
    <w:rsid w:val="00E863C8"/>
    <w:rsid w:val="00E86819"/>
    <w:rsid w:val="00E86954"/>
    <w:rsid w:val="00E870D6"/>
    <w:rsid w:val="00E87183"/>
    <w:rsid w:val="00E87847"/>
    <w:rsid w:val="00E87DC3"/>
    <w:rsid w:val="00E90069"/>
    <w:rsid w:val="00E901A3"/>
    <w:rsid w:val="00E903C1"/>
    <w:rsid w:val="00E9064A"/>
    <w:rsid w:val="00E90673"/>
    <w:rsid w:val="00E906DD"/>
    <w:rsid w:val="00E90765"/>
    <w:rsid w:val="00E9077E"/>
    <w:rsid w:val="00E90B3F"/>
    <w:rsid w:val="00E90E81"/>
    <w:rsid w:val="00E91101"/>
    <w:rsid w:val="00E912B3"/>
    <w:rsid w:val="00E91491"/>
    <w:rsid w:val="00E91708"/>
    <w:rsid w:val="00E917A7"/>
    <w:rsid w:val="00E92050"/>
    <w:rsid w:val="00E9220A"/>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5E8F"/>
    <w:rsid w:val="00E962F9"/>
    <w:rsid w:val="00E96414"/>
    <w:rsid w:val="00E974E8"/>
    <w:rsid w:val="00E97599"/>
    <w:rsid w:val="00E976CE"/>
    <w:rsid w:val="00E977DF"/>
    <w:rsid w:val="00E97876"/>
    <w:rsid w:val="00E97923"/>
    <w:rsid w:val="00E97B0A"/>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27D"/>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5881"/>
    <w:rsid w:val="00EA5F51"/>
    <w:rsid w:val="00EA6027"/>
    <w:rsid w:val="00EA6038"/>
    <w:rsid w:val="00EA6157"/>
    <w:rsid w:val="00EA6216"/>
    <w:rsid w:val="00EA631F"/>
    <w:rsid w:val="00EA6589"/>
    <w:rsid w:val="00EA6CBE"/>
    <w:rsid w:val="00EA706D"/>
    <w:rsid w:val="00EA74C8"/>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0EA"/>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937"/>
    <w:rsid w:val="00EB5E4C"/>
    <w:rsid w:val="00EB5EE8"/>
    <w:rsid w:val="00EB6671"/>
    <w:rsid w:val="00EB6922"/>
    <w:rsid w:val="00EB6A08"/>
    <w:rsid w:val="00EB7104"/>
    <w:rsid w:val="00EB78FB"/>
    <w:rsid w:val="00EB7966"/>
    <w:rsid w:val="00EB7D26"/>
    <w:rsid w:val="00EC0044"/>
    <w:rsid w:val="00EC0172"/>
    <w:rsid w:val="00EC01B5"/>
    <w:rsid w:val="00EC023E"/>
    <w:rsid w:val="00EC095F"/>
    <w:rsid w:val="00EC0C22"/>
    <w:rsid w:val="00EC0CFB"/>
    <w:rsid w:val="00EC0EC2"/>
    <w:rsid w:val="00EC0FA7"/>
    <w:rsid w:val="00EC1047"/>
    <w:rsid w:val="00EC1254"/>
    <w:rsid w:val="00EC13EC"/>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887"/>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EDC"/>
    <w:rsid w:val="00EC6FAF"/>
    <w:rsid w:val="00EC743E"/>
    <w:rsid w:val="00EC75D1"/>
    <w:rsid w:val="00EC786A"/>
    <w:rsid w:val="00ED00DF"/>
    <w:rsid w:val="00ED045D"/>
    <w:rsid w:val="00ED0975"/>
    <w:rsid w:val="00ED09B4"/>
    <w:rsid w:val="00ED0CBA"/>
    <w:rsid w:val="00ED11E4"/>
    <w:rsid w:val="00ED1342"/>
    <w:rsid w:val="00ED1498"/>
    <w:rsid w:val="00ED16DA"/>
    <w:rsid w:val="00ED1931"/>
    <w:rsid w:val="00ED1E33"/>
    <w:rsid w:val="00ED1EB5"/>
    <w:rsid w:val="00ED2579"/>
    <w:rsid w:val="00ED288D"/>
    <w:rsid w:val="00ED2AE7"/>
    <w:rsid w:val="00ED3001"/>
    <w:rsid w:val="00ED3155"/>
    <w:rsid w:val="00ED32A3"/>
    <w:rsid w:val="00ED359C"/>
    <w:rsid w:val="00ED36F2"/>
    <w:rsid w:val="00ED38BB"/>
    <w:rsid w:val="00ED396A"/>
    <w:rsid w:val="00ED40D4"/>
    <w:rsid w:val="00ED41AB"/>
    <w:rsid w:val="00ED4320"/>
    <w:rsid w:val="00ED4747"/>
    <w:rsid w:val="00ED4777"/>
    <w:rsid w:val="00ED4911"/>
    <w:rsid w:val="00ED4974"/>
    <w:rsid w:val="00ED4DDC"/>
    <w:rsid w:val="00ED559B"/>
    <w:rsid w:val="00ED5790"/>
    <w:rsid w:val="00ED5A8E"/>
    <w:rsid w:val="00ED5B56"/>
    <w:rsid w:val="00ED5CE2"/>
    <w:rsid w:val="00ED5E7E"/>
    <w:rsid w:val="00ED5FB0"/>
    <w:rsid w:val="00ED6278"/>
    <w:rsid w:val="00ED6B0D"/>
    <w:rsid w:val="00ED713D"/>
    <w:rsid w:val="00ED715D"/>
    <w:rsid w:val="00ED7175"/>
    <w:rsid w:val="00ED7713"/>
    <w:rsid w:val="00ED784B"/>
    <w:rsid w:val="00EE0232"/>
    <w:rsid w:val="00EE05AF"/>
    <w:rsid w:val="00EE0FDA"/>
    <w:rsid w:val="00EE10FA"/>
    <w:rsid w:val="00EE1192"/>
    <w:rsid w:val="00EE134C"/>
    <w:rsid w:val="00EE17C4"/>
    <w:rsid w:val="00EE187A"/>
    <w:rsid w:val="00EE1B7D"/>
    <w:rsid w:val="00EE1E1F"/>
    <w:rsid w:val="00EE1EF8"/>
    <w:rsid w:val="00EE2199"/>
    <w:rsid w:val="00EE2322"/>
    <w:rsid w:val="00EE27A4"/>
    <w:rsid w:val="00EE2B13"/>
    <w:rsid w:val="00EE2B3B"/>
    <w:rsid w:val="00EE2B3C"/>
    <w:rsid w:val="00EE3386"/>
    <w:rsid w:val="00EE33BF"/>
    <w:rsid w:val="00EE3405"/>
    <w:rsid w:val="00EE3429"/>
    <w:rsid w:val="00EE3572"/>
    <w:rsid w:val="00EE358E"/>
    <w:rsid w:val="00EE3754"/>
    <w:rsid w:val="00EE3AC2"/>
    <w:rsid w:val="00EE3C60"/>
    <w:rsid w:val="00EE3C78"/>
    <w:rsid w:val="00EE3EC2"/>
    <w:rsid w:val="00EE3F0D"/>
    <w:rsid w:val="00EE3F1F"/>
    <w:rsid w:val="00EE4189"/>
    <w:rsid w:val="00EE4286"/>
    <w:rsid w:val="00EE42A3"/>
    <w:rsid w:val="00EE42DF"/>
    <w:rsid w:val="00EE44ED"/>
    <w:rsid w:val="00EE4933"/>
    <w:rsid w:val="00EE4979"/>
    <w:rsid w:val="00EE4BCF"/>
    <w:rsid w:val="00EE4BD9"/>
    <w:rsid w:val="00EE4BDA"/>
    <w:rsid w:val="00EE503E"/>
    <w:rsid w:val="00EE51D2"/>
    <w:rsid w:val="00EE5206"/>
    <w:rsid w:val="00EE5361"/>
    <w:rsid w:val="00EE5894"/>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053"/>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BD"/>
    <w:rsid w:val="00EF422A"/>
    <w:rsid w:val="00EF42D6"/>
    <w:rsid w:val="00EF43C9"/>
    <w:rsid w:val="00EF472F"/>
    <w:rsid w:val="00EF4B2C"/>
    <w:rsid w:val="00EF4C40"/>
    <w:rsid w:val="00EF52F2"/>
    <w:rsid w:val="00EF5333"/>
    <w:rsid w:val="00EF53F1"/>
    <w:rsid w:val="00EF578F"/>
    <w:rsid w:val="00EF5836"/>
    <w:rsid w:val="00EF5F95"/>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FBD"/>
    <w:rsid w:val="00F10044"/>
    <w:rsid w:val="00F10429"/>
    <w:rsid w:val="00F10476"/>
    <w:rsid w:val="00F10917"/>
    <w:rsid w:val="00F11257"/>
    <w:rsid w:val="00F112C0"/>
    <w:rsid w:val="00F11646"/>
    <w:rsid w:val="00F11C09"/>
    <w:rsid w:val="00F11CC1"/>
    <w:rsid w:val="00F1268E"/>
    <w:rsid w:val="00F126DF"/>
    <w:rsid w:val="00F126EF"/>
    <w:rsid w:val="00F12A54"/>
    <w:rsid w:val="00F12C92"/>
    <w:rsid w:val="00F13A0A"/>
    <w:rsid w:val="00F13AB0"/>
    <w:rsid w:val="00F13B02"/>
    <w:rsid w:val="00F13F15"/>
    <w:rsid w:val="00F140A2"/>
    <w:rsid w:val="00F14181"/>
    <w:rsid w:val="00F142FD"/>
    <w:rsid w:val="00F145E9"/>
    <w:rsid w:val="00F14742"/>
    <w:rsid w:val="00F14AF4"/>
    <w:rsid w:val="00F14B7F"/>
    <w:rsid w:val="00F14CC4"/>
    <w:rsid w:val="00F14F7D"/>
    <w:rsid w:val="00F15299"/>
    <w:rsid w:val="00F156D3"/>
    <w:rsid w:val="00F15DAB"/>
    <w:rsid w:val="00F15E8D"/>
    <w:rsid w:val="00F16367"/>
    <w:rsid w:val="00F16548"/>
    <w:rsid w:val="00F165FA"/>
    <w:rsid w:val="00F166DF"/>
    <w:rsid w:val="00F1719A"/>
    <w:rsid w:val="00F173AC"/>
    <w:rsid w:val="00F173CB"/>
    <w:rsid w:val="00F17417"/>
    <w:rsid w:val="00F17574"/>
    <w:rsid w:val="00F175CF"/>
    <w:rsid w:val="00F1762B"/>
    <w:rsid w:val="00F17B8D"/>
    <w:rsid w:val="00F17CEF"/>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2B"/>
    <w:rsid w:val="00F22688"/>
    <w:rsid w:val="00F22B13"/>
    <w:rsid w:val="00F231F7"/>
    <w:rsid w:val="00F2343F"/>
    <w:rsid w:val="00F237BD"/>
    <w:rsid w:val="00F237EB"/>
    <w:rsid w:val="00F23AA0"/>
    <w:rsid w:val="00F23CB5"/>
    <w:rsid w:val="00F24672"/>
    <w:rsid w:val="00F248C0"/>
    <w:rsid w:val="00F24A86"/>
    <w:rsid w:val="00F24B59"/>
    <w:rsid w:val="00F24D2D"/>
    <w:rsid w:val="00F25160"/>
    <w:rsid w:val="00F25621"/>
    <w:rsid w:val="00F25D20"/>
    <w:rsid w:val="00F25DC1"/>
    <w:rsid w:val="00F25DE9"/>
    <w:rsid w:val="00F25F8E"/>
    <w:rsid w:val="00F262FD"/>
    <w:rsid w:val="00F268A3"/>
    <w:rsid w:val="00F26B1A"/>
    <w:rsid w:val="00F26F9E"/>
    <w:rsid w:val="00F27463"/>
    <w:rsid w:val="00F27B52"/>
    <w:rsid w:val="00F27ED8"/>
    <w:rsid w:val="00F3040B"/>
    <w:rsid w:val="00F30511"/>
    <w:rsid w:val="00F309CE"/>
    <w:rsid w:val="00F30A30"/>
    <w:rsid w:val="00F30DDF"/>
    <w:rsid w:val="00F30E11"/>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57B"/>
    <w:rsid w:val="00F3490F"/>
    <w:rsid w:val="00F34B40"/>
    <w:rsid w:val="00F34D58"/>
    <w:rsid w:val="00F34E5C"/>
    <w:rsid w:val="00F353AD"/>
    <w:rsid w:val="00F354D7"/>
    <w:rsid w:val="00F35E00"/>
    <w:rsid w:val="00F35F29"/>
    <w:rsid w:val="00F36415"/>
    <w:rsid w:val="00F36D51"/>
    <w:rsid w:val="00F36F53"/>
    <w:rsid w:val="00F36F67"/>
    <w:rsid w:val="00F3744F"/>
    <w:rsid w:val="00F37645"/>
    <w:rsid w:val="00F37A30"/>
    <w:rsid w:val="00F37BB9"/>
    <w:rsid w:val="00F37C9A"/>
    <w:rsid w:val="00F37D54"/>
    <w:rsid w:val="00F37E25"/>
    <w:rsid w:val="00F4000A"/>
    <w:rsid w:val="00F4074C"/>
    <w:rsid w:val="00F4082A"/>
    <w:rsid w:val="00F40DB9"/>
    <w:rsid w:val="00F411A3"/>
    <w:rsid w:val="00F41504"/>
    <w:rsid w:val="00F4161C"/>
    <w:rsid w:val="00F41A0D"/>
    <w:rsid w:val="00F41A0F"/>
    <w:rsid w:val="00F41DF1"/>
    <w:rsid w:val="00F4227E"/>
    <w:rsid w:val="00F42AAF"/>
    <w:rsid w:val="00F42F2D"/>
    <w:rsid w:val="00F432F7"/>
    <w:rsid w:val="00F433BC"/>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006"/>
    <w:rsid w:val="00F46180"/>
    <w:rsid w:val="00F469FE"/>
    <w:rsid w:val="00F46D7B"/>
    <w:rsid w:val="00F46DDD"/>
    <w:rsid w:val="00F46F5A"/>
    <w:rsid w:val="00F47428"/>
    <w:rsid w:val="00F4758D"/>
    <w:rsid w:val="00F4768D"/>
    <w:rsid w:val="00F4785B"/>
    <w:rsid w:val="00F478A0"/>
    <w:rsid w:val="00F47954"/>
    <w:rsid w:val="00F47BBA"/>
    <w:rsid w:val="00F47D10"/>
    <w:rsid w:val="00F5003C"/>
    <w:rsid w:val="00F500C7"/>
    <w:rsid w:val="00F501A2"/>
    <w:rsid w:val="00F5032A"/>
    <w:rsid w:val="00F50946"/>
    <w:rsid w:val="00F51692"/>
    <w:rsid w:val="00F517BC"/>
    <w:rsid w:val="00F51BA5"/>
    <w:rsid w:val="00F523AE"/>
    <w:rsid w:val="00F524E6"/>
    <w:rsid w:val="00F5299E"/>
    <w:rsid w:val="00F52C61"/>
    <w:rsid w:val="00F52D92"/>
    <w:rsid w:val="00F53000"/>
    <w:rsid w:val="00F537F7"/>
    <w:rsid w:val="00F5391C"/>
    <w:rsid w:val="00F53F30"/>
    <w:rsid w:val="00F53F91"/>
    <w:rsid w:val="00F5464A"/>
    <w:rsid w:val="00F54781"/>
    <w:rsid w:val="00F54845"/>
    <w:rsid w:val="00F54B31"/>
    <w:rsid w:val="00F54CA0"/>
    <w:rsid w:val="00F54D88"/>
    <w:rsid w:val="00F54DCD"/>
    <w:rsid w:val="00F55284"/>
    <w:rsid w:val="00F552E8"/>
    <w:rsid w:val="00F554D3"/>
    <w:rsid w:val="00F554ED"/>
    <w:rsid w:val="00F55727"/>
    <w:rsid w:val="00F55C47"/>
    <w:rsid w:val="00F55FE1"/>
    <w:rsid w:val="00F562C7"/>
    <w:rsid w:val="00F564EA"/>
    <w:rsid w:val="00F56807"/>
    <w:rsid w:val="00F5680A"/>
    <w:rsid w:val="00F5693D"/>
    <w:rsid w:val="00F56BD0"/>
    <w:rsid w:val="00F56D27"/>
    <w:rsid w:val="00F56F3B"/>
    <w:rsid w:val="00F56F53"/>
    <w:rsid w:val="00F576DD"/>
    <w:rsid w:val="00F57752"/>
    <w:rsid w:val="00F57784"/>
    <w:rsid w:val="00F577CE"/>
    <w:rsid w:val="00F5797B"/>
    <w:rsid w:val="00F57C1B"/>
    <w:rsid w:val="00F57D14"/>
    <w:rsid w:val="00F60724"/>
    <w:rsid w:val="00F60966"/>
    <w:rsid w:val="00F60A20"/>
    <w:rsid w:val="00F60A63"/>
    <w:rsid w:val="00F60B13"/>
    <w:rsid w:val="00F60C62"/>
    <w:rsid w:val="00F60D0F"/>
    <w:rsid w:val="00F61356"/>
    <w:rsid w:val="00F613C8"/>
    <w:rsid w:val="00F61525"/>
    <w:rsid w:val="00F615F9"/>
    <w:rsid w:val="00F618CE"/>
    <w:rsid w:val="00F61CB3"/>
    <w:rsid w:val="00F61E62"/>
    <w:rsid w:val="00F61E8C"/>
    <w:rsid w:val="00F6228B"/>
    <w:rsid w:val="00F62756"/>
    <w:rsid w:val="00F62CC3"/>
    <w:rsid w:val="00F630B5"/>
    <w:rsid w:val="00F63173"/>
    <w:rsid w:val="00F63263"/>
    <w:rsid w:val="00F637F7"/>
    <w:rsid w:val="00F63CD6"/>
    <w:rsid w:val="00F63FDE"/>
    <w:rsid w:val="00F64318"/>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67AE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2E36"/>
    <w:rsid w:val="00F736B1"/>
    <w:rsid w:val="00F73A7B"/>
    <w:rsid w:val="00F73A9D"/>
    <w:rsid w:val="00F73CE7"/>
    <w:rsid w:val="00F7400C"/>
    <w:rsid w:val="00F74150"/>
    <w:rsid w:val="00F74155"/>
    <w:rsid w:val="00F74261"/>
    <w:rsid w:val="00F7453D"/>
    <w:rsid w:val="00F74C26"/>
    <w:rsid w:val="00F7527A"/>
    <w:rsid w:val="00F75483"/>
    <w:rsid w:val="00F7594C"/>
    <w:rsid w:val="00F7594E"/>
    <w:rsid w:val="00F75E90"/>
    <w:rsid w:val="00F75FA1"/>
    <w:rsid w:val="00F76F70"/>
    <w:rsid w:val="00F7730F"/>
    <w:rsid w:val="00F77500"/>
    <w:rsid w:val="00F775D4"/>
    <w:rsid w:val="00F776BA"/>
    <w:rsid w:val="00F778AE"/>
    <w:rsid w:val="00F77A12"/>
    <w:rsid w:val="00F77C43"/>
    <w:rsid w:val="00F77EC4"/>
    <w:rsid w:val="00F80027"/>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0C8"/>
    <w:rsid w:val="00F841E6"/>
    <w:rsid w:val="00F8460C"/>
    <w:rsid w:val="00F848F6"/>
    <w:rsid w:val="00F84D52"/>
    <w:rsid w:val="00F85075"/>
    <w:rsid w:val="00F8526E"/>
    <w:rsid w:val="00F854CE"/>
    <w:rsid w:val="00F855B1"/>
    <w:rsid w:val="00F85BAB"/>
    <w:rsid w:val="00F85DD6"/>
    <w:rsid w:val="00F861F7"/>
    <w:rsid w:val="00F86801"/>
    <w:rsid w:val="00F87369"/>
    <w:rsid w:val="00F873F9"/>
    <w:rsid w:val="00F87B6C"/>
    <w:rsid w:val="00F87FDC"/>
    <w:rsid w:val="00F9001D"/>
    <w:rsid w:val="00F90047"/>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24B"/>
    <w:rsid w:val="00F95422"/>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9AE"/>
    <w:rsid w:val="00FA1B32"/>
    <w:rsid w:val="00FA1CEB"/>
    <w:rsid w:val="00FA2075"/>
    <w:rsid w:val="00FA2665"/>
    <w:rsid w:val="00FA28DD"/>
    <w:rsid w:val="00FA2C65"/>
    <w:rsid w:val="00FA32F8"/>
    <w:rsid w:val="00FA343F"/>
    <w:rsid w:val="00FA34E6"/>
    <w:rsid w:val="00FA3585"/>
    <w:rsid w:val="00FA38E9"/>
    <w:rsid w:val="00FA3932"/>
    <w:rsid w:val="00FA3C60"/>
    <w:rsid w:val="00FA3EE1"/>
    <w:rsid w:val="00FA3F2E"/>
    <w:rsid w:val="00FA4094"/>
    <w:rsid w:val="00FA41E9"/>
    <w:rsid w:val="00FA4204"/>
    <w:rsid w:val="00FA461C"/>
    <w:rsid w:val="00FA4EBD"/>
    <w:rsid w:val="00FA54E0"/>
    <w:rsid w:val="00FA5686"/>
    <w:rsid w:val="00FA57E9"/>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36"/>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509"/>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0AF"/>
    <w:rsid w:val="00FB60BB"/>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7C3"/>
    <w:rsid w:val="00FC3B13"/>
    <w:rsid w:val="00FC455F"/>
    <w:rsid w:val="00FC46B1"/>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C7F0E"/>
    <w:rsid w:val="00FD00E5"/>
    <w:rsid w:val="00FD0907"/>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4EF9"/>
    <w:rsid w:val="00FD583F"/>
    <w:rsid w:val="00FD5873"/>
    <w:rsid w:val="00FD598F"/>
    <w:rsid w:val="00FD5BCE"/>
    <w:rsid w:val="00FD5D91"/>
    <w:rsid w:val="00FD609A"/>
    <w:rsid w:val="00FD615A"/>
    <w:rsid w:val="00FD62D1"/>
    <w:rsid w:val="00FD63A2"/>
    <w:rsid w:val="00FD642E"/>
    <w:rsid w:val="00FD6557"/>
    <w:rsid w:val="00FD66A6"/>
    <w:rsid w:val="00FD6817"/>
    <w:rsid w:val="00FD6B3F"/>
    <w:rsid w:val="00FD6CEC"/>
    <w:rsid w:val="00FD6D21"/>
    <w:rsid w:val="00FD6D81"/>
    <w:rsid w:val="00FD6F54"/>
    <w:rsid w:val="00FD739F"/>
    <w:rsid w:val="00FD7AE2"/>
    <w:rsid w:val="00FD7D86"/>
    <w:rsid w:val="00FD7F2A"/>
    <w:rsid w:val="00FD7F76"/>
    <w:rsid w:val="00FE01D7"/>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65C"/>
    <w:rsid w:val="00FE2991"/>
    <w:rsid w:val="00FE2C02"/>
    <w:rsid w:val="00FE2D5C"/>
    <w:rsid w:val="00FE3467"/>
    <w:rsid w:val="00FE3615"/>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38A"/>
    <w:rsid w:val="00FE7991"/>
    <w:rsid w:val="00FE7CC8"/>
    <w:rsid w:val="00FF01D1"/>
    <w:rsid w:val="00FF061A"/>
    <w:rsid w:val="00FF0737"/>
    <w:rsid w:val="00FF08AE"/>
    <w:rsid w:val="00FF0A75"/>
    <w:rsid w:val="00FF0B3A"/>
    <w:rsid w:val="00FF0BEB"/>
    <w:rsid w:val="00FF1192"/>
    <w:rsid w:val="00FF14FD"/>
    <w:rsid w:val="00FF1843"/>
    <w:rsid w:val="00FF1B03"/>
    <w:rsid w:val="00FF1B12"/>
    <w:rsid w:val="00FF1C46"/>
    <w:rsid w:val="00FF207E"/>
    <w:rsid w:val="00FF23CC"/>
    <w:rsid w:val="00FF26B3"/>
    <w:rsid w:val="00FF27A0"/>
    <w:rsid w:val="00FF2A27"/>
    <w:rsid w:val="00FF2B22"/>
    <w:rsid w:val="00FF2C62"/>
    <w:rsid w:val="00FF2E89"/>
    <w:rsid w:val="00FF32DC"/>
    <w:rsid w:val="00FF37B0"/>
    <w:rsid w:val="00FF3B41"/>
    <w:rsid w:val="00FF3F46"/>
    <w:rsid w:val="00FF43F2"/>
    <w:rsid w:val="00FF4A2C"/>
    <w:rsid w:val="00FF4FA8"/>
    <w:rsid w:val="00FF531C"/>
    <w:rsid w:val="00FF5535"/>
    <w:rsid w:val="00FF575B"/>
    <w:rsid w:val="00FF5C83"/>
    <w:rsid w:val="00FF6328"/>
    <w:rsid w:val="00FF66E6"/>
    <w:rsid w:val="00FF69B9"/>
    <w:rsid w:val="00FF6D75"/>
    <w:rsid w:val="00FF6E53"/>
    <w:rsid w:val="00FF6EA1"/>
    <w:rsid w:val="00FF757F"/>
    <w:rsid w:val="00FF7686"/>
    <w:rsid w:val="00FF798C"/>
    <w:rsid w:val="00FF79BD"/>
    <w:rsid w:val="00FF7B71"/>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177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64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62"/>
      </w:numPr>
    </w:pPr>
  </w:style>
  <w:style w:type="numbering" w:customStyle="1" w:styleId="Zaimportowanystyl27">
    <w:name w:val="Zaimportowany styl 27"/>
    <w:rsid w:val="008211F3"/>
    <w:pPr>
      <w:numPr>
        <w:numId w:val="38"/>
      </w:numPr>
    </w:pPr>
  </w:style>
  <w:style w:type="numbering" w:customStyle="1" w:styleId="Zaimportowanystyl47">
    <w:name w:val="Zaimportowany styl 47"/>
    <w:rsid w:val="008211F3"/>
    <w:pPr>
      <w:numPr>
        <w:numId w:val="54"/>
      </w:numPr>
    </w:pPr>
  </w:style>
  <w:style w:type="numbering" w:customStyle="1" w:styleId="Zaimportowanystyl28">
    <w:name w:val="Zaimportowany styl 28"/>
    <w:rsid w:val="008211F3"/>
    <w:pPr>
      <w:numPr>
        <w:numId w:val="39"/>
      </w:numPr>
    </w:pPr>
  </w:style>
  <w:style w:type="numbering" w:customStyle="1" w:styleId="Zaimportowanystyl39">
    <w:name w:val="Zaimportowany styl 39"/>
    <w:rsid w:val="008211F3"/>
    <w:pPr>
      <w:numPr>
        <w:numId w:val="49"/>
      </w:numPr>
    </w:pPr>
  </w:style>
  <w:style w:type="numbering" w:customStyle="1" w:styleId="Zaimportowanystyl40">
    <w:name w:val="Zaimportowany styl 40"/>
    <w:rsid w:val="008211F3"/>
    <w:pPr>
      <w:numPr>
        <w:numId w:val="50"/>
      </w:numPr>
    </w:pPr>
  </w:style>
  <w:style w:type="numbering" w:customStyle="1" w:styleId="Zaimportowanystyl38">
    <w:name w:val="Zaimportowany styl 38"/>
    <w:rsid w:val="008211F3"/>
    <w:pPr>
      <w:numPr>
        <w:numId w:val="48"/>
      </w:numPr>
    </w:pPr>
  </w:style>
  <w:style w:type="numbering" w:customStyle="1" w:styleId="Zaimportowanystyl55">
    <w:name w:val="Zaimportowany styl 55"/>
    <w:rsid w:val="008211F3"/>
    <w:pPr>
      <w:numPr>
        <w:numId w:val="59"/>
      </w:numPr>
    </w:pPr>
  </w:style>
  <w:style w:type="numbering" w:customStyle="1" w:styleId="Zaimportowanystyl35">
    <w:name w:val="Zaimportowany styl 35"/>
    <w:rsid w:val="008211F3"/>
    <w:pPr>
      <w:numPr>
        <w:numId w:val="45"/>
      </w:numPr>
    </w:pPr>
  </w:style>
  <w:style w:type="numbering" w:customStyle="1" w:styleId="Zaimportowanystyl54">
    <w:name w:val="Zaimportowany styl 54"/>
    <w:rsid w:val="008211F3"/>
    <w:pPr>
      <w:numPr>
        <w:numId w:val="58"/>
      </w:numPr>
    </w:pPr>
  </w:style>
  <w:style w:type="numbering" w:customStyle="1" w:styleId="Zaimportowanystyl36">
    <w:name w:val="Zaimportowany styl 36"/>
    <w:rsid w:val="008211F3"/>
    <w:pPr>
      <w:numPr>
        <w:numId w:val="46"/>
      </w:numPr>
    </w:pPr>
  </w:style>
  <w:style w:type="numbering" w:customStyle="1" w:styleId="Zaimportowanystyl44">
    <w:name w:val="Zaimportowany styl 44"/>
    <w:rsid w:val="008211F3"/>
    <w:pPr>
      <w:numPr>
        <w:numId w:val="52"/>
      </w:numPr>
    </w:pPr>
  </w:style>
  <w:style w:type="numbering" w:customStyle="1" w:styleId="Zaimportowanystyl57">
    <w:name w:val="Zaimportowany styl 57"/>
    <w:rsid w:val="008211F3"/>
    <w:pPr>
      <w:numPr>
        <w:numId w:val="61"/>
      </w:numPr>
    </w:pPr>
  </w:style>
  <w:style w:type="numbering" w:customStyle="1" w:styleId="Zaimportowanystyl41">
    <w:name w:val="Zaimportowany styl 41"/>
    <w:rsid w:val="008211F3"/>
    <w:pPr>
      <w:numPr>
        <w:numId w:val="51"/>
      </w:numPr>
    </w:pPr>
  </w:style>
  <w:style w:type="numbering" w:customStyle="1" w:styleId="Zaimportowanystyl34">
    <w:name w:val="Zaimportowany styl 34"/>
    <w:rsid w:val="008211F3"/>
    <w:pPr>
      <w:numPr>
        <w:numId w:val="44"/>
      </w:numPr>
    </w:pPr>
  </w:style>
  <w:style w:type="numbering" w:customStyle="1" w:styleId="Zaimportowanystyl37">
    <w:name w:val="Zaimportowany styl 37"/>
    <w:rsid w:val="008211F3"/>
    <w:pPr>
      <w:numPr>
        <w:numId w:val="47"/>
      </w:numPr>
    </w:pPr>
  </w:style>
  <w:style w:type="numbering" w:customStyle="1" w:styleId="Zaimportowanystyl29">
    <w:name w:val="Zaimportowany styl 29"/>
    <w:rsid w:val="008211F3"/>
    <w:pPr>
      <w:numPr>
        <w:numId w:val="40"/>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7"/>
      </w:numPr>
    </w:pPr>
  </w:style>
  <w:style w:type="numbering" w:customStyle="1" w:styleId="Zaimportowanystyl32">
    <w:name w:val="Zaimportowany styl 32"/>
    <w:rsid w:val="008211F3"/>
    <w:pPr>
      <w:numPr>
        <w:numId w:val="42"/>
      </w:numPr>
    </w:pPr>
  </w:style>
  <w:style w:type="numbering" w:customStyle="1" w:styleId="Zaimportowanystyl30">
    <w:name w:val="Zaimportowany styl 30"/>
    <w:rsid w:val="008211F3"/>
    <w:pPr>
      <w:numPr>
        <w:numId w:val="41"/>
      </w:numPr>
    </w:pPr>
  </w:style>
  <w:style w:type="numbering" w:customStyle="1" w:styleId="Zaimportowanystyl49">
    <w:name w:val="Zaimportowany styl 49"/>
    <w:rsid w:val="008211F3"/>
    <w:pPr>
      <w:numPr>
        <w:numId w:val="56"/>
      </w:numPr>
    </w:pPr>
  </w:style>
  <w:style w:type="numbering" w:customStyle="1" w:styleId="Zaimportowanystyl56">
    <w:name w:val="Zaimportowany styl 56"/>
    <w:rsid w:val="008211F3"/>
    <w:pPr>
      <w:numPr>
        <w:numId w:val="60"/>
      </w:numPr>
    </w:pPr>
  </w:style>
  <w:style w:type="numbering" w:customStyle="1" w:styleId="Zaimportowanystyl45">
    <w:name w:val="Zaimportowany styl 45"/>
    <w:rsid w:val="008211F3"/>
    <w:pPr>
      <w:numPr>
        <w:numId w:val="53"/>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43"/>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63"/>
      </w:numPr>
    </w:pPr>
  </w:style>
  <w:style w:type="numbering" w:customStyle="1" w:styleId="List10">
    <w:name w:val="List 10"/>
    <w:rsid w:val="008211F3"/>
    <w:pPr>
      <w:numPr>
        <w:numId w:val="76"/>
      </w:numPr>
    </w:pPr>
  </w:style>
  <w:style w:type="numbering" w:customStyle="1" w:styleId="List13">
    <w:name w:val="List 13"/>
    <w:rsid w:val="008211F3"/>
    <w:pPr>
      <w:numPr>
        <w:numId w:val="64"/>
      </w:numPr>
    </w:pPr>
  </w:style>
  <w:style w:type="numbering" w:customStyle="1" w:styleId="List32">
    <w:name w:val="List 32"/>
    <w:rsid w:val="008211F3"/>
    <w:pPr>
      <w:numPr>
        <w:numId w:val="67"/>
      </w:numPr>
    </w:pPr>
  </w:style>
  <w:style w:type="numbering" w:customStyle="1" w:styleId="List19">
    <w:name w:val="List 19"/>
    <w:rsid w:val="008211F3"/>
    <w:pPr>
      <w:numPr>
        <w:numId w:val="66"/>
      </w:numPr>
    </w:pPr>
  </w:style>
  <w:style w:type="numbering" w:customStyle="1" w:styleId="List20">
    <w:name w:val="List 20"/>
    <w:rsid w:val="008211F3"/>
    <w:pPr>
      <w:numPr>
        <w:numId w:val="65"/>
      </w:numPr>
    </w:pPr>
  </w:style>
  <w:style w:type="numbering" w:customStyle="1" w:styleId="List24">
    <w:name w:val="List 24"/>
    <w:rsid w:val="008211F3"/>
    <w:pPr>
      <w:numPr>
        <w:numId w:val="69"/>
      </w:numPr>
    </w:pPr>
  </w:style>
  <w:style w:type="numbering" w:customStyle="1" w:styleId="List23">
    <w:name w:val="List 23"/>
    <w:rsid w:val="008211F3"/>
    <w:pPr>
      <w:numPr>
        <w:numId w:val="68"/>
      </w:numPr>
    </w:pPr>
  </w:style>
  <w:style w:type="numbering" w:customStyle="1" w:styleId="List15">
    <w:name w:val="List 15"/>
    <w:rsid w:val="008211F3"/>
    <w:pPr>
      <w:numPr>
        <w:numId w:val="70"/>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
    <w:name w:val="Nierozpoznana wzmianka"/>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71"/>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7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7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5"/>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5"/>
      </w:numPr>
    </w:pPr>
  </w:style>
  <w:style w:type="character" w:customStyle="1" w:styleId="Znak11">
    <w:name w:val="Znak11"/>
    <w:rsid w:val="008211F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47070035">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40494841">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0213566">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17124385">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09467847">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7570345">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21791834">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9388926">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0318141">
      <w:bodyDiv w:val="1"/>
      <w:marLeft w:val="0"/>
      <w:marRight w:val="0"/>
      <w:marTop w:val="0"/>
      <w:marBottom w:val="0"/>
      <w:divBdr>
        <w:top w:val="none" w:sz="0" w:space="0" w:color="auto"/>
        <w:left w:val="none" w:sz="0" w:space="0" w:color="auto"/>
        <w:bottom w:val="none" w:sz="0" w:space="0" w:color="auto"/>
        <w:right w:val="none" w:sz="0" w:space="0" w:color="auto"/>
      </w:divBdr>
    </w:div>
    <w:div w:id="1882981573">
      <w:bodyDiv w:val="1"/>
      <w:marLeft w:val="0"/>
      <w:marRight w:val="0"/>
      <w:marTop w:val="0"/>
      <w:marBottom w:val="0"/>
      <w:divBdr>
        <w:top w:val="none" w:sz="0" w:space="0" w:color="auto"/>
        <w:left w:val="none" w:sz="0" w:space="0" w:color="auto"/>
        <w:bottom w:val="none" w:sz="0" w:space="0" w:color="auto"/>
        <w:right w:val="none" w:sz="0" w:space="0" w:color="auto"/>
      </w:divBdr>
    </w:div>
    <w:div w:id="1896433465">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D76A-0C3A-4E6D-A00E-81182C20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8942</TotalTime>
  <Pages>33</Pages>
  <Words>9059</Words>
  <Characters>54360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3911</cp:revision>
  <cp:lastPrinted>2023-11-22T08:02:00Z</cp:lastPrinted>
  <dcterms:created xsi:type="dcterms:W3CDTF">2022-01-18T10:00:00Z</dcterms:created>
  <dcterms:modified xsi:type="dcterms:W3CDTF">2023-12-01T13:01:00Z</dcterms:modified>
</cp:coreProperties>
</file>