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val="fr-FR" w:eastAsia="pl-PL"/>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Bookmark"/>
      <w:r w:rsidRPr="00831A63">
        <w:rPr>
          <w:rFonts w:ascii="Times New Roman" w:eastAsia="Times New Roman" w:hAnsi="Times New Roman" w:cs="Times New Roman"/>
          <w:b/>
          <w:kern w:val="1"/>
          <w:sz w:val="24"/>
          <w:szCs w:val="24"/>
          <w:lang w:val="fr-FR" w:eastAsia="pl-PL"/>
        </w:rPr>
        <w:t>Załącznik nr 1 do SWZ</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r w:rsidRPr="00831A63">
        <w:rPr>
          <w:rFonts w:ascii="Times New Roman" w:eastAsia="Times New Roman" w:hAnsi="Times New Roman" w:cs="Times New Roman"/>
          <w:kern w:val="1"/>
          <w:sz w:val="36"/>
          <w:szCs w:val="36"/>
          <w:u w:val="single"/>
          <w:lang w:val="fr-FR" w:eastAsia="pl-PL"/>
        </w:rPr>
        <w:t>Pakiet Nr 1</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Rękawice sekcyjne</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566"/>
        <w:gridCol w:w="4819"/>
        <w:gridCol w:w="1842"/>
        <w:gridCol w:w="1275"/>
        <w:gridCol w:w="992"/>
        <w:gridCol w:w="1417"/>
        <w:gridCol w:w="708"/>
        <w:gridCol w:w="1275"/>
        <w:gridCol w:w="1480"/>
      </w:tblGrid>
      <w:tr w:rsidR="00831A63" w:rsidRPr="00831A63" w:rsidTr="0068187A">
        <w:trPr>
          <w:trHeight w:val="807"/>
        </w:trPr>
        <w:tc>
          <w:tcPr>
            <w:tcW w:w="566"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Lp.</w:t>
            </w:r>
          </w:p>
        </w:tc>
        <w:tc>
          <w:tcPr>
            <w:tcW w:w="481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Nazwa towaru</w:t>
            </w:r>
          </w:p>
        </w:tc>
        <w:tc>
          <w:tcPr>
            <w:tcW w:w="184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Rozmiar</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 xml:space="preserve">Ilość  </w:t>
            </w:r>
            <w:r w:rsidRPr="00831A63">
              <w:rPr>
                <w:rFonts w:ascii="Times New Roman" w:eastAsia="Times New Roman" w:hAnsi="Times New Roman" w:cs="Times New Roman"/>
                <w:b/>
                <w:caps/>
                <w:kern w:val="1"/>
                <w:u w:val="single"/>
                <w:lang w:val="fr-FR" w:eastAsia="pl-PL"/>
              </w:rPr>
              <w:t>par</w:t>
            </w:r>
            <w:r w:rsidRPr="00831A63">
              <w:rPr>
                <w:rFonts w:ascii="Times New Roman" w:eastAsia="Times New Roman" w:hAnsi="Times New Roman" w:cs="Times New Roman"/>
                <w:caps/>
                <w:kern w:val="1"/>
                <w:lang w:val="fr-FR" w:eastAsia="pl-PL"/>
              </w:rPr>
              <w:br/>
            </w: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Cena netto</w:t>
            </w:r>
          </w:p>
        </w:tc>
        <w:tc>
          <w:tcPr>
            <w:tcW w:w="141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Wartość netto</w:t>
            </w:r>
          </w:p>
        </w:tc>
        <w:tc>
          <w:tcPr>
            <w:tcW w:w="70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vat</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cena brutto</w:t>
            </w:r>
          </w:p>
        </w:tc>
        <w:tc>
          <w:tcPr>
            <w:tcW w:w="1480"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lang w:val="fr-FR" w:eastAsia="pl-PL"/>
              </w:rPr>
              <w:t>wartość brutto</w:t>
            </w:r>
          </w:p>
        </w:tc>
      </w:tr>
      <w:tr w:rsidR="00831A63" w:rsidRPr="00831A63" w:rsidTr="0068187A">
        <w:tc>
          <w:tcPr>
            <w:tcW w:w="566"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3"/>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6"/>
                <w:szCs w:val="20"/>
                <w:lang w:val="fr-FR" w:eastAsia="pl-PL"/>
              </w:rPr>
            </w:pPr>
          </w:p>
        </w:tc>
        <w:tc>
          <w:tcPr>
            <w:tcW w:w="481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Rękawice sekcyjne * </w:t>
            </w:r>
          </w:p>
        </w:tc>
        <w:tc>
          <w:tcPr>
            <w:tcW w:w="184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rozmiar 6-7 / S</w:t>
            </w: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41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8"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480"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6"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3"/>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81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Rękawice sekcyjne* </w:t>
            </w:r>
          </w:p>
        </w:tc>
        <w:tc>
          <w:tcPr>
            <w:tcW w:w="184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rozmiar 7-8 / M</w:t>
            </w: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750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41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8"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480"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6"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3"/>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81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Rękawice sekcyjne* </w:t>
            </w:r>
          </w:p>
        </w:tc>
        <w:tc>
          <w:tcPr>
            <w:tcW w:w="184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rozmiar 8-9 / L</w:t>
            </w: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750</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41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480"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284" w:hanging="284"/>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t>
      </w:r>
      <w:r w:rsidRPr="00831A63">
        <w:rPr>
          <w:rFonts w:ascii="Times New Roman" w:eastAsia="Times New Roman" w:hAnsi="Times New Roman" w:cs="Times New Roman"/>
          <w:kern w:val="1"/>
          <w:sz w:val="26"/>
          <w:szCs w:val="20"/>
          <w:lang w:val="fr-FR" w:eastAsia="pl-PL"/>
        </w:rPr>
        <w:tab/>
        <w:t>przeznaczone do procedur wysokiego ryzyka, w przypadkach kontaktu ze skażonymi substancjami biologicznymi, substancjami potencjalnie zakaźnymi, odporne na przenikanie substancji chemicznych, odporne na przenikanie wirusów</w:t>
      </w:r>
    </w:p>
    <w:p w:rsidR="00831A63" w:rsidRPr="00831A63" w:rsidRDefault="00831A63" w:rsidP="00831A63">
      <w:pPr>
        <w:widowControl w:val="0"/>
        <w:suppressAutoHyphens/>
        <w:overflowPunct w:val="0"/>
        <w:autoSpaceDE w:val="0"/>
        <w:autoSpaceDN w:val="0"/>
        <w:adjustRightInd w:val="0"/>
        <w:spacing w:after="0" w:line="240" w:lineRule="auto"/>
        <w:ind w:left="284" w:hanging="284"/>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b/>
        <w:t>AQL 1,5</w:t>
      </w:r>
    </w:p>
    <w:p w:rsidR="00831A63" w:rsidRPr="00831A63" w:rsidRDefault="00831A63" w:rsidP="00831A63">
      <w:pPr>
        <w:widowControl w:val="0"/>
        <w:suppressAutoHyphens/>
        <w:overflowPunct w:val="0"/>
        <w:autoSpaceDE w:val="0"/>
        <w:autoSpaceDN w:val="0"/>
        <w:adjustRightInd w:val="0"/>
        <w:spacing w:after="0" w:line="240" w:lineRule="auto"/>
        <w:ind w:left="284" w:hanging="705"/>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b/>
        <w:t>chlorowane od wewnętrznej strony w celu łatwego nałożenia rękawicy</w:t>
      </w:r>
    </w:p>
    <w:p w:rsidR="00831A63" w:rsidRPr="00831A63" w:rsidRDefault="00831A63" w:rsidP="00831A63">
      <w:pPr>
        <w:widowControl w:val="0"/>
        <w:suppressAutoHyphens/>
        <w:overflowPunct w:val="0"/>
        <w:autoSpaceDE w:val="0"/>
        <w:autoSpaceDN w:val="0"/>
        <w:adjustRightInd w:val="0"/>
        <w:spacing w:after="0" w:line="240" w:lineRule="auto"/>
        <w:ind w:left="284" w:hanging="705"/>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b/>
        <w:t>bezpudrowe, teksturowane na palcach, z rolowanym mankietem</w:t>
      </w:r>
    </w:p>
    <w:p w:rsidR="00831A63" w:rsidRPr="00831A63" w:rsidRDefault="00831A63" w:rsidP="00831A63">
      <w:pPr>
        <w:widowControl w:val="0"/>
        <w:suppressAutoHyphens/>
        <w:overflowPunct w:val="0"/>
        <w:autoSpaceDE w:val="0"/>
        <w:autoSpaceDN w:val="0"/>
        <w:adjustRightInd w:val="0"/>
        <w:spacing w:after="0" w:line="240" w:lineRule="auto"/>
        <w:ind w:left="284" w:hanging="705"/>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b/>
        <w:t>zarejestrowane jako wyrób medyczny oraz środek ochrony indywidualnej</w:t>
      </w:r>
    </w:p>
    <w:p w:rsidR="00831A63" w:rsidRPr="00831A63" w:rsidRDefault="00831A63" w:rsidP="00831A63">
      <w:pPr>
        <w:widowControl w:val="0"/>
        <w:suppressAutoHyphens/>
        <w:overflowPunct w:val="0"/>
        <w:autoSpaceDE w:val="0"/>
        <w:autoSpaceDN w:val="0"/>
        <w:adjustRightInd w:val="0"/>
        <w:spacing w:after="0" w:line="240" w:lineRule="auto"/>
        <w:ind w:left="284" w:hanging="705"/>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b/>
        <w:t>parametry: grubość palca 0,4 mm; grubość dłoni 0,3 mm; grubość mankietu 0,2 mm; długość min. 295 mm; wytrzymałość na          rozerwanie min. 26 N; rozciągliwość przed starzeniem 900 %, rozciągliwość po starzeniu 860 %</w:t>
      </w:r>
    </w:p>
    <w:p w:rsidR="00831A63" w:rsidRPr="00831A63" w:rsidRDefault="00831A63" w:rsidP="00831A63">
      <w:pPr>
        <w:widowControl w:val="0"/>
        <w:suppressAutoHyphens/>
        <w:overflowPunct w:val="0"/>
        <w:autoSpaceDE w:val="0"/>
        <w:autoSpaceDN w:val="0"/>
        <w:adjustRightInd w:val="0"/>
        <w:spacing w:after="0" w:line="240" w:lineRule="auto"/>
        <w:ind w:left="284"/>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36"/>
          <w:u w:val="single"/>
          <w:lang w:val="fr-FR" w:eastAsia="pl-PL"/>
        </w:rPr>
        <w:lastRenderedPageBreak/>
        <w:t>Pakiet Nr 2</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 xml:space="preserve">Opatrunki         </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428"/>
        <w:gridCol w:w="3967"/>
        <w:gridCol w:w="3402"/>
        <w:gridCol w:w="1134"/>
        <w:gridCol w:w="992"/>
        <w:gridCol w:w="1276"/>
        <w:gridCol w:w="567"/>
        <w:gridCol w:w="1275"/>
        <w:gridCol w:w="1276"/>
      </w:tblGrid>
      <w:tr w:rsidR="00831A63" w:rsidRPr="00831A63" w:rsidTr="0068187A">
        <w:tc>
          <w:tcPr>
            <w:tcW w:w="428"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396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xml:space="preserve">Nazwa </w:t>
            </w:r>
          </w:p>
        </w:tc>
        <w:tc>
          <w:tcPr>
            <w:tcW w:w="340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tc>
        <w:tc>
          <w:tcPr>
            <w:tcW w:w="113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56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276" w:type="dxa"/>
            <w:tcBorders>
              <w:top w:val="double" w:sz="1" w:space="0" w:color="000000"/>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8"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39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Aqvitox D żel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48g</w:t>
            </w:r>
          </w:p>
        </w:tc>
        <w:tc>
          <w:tcPr>
            <w:tcW w:w="340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8"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39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Granugel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15g</w:t>
            </w:r>
          </w:p>
        </w:tc>
        <w:tc>
          <w:tcPr>
            <w:tcW w:w="340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8"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39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Hydrosorb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żel 15g</w:t>
            </w:r>
          </w:p>
        </w:tc>
        <w:tc>
          <w:tcPr>
            <w:tcW w:w="340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8"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39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Opatrunek Bactigras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5cm x 5cm</w:t>
            </w:r>
          </w:p>
        </w:tc>
        <w:tc>
          <w:tcPr>
            <w:tcW w:w="340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25</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8"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39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Opatrunek Comfeel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10cm x 10cm</w:t>
            </w:r>
          </w:p>
        </w:tc>
        <w:tc>
          <w:tcPr>
            <w:tcW w:w="340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8"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39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Pasta Comfeel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50g</w:t>
            </w:r>
          </w:p>
        </w:tc>
        <w:tc>
          <w:tcPr>
            <w:tcW w:w="340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single" w:sz="4"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8"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396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Curiosin </w:t>
            </w: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żel 15g</w:t>
            </w:r>
          </w:p>
        </w:tc>
        <w:tc>
          <w:tcPr>
            <w:tcW w:w="340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6" w:type="dxa"/>
            <w:tcBorders>
              <w:left w:val="single" w:sz="4" w:space="0" w:color="000000"/>
              <w:bottom w:val="double" w:sz="1" w:space="0" w:color="000000"/>
              <w:right w:val="single" w:sz="8"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9912"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36"/>
          <w:u w:val="single"/>
          <w:lang w:val="fr-FR" w:eastAsia="pl-PL"/>
        </w:rPr>
        <w:t>Pakiet Nr 3</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424"/>
        <w:gridCol w:w="2411"/>
        <w:gridCol w:w="1556"/>
        <w:gridCol w:w="1594"/>
        <w:gridCol w:w="1805"/>
        <w:gridCol w:w="1133"/>
        <w:gridCol w:w="992"/>
        <w:gridCol w:w="1275"/>
        <w:gridCol w:w="569"/>
        <w:gridCol w:w="1272"/>
        <w:gridCol w:w="1343"/>
      </w:tblGrid>
      <w:tr w:rsidR="00831A63" w:rsidRPr="00831A63" w:rsidTr="0068187A">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1"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59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80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56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27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3"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val="fr-FR" w:eastAsia="pl-PL"/>
              </w:rPr>
            </w:pPr>
          </w:p>
        </w:tc>
        <w:tc>
          <w:tcPr>
            <w:tcW w:w="241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en-US" w:eastAsia="pl-PL"/>
              </w:rPr>
              <w:t>FSME-Immun Inject</w:t>
            </w:r>
            <w:r w:rsidRPr="00831A63">
              <w:rPr>
                <w:rFonts w:ascii="Times New Roman" w:eastAsia="Times New Roman" w:hAnsi="Times New Roman" w:cs="Times New Roman"/>
                <w:kern w:val="1"/>
                <w:sz w:val="26"/>
                <w:szCs w:val="26"/>
                <w:vertAlign w:val="superscript"/>
                <w:lang w:val="en-US" w:eastAsia="pl-PL"/>
              </w:rPr>
              <w:t>1</w:t>
            </w:r>
          </w:p>
        </w:tc>
        <w:tc>
          <w:tcPr>
            <w:tcW w:w="155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159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en-US" w:eastAsia="pl-PL"/>
              </w:rPr>
              <w:t>Amp. x 1</w:t>
            </w:r>
          </w:p>
        </w:tc>
        <w:tc>
          <w:tcPr>
            <w:tcW w:w="180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fr-FR" w:eastAsia="pl-PL"/>
              </w:rPr>
              <w:t>2,4 mcg/0,5 ml</w:t>
            </w:r>
          </w:p>
        </w:tc>
        <w:tc>
          <w:tcPr>
            <w:tcW w:w="1133"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en-US" w:eastAsia="pl-PL"/>
              </w:rPr>
              <w:t>1</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en-US"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56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127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en-US" w:eastAsia="pl-PL"/>
              </w:rPr>
            </w:pPr>
          </w:p>
        </w:tc>
        <w:tc>
          <w:tcPr>
            <w:tcW w:w="1343"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en-US" w:eastAsia="pl-PL"/>
              </w:rPr>
            </w:pPr>
          </w:p>
        </w:tc>
      </w:tr>
      <w:tr w:rsidR="00831A63" w:rsidRPr="00831A63" w:rsidTr="0068187A">
        <w:tc>
          <w:tcPr>
            <w:tcW w:w="42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en-US" w:eastAsia="pl-PL"/>
              </w:rPr>
            </w:pPr>
          </w:p>
        </w:tc>
        <w:tc>
          <w:tcPr>
            <w:tcW w:w="241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 xml:space="preserve">Hepatitis B vaccine </w:t>
            </w:r>
          </w:p>
        </w:tc>
        <w:tc>
          <w:tcPr>
            <w:tcW w:w="155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59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Fiol. x 1</w:t>
            </w:r>
          </w:p>
        </w:tc>
        <w:tc>
          <w:tcPr>
            <w:tcW w:w="180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20mcg/1ml</w:t>
            </w:r>
          </w:p>
        </w:tc>
        <w:tc>
          <w:tcPr>
            <w:tcW w:w="1133"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6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27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343"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42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de-DE" w:eastAsia="pl-PL"/>
              </w:rPr>
            </w:pPr>
          </w:p>
        </w:tc>
        <w:tc>
          <w:tcPr>
            <w:tcW w:w="241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de-DE" w:eastAsia="pl-PL"/>
              </w:rPr>
            </w:pPr>
            <w:r w:rsidRPr="00831A63">
              <w:rPr>
                <w:rFonts w:ascii="Times New Roman" w:eastAsia="Times New Roman" w:hAnsi="Times New Roman" w:cs="Times New Roman"/>
                <w:kern w:val="1"/>
                <w:sz w:val="26"/>
                <w:szCs w:val="20"/>
                <w:lang w:val="de-DE" w:eastAsia="pl-PL"/>
              </w:rPr>
              <w:t>Immunoserum contra venena viperarum europaearum</w:t>
            </w:r>
          </w:p>
        </w:tc>
        <w:tc>
          <w:tcPr>
            <w:tcW w:w="155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de-DE" w:eastAsia="pl-PL"/>
              </w:rPr>
            </w:pPr>
          </w:p>
        </w:tc>
        <w:tc>
          <w:tcPr>
            <w:tcW w:w="159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Amp. lub Fiol. x 1</w:t>
            </w:r>
          </w:p>
        </w:tc>
        <w:tc>
          <w:tcPr>
            <w:tcW w:w="180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de-DE" w:eastAsia="pl-PL"/>
              </w:rPr>
            </w:pPr>
            <w:r w:rsidRPr="00831A63">
              <w:rPr>
                <w:rFonts w:ascii="Times New Roman" w:eastAsia="Times New Roman" w:hAnsi="Times New Roman" w:cs="Times New Roman"/>
                <w:kern w:val="1"/>
                <w:sz w:val="26"/>
                <w:szCs w:val="20"/>
                <w:lang w:val="fr-FR" w:eastAsia="pl-PL"/>
              </w:rPr>
              <w:t>500 j.a.</w:t>
            </w:r>
          </w:p>
        </w:tc>
        <w:tc>
          <w:tcPr>
            <w:tcW w:w="1133"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de-DE" w:eastAsia="pl-PL"/>
              </w:rPr>
            </w:pPr>
            <w:r w:rsidRPr="00831A63">
              <w:rPr>
                <w:rFonts w:ascii="Times New Roman" w:eastAsia="Times New Roman" w:hAnsi="Times New Roman" w:cs="Times New Roman"/>
                <w:kern w:val="1"/>
                <w:sz w:val="26"/>
                <w:szCs w:val="20"/>
                <w:lang w:val="de-DE" w:eastAsia="pl-PL"/>
              </w:rPr>
              <w:t>8</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de-DE"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de-DE" w:eastAsia="pl-PL"/>
              </w:rPr>
            </w:pPr>
          </w:p>
        </w:tc>
        <w:tc>
          <w:tcPr>
            <w:tcW w:w="56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de-DE" w:eastAsia="pl-PL"/>
              </w:rPr>
            </w:pPr>
          </w:p>
        </w:tc>
        <w:tc>
          <w:tcPr>
            <w:tcW w:w="127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de-DE" w:eastAsia="pl-PL"/>
              </w:rPr>
            </w:pPr>
          </w:p>
        </w:tc>
        <w:tc>
          <w:tcPr>
            <w:tcW w:w="1343"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de-DE" w:eastAsia="pl-PL"/>
              </w:rPr>
            </w:pPr>
          </w:p>
        </w:tc>
      </w:tr>
      <w:tr w:rsidR="00831A63" w:rsidRPr="00831A63" w:rsidTr="0068187A">
        <w:tc>
          <w:tcPr>
            <w:tcW w:w="42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en-US" w:eastAsia="pl-PL"/>
              </w:rPr>
            </w:pPr>
          </w:p>
        </w:tc>
        <w:tc>
          <w:tcPr>
            <w:tcW w:w="241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fr-FR" w:eastAsia="pl-PL"/>
              </w:rPr>
              <w:t>Szczepionka poliwalentna przeciw pałeczce ropy błękitnej Pseudomonas aeruginosa</w:t>
            </w:r>
          </w:p>
        </w:tc>
        <w:tc>
          <w:tcPr>
            <w:tcW w:w="155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159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en-US" w:eastAsia="pl-PL"/>
              </w:rPr>
              <w:t>Amp. x 5</w:t>
            </w:r>
          </w:p>
        </w:tc>
        <w:tc>
          <w:tcPr>
            <w:tcW w:w="180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fr-FR" w:eastAsia="pl-PL"/>
              </w:rPr>
              <w:t xml:space="preserve">Antygeny Pseudomonas aeruginosa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en-US" w:eastAsia="pl-PL"/>
              </w:rPr>
              <w:t>1 ml</w:t>
            </w:r>
          </w:p>
        </w:tc>
        <w:tc>
          <w:tcPr>
            <w:tcW w:w="1133"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en-US" w:eastAsia="pl-PL"/>
              </w:rPr>
              <w:t>1</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en-US"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56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127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en-US" w:eastAsia="pl-PL"/>
              </w:rPr>
            </w:pPr>
          </w:p>
        </w:tc>
        <w:tc>
          <w:tcPr>
            <w:tcW w:w="1343"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en-US" w:eastAsia="pl-PL"/>
              </w:rPr>
            </w:pPr>
          </w:p>
        </w:tc>
      </w:tr>
      <w:tr w:rsidR="00831A63" w:rsidRPr="00831A63" w:rsidTr="0068187A">
        <w:tc>
          <w:tcPr>
            <w:tcW w:w="42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en-US" w:eastAsia="pl-PL"/>
              </w:rPr>
            </w:pPr>
          </w:p>
        </w:tc>
        <w:tc>
          <w:tcPr>
            <w:tcW w:w="241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Tetanus toxoid</w:t>
            </w:r>
          </w:p>
        </w:tc>
        <w:tc>
          <w:tcPr>
            <w:tcW w:w="155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59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Amp. x 1</w:t>
            </w:r>
          </w:p>
        </w:tc>
        <w:tc>
          <w:tcPr>
            <w:tcW w:w="180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40jm/0,5ml</w:t>
            </w:r>
          </w:p>
        </w:tc>
        <w:tc>
          <w:tcPr>
            <w:tcW w:w="1133"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1079</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6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27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343"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en-US" w:eastAsia="pl-PL"/>
              </w:rPr>
            </w:pPr>
          </w:p>
        </w:tc>
        <w:tc>
          <w:tcPr>
            <w:tcW w:w="2411"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 xml:space="preserve">Tuberculin PPD RT 23 </w:t>
            </w:r>
            <w:r w:rsidRPr="00831A63">
              <w:rPr>
                <w:rFonts w:ascii="Times New Roman" w:eastAsia="Times New Roman" w:hAnsi="Times New Roman" w:cs="Times New Roman"/>
                <w:kern w:val="1"/>
                <w:sz w:val="26"/>
                <w:szCs w:val="20"/>
                <w:vertAlign w:val="superscript"/>
                <w:lang w:val="en-US" w:eastAsia="pl-PL"/>
              </w:rPr>
              <w:t>1</w:t>
            </w:r>
          </w:p>
        </w:tc>
        <w:tc>
          <w:tcPr>
            <w:tcW w:w="155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59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Fiol. x 10</w:t>
            </w:r>
          </w:p>
        </w:tc>
        <w:tc>
          <w:tcPr>
            <w:tcW w:w="180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2 T.U./0,1ml 1,5ml</w:t>
            </w: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56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27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3"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vertAlign w:val="superscript"/>
          <w:lang w:val="fr-FR" w:eastAsia="pl-PL"/>
        </w:rPr>
      </w:pP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t xml:space="preserve"> </w:t>
      </w: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r w:rsidRPr="00831A63">
        <w:rPr>
          <w:rFonts w:ascii="Times New Roman" w:eastAsia="Times New Roman" w:hAnsi="Times New Roman" w:cs="Times New Roman"/>
          <w:kern w:val="1"/>
          <w:sz w:val="36"/>
          <w:szCs w:val="36"/>
          <w:u w:val="single"/>
          <w:lang w:val="fr-FR" w:eastAsia="pl-PL"/>
        </w:rPr>
        <w:t>Pakiet Nr 4</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424"/>
        <w:gridCol w:w="2411"/>
        <w:gridCol w:w="1556"/>
        <w:gridCol w:w="1474"/>
        <w:gridCol w:w="1927"/>
        <w:gridCol w:w="1132"/>
        <w:gridCol w:w="992"/>
        <w:gridCol w:w="1275"/>
        <w:gridCol w:w="568"/>
        <w:gridCol w:w="127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1"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i kod ean</w:t>
            </w:r>
          </w:p>
        </w:tc>
        <w:tc>
          <w:tcPr>
            <w:tcW w:w="147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92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56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27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5"/>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41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Eptifibatide</w:t>
            </w:r>
          </w:p>
        </w:tc>
        <w:tc>
          <w:tcPr>
            <w:tcW w:w="1556"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4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Roztwór do wstrzykiwań</w:t>
            </w:r>
          </w:p>
        </w:tc>
        <w:tc>
          <w:tcPr>
            <w:tcW w:w="192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2mg/ml fiolka 10ml</w:t>
            </w:r>
          </w:p>
        </w:tc>
        <w:tc>
          <w:tcPr>
            <w:tcW w:w="113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48</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568"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3"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2"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5"/>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411"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Eptifibatide</w:t>
            </w:r>
          </w:p>
        </w:tc>
        <w:tc>
          <w:tcPr>
            <w:tcW w:w="155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47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Roztwór do wstrzykiwań</w:t>
            </w:r>
          </w:p>
        </w:tc>
        <w:tc>
          <w:tcPr>
            <w:tcW w:w="192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0,75mg/ml fiolka 100ml</w:t>
            </w:r>
          </w:p>
        </w:tc>
        <w:tc>
          <w:tcPr>
            <w:tcW w:w="113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39</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56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778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u w:val="single"/>
          <w:lang w:val="fr-FR" w:eastAsia="pl-PL"/>
        </w:rPr>
      </w:pP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5</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409"/>
        <w:gridCol w:w="1447"/>
        <w:gridCol w:w="2268"/>
        <w:gridCol w:w="1275"/>
        <w:gridCol w:w="822"/>
        <w:gridCol w:w="993"/>
        <w:gridCol w:w="1342"/>
        <w:gridCol w:w="642"/>
        <w:gridCol w:w="1134"/>
        <w:gridCol w:w="1341"/>
      </w:tblGrid>
      <w:tr w:rsidR="00831A63" w:rsidRPr="00831A63" w:rsidTr="0068187A">
        <w:trPr>
          <w:trHeight w:val="823"/>
        </w:trPr>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4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226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dawka-STĘŻenie</w:t>
            </w:r>
            <w:r w:rsidRPr="00831A63">
              <w:rPr>
                <w:rFonts w:ascii="Times New Roman" w:eastAsia="Times New Roman" w:hAnsi="Times New Roman" w:cs="Times New Roman"/>
                <w:caps/>
                <w:kern w:val="1"/>
                <w:szCs w:val="20"/>
                <w:lang w:val="fr-FR" w:eastAsia="pl-PL"/>
              </w:rPr>
              <w:br/>
            </w:r>
          </w:p>
        </w:tc>
        <w:tc>
          <w:tcPr>
            <w:tcW w:w="82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34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64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1"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w:t>
            </w:r>
          </w:p>
        </w:tc>
        <w:tc>
          <w:tcPr>
            <w:tcW w:w="2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Flucytosine</w:t>
            </w:r>
          </w:p>
        </w:tc>
        <w:tc>
          <w:tcPr>
            <w:tcW w:w="144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226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Roztwór do wlewu doż. x 5 fl. </w:t>
            </w: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 250ml</w:t>
            </w:r>
          </w:p>
        </w:tc>
        <w:tc>
          <w:tcPr>
            <w:tcW w:w="82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6</w:t>
            </w:r>
          </w:p>
        </w:tc>
        <w:tc>
          <w:tcPr>
            <w:tcW w:w="99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64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1"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4"/>
          <w:szCs w:val="20"/>
          <w:lang w:val="fr-FR" w:eastAsia="pl-PL"/>
        </w:rPr>
        <w:tab/>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6</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693"/>
        <w:gridCol w:w="1558"/>
        <w:gridCol w:w="1275"/>
        <w:gridCol w:w="1416"/>
        <w:gridCol w:w="1133"/>
        <w:gridCol w:w="991"/>
        <w:gridCol w:w="1275"/>
        <w:gridCol w:w="709"/>
        <w:gridCol w:w="113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69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szCs w:val="20"/>
                <w:lang w:val="fr-FR" w:eastAsia="pl-PL"/>
              </w:rPr>
              <w:t>nazwa handlowa</w:t>
            </w:r>
            <w:r w:rsidRPr="00831A63">
              <w:rPr>
                <w:rFonts w:ascii="Times New Roman" w:eastAsia="Times New Roman" w:hAnsi="Times New Roman" w:cs="Times New Roman"/>
                <w:caps/>
                <w:kern w:val="1"/>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xml:space="preserve">Ilość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sztuk</w:t>
            </w:r>
          </w:p>
        </w:tc>
        <w:tc>
          <w:tcPr>
            <w:tcW w:w="991"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39"/>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en-US" w:eastAsia="pl-PL"/>
              </w:rPr>
            </w:pPr>
          </w:p>
        </w:tc>
        <w:tc>
          <w:tcPr>
            <w:tcW w:w="269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Erythromycin</w:t>
            </w:r>
          </w:p>
        </w:tc>
        <w:tc>
          <w:tcPr>
            <w:tcW w:w="155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Fiolki</w:t>
            </w:r>
          </w:p>
        </w:tc>
        <w:tc>
          <w:tcPr>
            <w:tcW w:w="141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300mg</w:t>
            </w: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450</w:t>
            </w:r>
          </w:p>
        </w:tc>
        <w:tc>
          <w:tcPr>
            <w:tcW w:w="991"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7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36"/>
          <w:szCs w:val="20"/>
          <w:u w:val="single"/>
          <w:lang w:val="fr-FR" w:eastAsia="pl-PL"/>
        </w:rPr>
        <w:t>Pakiet Nr 7</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b/>
          <w:kern w:val="1"/>
          <w:sz w:val="36"/>
          <w:szCs w:val="20"/>
          <w:lang w:val="fr-FR" w:eastAsia="pl-PL"/>
        </w:rPr>
        <w:t>Opatrunki</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594"/>
        <w:gridCol w:w="2224"/>
        <w:gridCol w:w="3700"/>
        <w:gridCol w:w="1274"/>
        <w:gridCol w:w="850"/>
        <w:gridCol w:w="992"/>
        <w:gridCol w:w="1091"/>
        <w:gridCol w:w="547"/>
        <w:gridCol w:w="1409"/>
        <w:gridCol w:w="1411"/>
      </w:tblGrid>
      <w:tr w:rsidR="00831A63" w:rsidRPr="00831A63" w:rsidTr="0068187A">
        <w:tc>
          <w:tcPr>
            <w:tcW w:w="59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22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towaru</w:t>
            </w:r>
          </w:p>
        </w:tc>
        <w:tc>
          <w:tcPr>
            <w:tcW w:w="3700"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27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rozmiar</w:t>
            </w:r>
          </w:p>
        </w:tc>
        <w:tc>
          <w:tcPr>
            <w:tcW w:w="850"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091"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54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411"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Chłonny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Adsorbcyjny opatrunek hydrofobowy. Opatrunek chłonny nasączony DACC (chlorek dialkilokarbamoilowy) na rany z dużym wysiękiem</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7x9cm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150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Chłonny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Adsorbcyjny opatrunek hydrofobowy. Opatrunek chłonny nasączony DACC (chlorek dialkilokarbamoilowy) na rany z dużym wysiękiem</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10x10cm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5</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Chłonny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Adsorbcyjny opatrunek hydrofobowy. Opatrunek chłonny nasączony DACC (chlorek dialkilokarbamoilowy) na rany z dużym wysiękiem</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10x20cm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5</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Kompres</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Adsorbcyjny opatrunek hydrofobowy. Opatrunek chłonny nasączony DACC (chlorek dialkilokarbamoilowy) na rany z małym wysiękiem</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4x6cm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5</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Kompres</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Adsorbcyjny opatrunek hydrofobowy. Opatrunek chłonny nasączony DACC (chlorek dialkilokarbamoilowy) na rany z małym wysiękiem</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7x9cm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250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chirurgiczny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Samoprzylepny plaster z centralnie umieszczonym adsorbcyjnym opatrunkiem hydrofobowym. Nasączony DACC (chlorek dialkilokarbamoilowy)</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5x7,2cm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chirurgiczny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Samoprzylepny plaster z centralnie umieszczonym adsorbcyjnym opatrunkiem hydrofobowym. Nasączony DACC (chlorek dialkilokarbamoilowy)</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8x10cm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chirurgiczny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Samoprzylepny plaster z centralnie umieszczonym adsorbcyjnym opatrunkiem hydrofobowym. Nasączony DACC (chlorek dialkilokarbamoilowy)</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8x15cm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40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chirurgiczny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Samoprzylepny plaster z centralnie umieszczonym adsorbcyjnym opatrunkiem hydrofobowym. Nasączony DACC (chlorek dialkilokarbamoilowy)</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10x20cm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chirurgiczny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Samoprzylepny plaster z centralnie umieszczonym adsorbcyjnym opatrunkiem hydrofobowym. Nasączony DACC (chlorek dialkilokarbamoilowy)</w:t>
            </w:r>
          </w:p>
        </w:tc>
        <w:tc>
          <w:tcPr>
            <w:tcW w:w="1274"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10x25cm</w:t>
            </w:r>
          </w:p>
        </w:tc>
        <w:tc>
          <w:tcPr>
            <w:tcW w:w="85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20</w:t>
            </w:r>
          </w:p>
        </w:tc>
        <w:tc>
          <w:tcPr>
            <w:tcW w:w="992"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r w:rsidR="00831A63" w:rsidRPr="00831A63" w:rsidTr="0068187A">
        <w:tc>
          <w:tcPr>
            <w:tcW w:w="59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22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Sorbact chirurgiczny</w:t>
            </w:r>
            <w:r w:rsidRPr="00831A63">
              <w:rPr>
                <w:rFonts w:ascii="Times New Roman" w:eastAsia="Times New Roman" w:hAnsi="Times New Roman" w:cs="Times New Roman"/>
                <w:kern w:val="1"/>
                <w:sz w:val="26"/>
                <w:szCs w:val="20"/>
                <w:vertAlign w:val="superscript"/>
                <w:lang w:val="en-US" w:eastAsia="pl-PL"/>
              </w:rPr>
              <w:t>1</w:t>
            </w:r>
          </w:p>
        </w:tc>
        <w:tc>
          <w:tcPr>
            <w:tcW w:w="3700"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fr-FR" w:eastAsia="pl-PL"/>
              </w:rPr>
              <w:t>Samoprzylepny plaster z centralnie umieszczonym adsorbcyjnym opatrunkiem hydrofobowym. Nasączony DACC (chlorek dialkilokarbamoilowy)</w:t>
            </w:r>
          </w:p>
        </w:tc>
        <w:tc>
          <w:tcPr>
            <w:tcW w:w="127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10x30cm</w:t>
            </w:r>
          </w:p>
        </w:tc>
        <w:tc>
          <w:tcPr>
            <w:tcW w:w="850"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15</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091"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54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1"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4"/>
          <w:szCs w:val="20"/>
          <w:u w:val="single"/>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8</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409"/>
        <w:gridCol w:w="1559"/>
        <w:gridCol w:w="1128"/>
        <w:gridCol w:w="1185"/>
        <w:gridCol w:w="980"/>
        <w:gridCol w:w="1950"/>
        <w:gridCol w:w="1275"/>
        <w:gridCol w:w="709"/>
        <w:gridCol w:w="1133"/>
        <w:gridCol w:w="1339"/>
      </w:tblGrid>
      <w:tr w:rsidR="00831A63" w:rsidRPr="00831A63" w:rsidTr="0068187A">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szCs w:val="20"/>
                <w:lang w:val="fr-FR" w:eastAsia="pl-PL"/>
              </w:rPr>
              <w:t>nazwa handlowa</w:t>
            </w:r>
            <w:r w:rsidRPr="00831A63">
              <w:rPr>
                <w:rFonts w:ascii="Times New Roman" w:eastAsia="Times New Roman" w:hAnsi="Times New Roman" w:cs="Times New Roman"/>
                <w:caps/>
                <w:kern w:val="1"/>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12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18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980"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950"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9"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Fungizone </w:t>
            </w:r>
            <w:r w:rsidRPr="00831A63">
              <w:rPr>
                <w:rFonts w:ascii="Times New Roman" w:eastAsia="Times New Roman" w:hAnsi="Times New Roman" w:cs="Times New Roman"/>
                <w:kern w:val="1"/>
                <w:sz w:val="26"/>
                <w:szCs w:val="20"/>
                <w:vertAlign w:val="superscript"/>
                <w:lang w:val="fr-FR" w:eastAsia="pl-PL"/>
              </w:rPr>
              <w:t>1</w:t>
            </w:r>
          </w:p>
        </w:tc>
        <w:tc>
          <w:tcPr>
            <w:tcW w:w="155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2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fiolka</w:t>
            </w:r>
          </w:p>
        </w:tc>
        <w:tc>
          <w:tcPr>
            <w:tcW w:w="118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50mg</w:t>
            </w:r>
          </w:p>
        </w:tc>
        <w:tc>
          <w:tcPr>
            <w:tcW w:w="980"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36</w:t>
            </w:r>
          </w:p>
        </w:tc>
        <w:tc>
          <w:tcPr>
            <w:tcW w:w="1950"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7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39"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bookmarkEnd w:id="0"/>
    <w:bookmarkEnd w:id="1"/>
    <w:bookmarkEnd w:id="2"/>
    <w:bookmarkEnd w:id="3"/>
    <w:bookmarkEnd w:id="4"/>
    <w:bookmarkEnd w:id="5"/>
    <w:bookmarkEnd w:id="6"/>
    <w:bookmarkEnd w:id="7"/>
    <w:bookmarkEnd w:id="8"/>
    <w:bookmarkEnd w:id="9"/>
    <w:bookmarkEnd w:id="10"/>
    <w:bookmarkEnd w:id="11"/>
    <w:bookmarkEnd w:id="12"/>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9</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409"/>
        <w:gridCol w:w="1559"/>
        <w:gridCol w:w="1417"/>
        <w:gridCol w:w="1306"/>
        <w:gridCol w:w="992"/>
        <w:gridCol w:w="1528"/>
        <w:gridCol w:w="1275"/>
        <w:gridCol w:w="709"/>
        <w:gridCol w:w="1133"/>
        <w:gridCol w:w="1339"/>
      </w:tblGrid>
      <w:tr w:rsidR="00831A63" w:rsidRPr="00831A63" w:rsidTr="0068187A">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41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30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52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9"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26"/>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Thiamini hydrochloridum</w:t>
            </w:r>
          </w:p>
        </w:tc>
        <w:tc>
          <w:tcPr>
            <w:tcW w:w="155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1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Amp a 1ml x 10 szt.</w:t>
            </w:r>
          </w:p>
        </w:tc>
        <w:tc>
          <w:tcPr>
            <w:tcW w:w="130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50mg/1ml</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200</w:t>
            </w:r>
          </w:p>
        </w:tc>
        <w:tc>
          <w:tcPr>
            <w:tcW w:w="152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7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39"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u w:val="single"/>
          <w:lang w:val="fr-FR" w:eastAsia="pl-PL"/>
        </w:rPr>
      </w:pPr>
      <w:r w:rsidRPr="00831A63">
        <w:rPr>
          <w:rFonts w:ascii="Times New Roman" w:eastAsia="Times New Roman" w:hAnsi="Times New Roman" w:cs="Times New Roman"/>
          <w:kern w:val="1"/>
          <w:sz w:val="36"/>
          <w:szCs w:val="20"/>
          <w:u w:val="single"/>
          <w:lang w:val="fr-FR" w:eastAsia="pl-PL"/>
        </w:rPr>
        <w:t>Pakiet Nr 10</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409"/>
        <w:gridCol w:w="1559"/>
        <w:gridCol w:w="1417"/>
        <w:gridCol w:w="1306"/>
        <w:gridCol w:w="992"/>
        <w:gridCol w:w="1528"/>
        <w:gridCol w:w="1275"/>
        <w:gridCol w:w="709"/>
        <w:gridCol w:w="1133"/>
        <w:gridCol w:w="1339"/>
      </w:tblGrid>
      <w:tr w:rsidR="00831A63" w:rsidRPr="00831A63" w:rsidTr="0068187A">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szCs w:val="20"/>
                <w:lang w:val="fr-FR" w:eastAsia="pl-PL"/>
              </w:rPr>
              <w:t>nazwa handlowa</w:t>
            </w:r>
            <w:r w:rsidRPr="00831A63">
              <w:rPr>
                <w:rFonts w:ascii="Times New Roman" w:eastAsia="Times New Roman" w:hAnsi="Times New Roman" w:cs="Times New Roman"/>
                <w:caps/>
                <w:kern w:val="1"/>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41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30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52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9"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4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Sevelamer</w:t>
            </w:r>
          </w:p>
        </w:tc>
        <w:tc>
          <w:tcPr>
            <w:tcW w:w="155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41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tabl. x 180</w:t>
            </w:r>
          </w:p>
        </w:tc>
        <w:tc>
          <w:tcPr>
            <w:tcW w:w="130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0,8 g</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w:t>
            </w:r>
          </w:p>
        </w:tc>
        <w:tc>
          <w:tcPr>
            <w:tcW w:w="152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7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39"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11</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b/>
          <w:kern w:val="1"/>
          <w:sz w:val="36"/>
          <w:szCs w:val="20"/>
          <w:lang w:val="fr-FR" w:eastAsia="pl-PL"/>
        </w:rPr>
        <w:t>Materiały opatrunkowe</w:t>
      </w:r>
    </w:p>
    <w:tbl>
      <w:tblPr>
        <w:tblW w:w="15077" w:type="dxa"/>
        <w:tblInd w:w="-570" w:type="dxa"/>
        <w:tblLayout w:type="fixed"/>
        <w:tblCellMar>
          <w:left w:w="70" w:type="dxa"/>
          <w:right w:w="70" w:type="dxa"/>
        </w:tblCellMar>
        <w:tblLook w:val="0000" w:firstRow="0" w:lastRow="0" w:firstColumn="0" w:lastColumn="0" w:noHBand="0" w:noVBand="0"/>
      </w:tblPr>
      <w:tblGrid>
        <w:gridCol w:w="567"/>
        <w:gridCol w:w="6804"/>
        <w:gridCol w:w="1418"/>
        <w:gridCol w:w="857"/>
        <w:gridCol w:w="1080"/>
        <w:gridCol w:w="1290"/>
        <w:gridCol w:w="660"/>
        <w:gridCol w:w="1124"/>
        <w:gridCol w:w="1277"/>
      </w:tblGrid>
      <w:tr w:rsidR="00831A63" w:rsidRPr="00831A63" w:rsidTr="0068187A">
        <w:trPr>
          <w:trHeight w:val="645"/>
        </w:trPr>
        <w:tc>
          <w:tcPr>
            <w:tcW w:w="567"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6804"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towaru</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w:t>
            </w:r>
            <w:r w:rsidRPr="00831A63">
              <w:rPr>
                <w:rFonts w:ascii="Times New Roman" w:eastAsia="Times New Roman" w:hAnsi="Times New Roman" w:cs="Times New Roman"/>
                <w:caps/>
                <w:kern w:val="1"/>
                <w:szCs w:val="20"/>
                <w:lang w:val="fr-FR" w:eastAsia="pl-PL"/>
              </w:rPr>
              <w:br/>
              <w:t>Handlowa</w:t>
            </w:r>
          </w:p>
        </w:tc>
        <w:tc>
          <w:tcPr>
            <w:tcW w:w="85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r w:rsidRPr="00831A63">
              <w:rPr>
                <w:rFonts w:ascii="Times New Roman" w:eastAsia="Times New Roman" w:hAnsi="Times New Roman" w:cs="Times New Roman"/>
                <w:caps/>
                <w:kern w:val="1"/>
                <w:szCs w:val="20"/>
                <w:lang w:val="fr-FR" w:eastAsia="pl-PL"/>
              </w:rPr>
              <w:br/>
            </w:r>
          </w:p>
        </w:tc>
        <w:tc>
          <w:tcPr>
            <w:tcW w:w="108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9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66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shd w:val="clear" w:color="auto" w:fill="FFFFFF"/>
                <w:lang w:val="fr-FR" w:eastAsia="pl-PL"/>
              </w:rPr>
            </w:pPr>
            <w:r w:rsidRPr="00831A63">
              <w:rPr>
                <w:rFonts w:ascii="Times New Roman" w:eastAsia="Times New Roman" w:hAnsi="Times New Roman" w:cs="Times New Roman"/>
                <w:caps/>
                <w:kern w:val="1"/>
                <w:szCs w:val="20"/>
                <w:lang w:val="fr-FR" w:eastAsia="pl-PL"/>
              </w:rPr>
              <w:t>vat</w:t>
            </w:r>
          </w:p>
        </w:tc>
        <w:tc>
          <w:tcPr>
            <w:tcW w:w="112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shd w:val="clear" w:color="auto" w:fill="FFFFFF"/>
                <w:lang w:val="fr-FR" w:eastAsia="pl-PL"/>
              </w:rPr>
              <w:t>cena brutto</w:t>
            </w:r>
          </w:p>
        </w:tc>
        <w:tc>
          <w:tcPr>
            <w:tcW w:w="127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56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44"/>
                <w:lang w:val="fr-FR" w:eastAsia="pl-PL"/>
              </w:rPr>
            </w:pPr>
            <w:r w:rsidRPr="00831A63">
              <w:rPr>
                <w:rFonts w:ascii="Times New Roman" w:eastAsia="Times New Roman" w:hAnsi="Times New Roman" w:cs="Times New Roman"/>
                <w:color w:val="000000"/>
                <w:kern w:val="1"/>
                <w:sz w:val="26"/>
                <w:szCs w:val="44"/>
                <w:lang w:val="fr-FR" w:eastAsia="pl-PL"/>
              </w:rPr>
              <w:t>Opatrunek poliuretanowy z centralną warstwą chłonną nieprzywierającą do rany, na kleju akrylowym, 9,0 cm x 15,0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Arial Unicode MS" w:hAnsi="Times New Roman" w:cs="Times New Roman"/>
                <w:kern w:val="1"/>
                <w:sz w:val="26"/>
                <w:szCs w:val="44"/>
                <w:lang w:val="fr-FR" w:eastAsia="pl-PL"/>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44"/>
                <w:lang w:val="fr-FR" w:eastAsia="pl-PL"/>
              </w:rPr>
            </w:pPr>
            <w:r w:rsidRPr="00831A63">
              <w:rPr>
                <w:rFonts w:ascii="Times New Roman" w:eastAsia="Times New Roman" w:hAnsi="Times New Roman" w:cs="Times New Roman"/>
                <w:color w:val="000000"/>
                <w:kern w:val="1"/>
                <w:sz w:val="26"/>
                <w:szCs w:val="44"/>
                <w:lang w:val="fr-FR" w:eastAsia="pl-PL"/>
              </w:rPr>
              <w:t>Sterylny, przeźroczysty opatrunek poliuretanowy do wkłuć obwodowych, z ramką i metką, na kleju akrylowym, ze wzmocnieniem włókninowym i dodatkowymi paskami mocującymi, odporny na działanie środków dezynfekcyjnych 7,0 cm x 8,5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44"/>
                <w:lang w:val="fr-FR" w:eastAsia="pl-PL"/>
              </w:rPr>
            </w:pPr>
            <w:r w:rsidRPr="00831A63">
              <w:rPr>
                <w:rFonts w:ascii="Times New Roman" w:eastAsia="Times New Roman" w:hAnsi="Times New Roman" w:cs="Times New Roman"/>
                <w:color w:val="000000"/>
                <w:kern w:val="1"/>
                <w:sz w:val="26"/>
                <w:szCs w:val="44"/>
                <w:lang w:val="fr-FR" w:eastAsia="pl-PL"/>
              </w:rPr>
              <w:t>Sterylny, przeźroczysty opatrunek poliuretanowy do wkłuć centralnych, z ramką i metką, na kleju akrylowym, ze wzmocnieniem włókninowym i dodatkowymi paskami mocującymi, odporny na działanie środków dezynfekcyjnych 10,5 cm x 8,5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44"/>
                <w:lang w:val="fr-FR" w:eastAsia="pl-PL"/>
              </w:rPr>
            </w:pPr>
            <w:r w:rsidRPr="00831A63">
              <w:rPr>
                <w:rFonts w:ascii="Times New Roman" w:eastAsia="Times New Roman" w:hAnsi="Times New Roman" w:cs="Times New Roman"/>
                <w:color w:val="000000"/>
                <w:kern w:val="1"/>
                <w:sz w:val="26"/>
                <w:szCs w:val="44"/>
                <w:lang w:val="fr-FR" w:eastAsia="pl-PL"/>
              </w:rPr>
              <w:t>Sterylny, przeźroczysty opatrunek poliuretanowy do wkłuć obwodowych, z ramką , na kleju akrylowym, ze wzmocnieniem włókninowym i dodatkowymi paskami mocującymi, odporny na działanie środków dezynfekcyjnych,  5,0 cm x 5,7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44"/>
                <w:lang w:val="fr-FR" w:eastAsia="pl-PL"/>
              </w:rPr>
            </w:pPr>
            <w:r w:rsidRPr="00831A63">
              <w:rPr>
                <w:rFonts w:ascii="Times New Roman" w:eastAsia="Times New Roman" w:hAnsi="Times New Roman" w:cs="Times New Roman"/>
                <w:color w:val="000000"/>
                <w:kern w:val="1"/>
                <w:sz w:val="26"/>
                <w:szCs w:val="44"/>
                <w:lang w:val="fr-FR" w:eastAsia="pl-PL"/>
              </w:rPr>
              <w:t>Sterylny, bakteriobójczy opatrunek z glukonianem chlorheksydyny do mocowania wkłuć naczyniowych, 10,0 cm x 12,0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600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67"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804"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44"/>
                <w:lang w:val="fr-FR" w:eastAsia="pl-PL"/>
              </w:rPr>
            </w:pPr>
            <w:r w:rsidRPr="00831A63">
              <w:rPr>
                <w:rFonts w:ascii="Times New Roman" w:eastAsia="Times New Roman" w:hAnsi="Times New Roman" w:cs="Times New Roman"/>
                <w:color w:val="000000"/>
                <w:kern w:val="1"/>
                <w:sz w:val="26"/>
                <w:szCs w:val="44"/>
                <w:lang w:val="fr-FR" w:eastAsia="pl-PL"/>
              </w:rPr>
              <w:t>Sterylny, bakteriobójczy opatrunek z glukonianem chlorheksydyny do mocowania wkłuć naczyniowych, 11,5 cm x 8,5 cm</w:t>
            </w:r>
          </w:p>
        </w:tc>
        <w:tc>
          <w:tcPr>
            <w:tcW w:w="1418" w:type="dxa"/>
            <w:tcBorders>
              <w:top w:val="single" w:sz="4" w:space="0" w:color="000000"/>
              <w:left w:val="single" w:sz="4" w:space="0" w:color="000000"/>
              <w:bottom w:val="double" w:sz="1"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85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300</w:t>
            </w:r>
          </w:p>
        </w:tc>
        <w:tc>
          <w:tcPr>
            <w:tcW w:w="108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u w:val="single"/>
          <w:lang w:val="fr-FR" w:eastAsia="pl-PL"/>
        </w:rPr>
      </w:pPr>
      <w:r w:rsidRPr="00831A63">
        <w:rPr>
          <w:rFonts w:ascii="Times New Roman" w:eastAsia="Times New Roman" w:hAnsi="Times New Roman" w:cs="Times New Roman"/>
          <w:kern w:val="1"/>
          <w:sz w:val="36"/>
          <w:szCs w:val="20"/>
          <w:u w:val="single"/>
          <w:lang w:val="fr-FR" w:eastAsia="pl-PL"/>
        </w:rPr>
        <w:t>Pakiet Nr 12</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b/>
          <w:kern w:val="1"/>
          <w:sz w:val="36"/>
          <w:szCs w:val="20"/>
          <w:lang w:val="fr-FR" w:eastAsia="pl-PL"/>
        </w:rPr>
        <w:t>Żywienie pozajelitowe</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24"/>
          <w:szCs w:val="24"/>
          <w:lang w:val="fr-FR"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387"/>
        <w:gridCol w:w="3379"/>
        <w:gridCol w:w="1479"/>
        <w:gridCol w:w="1770"/>
        <w:gridCol w:w="1207"/>
        <w:gridCol w:w="850"/>
        <w:gridCol w:w="993"/>
        <w:gridCol w:w="1275"/>
        <w:gridCol w:w="567"/>
        <w:gridCol w:w="1053"/>
        <w:gridCol w:w="1218"/>
      </w:tblGrid>
      <w:tr w:rsidR="00831A63" w:rsidRPr="00831A63" w:rsidTr="0068187A">
        <w:tc>
          <w:tcPr>
            <w:tcW w:w="387"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Lp.</w:t>
            </w:r>
          </w:p>
        </w:tc>
        <w:tc>
          <w:tcPr>
            <w:tcW w:w="3379"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Opis produktu</w:t>
            </w:r>
          </w:p>
        </w:tc>
        <w:tc>
          <w:tcPr>
            <w:tcW w:w="1479"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 xml:space="preserve"> i kod ean</w:t>
            </w:r>
          </w:p>
        </w:tc>
        <w:tc>
          <w:tcPr>
            <w:tcW w:w="177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Postać</w:t>
            </w:r>
          </w:p>
        </w:tc>
        <w:tc>
          <w:tcPr>
            <w:tcW w:w="120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dawka</w:t>
            </w:r>
            <w:r w:rsidRPr="00831A63">
              <w:rPr>
                <w:rFonts w:ascii="Times New Roman" w:eastAsia="Times New Roman" w:hAnsi="Times New Roman" w:cs="Times New Roman"/>
                <w:caps/>
                <w:kern w:val="1"/>
                <w:lang w:val="fr-FR" w:eastAsia="pl-PL"/>
              </w:rPr>
              <w:br/>
              <w:t>– Stężenie</w:t>
            </w:r>
          </w:p>
        </w:tc>
        <w:tc>
          <w:tcPr>
            <w:tcW w:w="85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 xml:space="preserve">Ilość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p>
        </w:tc>
        <w:tc>
          <w:tcPr>
            <w:tcW w:w="993"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cena netto</w:t>
            </w:r>
          </w:p>
        </w:tc>
        <w:tc>
          <w:tcPr>
            <w:tcW w:w="1275"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wartość netto</w:t>
            </w:r>
          </w:p>
        </w:tc>
        <w:tc>
          <w:tcPr>
            <w:tcW w:w="56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 vat</w:t>
            </w:r>
          </w:p>
        </w:tc>
        <w:tc>
          <w:tcPr>
            <w:tcW w:w="105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cena brutto</w:t>
            </w:r>
          </w:p>
        </w:tc>
        <w:tc>
          <w:tcPr>
            <w:tcW w:w="121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lang w:val="fr-FR" w:eastAsia="pl-PL"/>
              </w:rPr>
              <w:t>wartość brutto</w:t>
            </w: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aminokwasów dla dzieci, niemowląt i noworodków</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Flakon 100ml x 1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aminokwasów dla pacjentów z niewydolnością wątroby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Flakon 500ml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x 1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8%-10%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aminokwasów dla pacjentów z niewydolnością nerek</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Flakon 250ml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x 1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aminokwasów dla pacjentów z niewydolnością nerek</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Flakon 500ml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x 1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Emulsja tłuszczowa zawierająca olej sojowy, MCT, olej z oliwek, olej rybny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Butelka x 10 szt. a 500ml</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Emulsja tłuszczowa zawierająca olej sojowy, MCT, olej z oliwek, olej rybny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Butelka x 10 szt. a  100ml</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aminokwasów i węglowodanów z elektrolitami zawierający minimum 6,8g/l azotu oraz 700-850 kcal/l energii niebiałkowej</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dwukomorowy 1000ml x 6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aminokwasów i węglowodanów z elektrolitami zawierający minimum 6,8g/l azotu oraz 700-850 kcal/l energii niebiałkowej</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dwukomorowy 2000ml x 4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do kompletnego żywienia pozajelitowego drogą żył centralnych, zawierający aminokwasy (minimum 5g/l azotu), węglowodany, emulsję tłuszczową, dostarczający minimum 600kcal/l energii niebiałkowej.</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1500ml (+/- 5%) x 1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do kompletnego żywienia pozajelitowego drogą żył obwodowych o osmolarności nie przekraczającej 900 mOsm/l, zawierający aminokwasy (minimum 3,5g/l azotu), węglowodany, emulsję  tłuszczową.</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2000ml (+/- 5%)</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x 1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310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Roztwór do żywienia pozajelitowego do żyły centralnej. Zawiera roztwór aminokwasów z tauryną, elektrolity, węglowodany 63g, azot minimum 4g, emulsję tłuszczową zawierającą olej sojowy, triglicerydy średniołańcuchowe, olej z oliwek i olej rybny(2,8g) bogaty w omega 3 kwasy. Osmolarność 1500mOsm/l.</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500ml (+/- 5%) x 6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do żywienia pozajelitowego do żyły centralnej. Zawiera roztwór aminokwasów z tauryną, elektrolity, węglowodany 125g, azot minimum 8g, emulsję tłuszczową zawierającą olej sojowy, triglicerydy średniołańcuchowe, olej z oliwek i olej rybny(5,6g) bogaty w omega 3 kwasy. Osmolarność 1500mOsm/l.</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1000ml (+/- 5%) x 4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do żywienia pozajelitowego do żyły centralnej. Zawiera roztwór aminokwasów z tauryną, elektrolity, węglowodany 187 g, azot minimum 12g, emulsję tłuszczową zawierającą olej sojowy, triglicerydy średniołańcuchowe, olej z oliwek i olej rybny(8,4g) bogaty w omega 3 kwasy. Osmolarność 1500mOsm/l.</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Worek  trzykomorowy 1500ml (+/- 5%) x 4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Zestaw pierwiastków śladowych do podawania iv, pokrywający podstawowe dobowe zapotrzebowanie dla dorosłych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Ampułka lub fiolka x 20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Zestaw pierwiastków śladowych do podawania iv, pokrywający podstawowe dobowe zapotrzebowanie dla niemowląt i dzieci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Fiolka x 10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Zestaw witamin rozpuszczalnych w wodzie do podawania iv, pokrywający dobowe zapotrzebowanie dla dorosłych i dzieci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Fiolka x 10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Zestaw witamin rozpuszczalnych w tłuszczach do podawania iv, pokrywający podstawowe dobowe zapotrzebowanie dla dzieci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Ampułka lub fiolka x 10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Zestaw witamin rozpuszczalnych w tłuszczach do podawania iv, pokrywający podstawowe dobowe zapotrzebowanie dla dorosłych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Ampułka lub fiolka x 10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Stężony roztwór fosforanów zawierający potas i sód przeznaczony do podawania z roztworami do wlewów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Fiolka 20ml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x 10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Stężony roztwór fosforanów – Natrii glycerophosphas - przeznaczony do podawania z roztworami do wlewów</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 Ampułka lub fiolka 20ml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x 10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216mg/ml 20ml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3 komorowy worek ze sterylnymi portami do obwodowego ŻP zawierający : aminokwasy z tauryną bez kwasu glutaminowego (6,2 g azotu), 15% olej rybny, olej sojowy, MCT, olej z oliwek, węglowodany i elektrolity (700 kcal n.b.)</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3 komorowy worek ze sterylnymi portami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1206ml (+/- 5%) x 4 szt.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r w:rsidR="00831A63" w:rsidRPr="00831A63" w:rsidTr="0068187A">
        <w:tc>
          <w:tcPr>
            <w:tcW w:w="387"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1"/>
              </w:numPr>
              <w:suppressAutoHyphens/>
              <w:overflowPunct w:val="0"/>
              <w:autoSpaceDE w:val="0"/>
              <w:autoSpaceDN w:val="0"/>
              <w:adjustRightInd w:val="0"/>
              <w:spacing w:after="0" w:line="240" w:lineRule="auto"/>
              <w:ind w:right="-123"/>
              <w:textAlignment w:val="baseline"/>
              <w:rPr>
                <w:rFonts w:ascii="Times New Roman" w:eastAsia="Times New Roman" w:hAnsi="Times New Roman" w:cs="Times New Roman"/>
                <w:kern w:val="1"/>
                <w:sz w:val="24"/>
                <w:szCs w:val="24"/>
                <w:lang w:val="fr-FR" w:eastAsia="pl-PL"/>
              </w:rPr>
            </w:pPr>
          </w:p>
        </w:tc>
        <w:tc>
          <w:tcPr>
            <w:tcW w:w="337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3 komorowy worek ze sterylnymi portami do obwodowego ŻP zawierający : aminokwasy z tauryną bez kwasu glutaminowego (7,4-8,1 g azotu), 15% olej rybny, olej sojowy, MCT, olej z oliwek, węglowodany i elektrolity (800 kcal n.b.)</w:t>
            </w:r>
          </w:p>
        </w:tc>
        <w:tc>
          <w:tcPr>
            <w:tcW w:w="147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77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3 komorowy worek ze sterylnymi portami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1448ml (+/- 5%) x 4 szt.</w:t>
            </w:r>
          </w:p>
        </w:tc>
        <w:tc>
          <w:tcPr>
            <w:tcW w:w="120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85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104</w:t>
            </w:r>
          </w:p>
        </w:tc>
        <w:tc>
          <w:tcPr>
            <w:tcW w:w="99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75"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56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tc>
        <w:tc>
          <w:tcPr>
            <w:tcW w:w="105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c>
          <w:tcPr>
            <w:tcW w:w="121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kern w:val="1"/>
          <w:sz w:val="24"/>
          <w:szCs w:val="24"/>
          <w:lang w:val="fr-FR" w:eastAsia="pl-PL"/>
        </w:rPr>
        <w:t xml:space="preserve">Wartość netto: </w:t>
      </w:r>
      <w:r w:rsidRPr="00831A63">
        <w:rPr>
          <w:rFonts w:ascii="Times New Roman" w:eastAsia="Times New Roman" w:hAnsi="Times New Roman" w:cs="Times New Roman"/>
          <w:kern w:val="1"/>
          <w:sz w:val="24"/>
          <w:szCs w:val="24"/>
          <w:lang w:val="fr-FR" w:eastAsia="pl-PL"/>
        </w:rPr>
        <w:tab/>
      </w:r>
      <w:r w:rsidRPr="00831A63">
        <w:rPr>
          <w:rFonts w:ascii="Times New Roman" w:eastAsia="Times New Roman" w:hAnsi="Times New Roman" w:cs="Times New Roman"/>
          <w:kern w:val="1"/>
          <w:sz w:val="24"/>
          <w:szCs w:val="24"/>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Zamawiający wymaga zgodności farmaceutycznej poszczególnych produktów leczniczych służących do sporządzenia mieszaniny do żywienia pozajelitowego metodą jednego pojemnika.</w:t>
      </w: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r w:rsidRPr="00831A63">
        <w:rPr>
          <w:rFonts w:ascii="Times New Roman" w:eastAsia="Times New Roman" w:hAnsi="Times New Roman" w:cs="Times New Roman"/>
          <w:b/>
          <w:kern w:val="1"/>
          <w:sz w:val="28"/>
          <w:szCs w:val="20"/>
          <w:lang w:eastAsia="pl-PL"/>
        </w:rPr>
        <w:t xml:space="preserve">                                                                             </w:t>
      </w: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831A63" w:rsidRPr="00831A63" w:rsidRDefault="00831A63" w:rsidP="00831A63">
      <w:pPr>
        <w:keepNext/>
        <w:suppressAutoHyphens/>
        <w:spacing w:after="0" w:line="240" w:lineRule="auto"/>
        <w:ind w:left="864"/>
        <w:outlineLvl w:val="3"/>
        <w:rPr>
          <w:rFonts w:ascii="Times New Roman" w:eastAsia="Times New Roman" w:hAnsi="Times New Roman" w:cs="Times New Roman"/>
          <w:b/>
          <w:kern w:val="1"/>
          <w:sz w:val="28"/>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u w:val="single"/>
          <w:lang w:val="fr-FR" w:eastAsia="pl-PL"/>
        </w:rPr>
      </w:pPr>
      <w:r w:rsidRPr="00831A63">
        <w:rPr>
          <w:rFonts w:ascii="Times New Roman" w:eastAsia="Times New Roman" w:hAnsi="Times New Roman" w:cs="Times New Roman"/>
          <w:kern w:val="1"/>
          <w:sz w:val="36"/>
          <w:szCs w:val="20"/>
          <w:u w:val="single"/>
          <w:lang w:val="fr-FR" w:eastAsia="pl-PL"/>
        </w:rPr>
        <w:t>Pakiet Nr 13</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418"/>
        <w:gridCol w:w="1276"/>
        <w:gridCol w:w="1984"/>
        <w:gridCol w:w="992"/>
        <w:gridCol w:w="1134"/>
        <w:gridCol w:w="1416"/>
        <w:gridCol w:w="709"/>
        <w:gridCol w:w="1133"/>
        <w:gridCol w:w="1284"/>
      </w:tblGrid>
      <w:tr w:rsidR="00831A63" w:rsidRPr="00831A63" w:rsidTr="0068187A">
        <w:tc>
          <w:tcPr>
            <w:tcW w:w="426"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r w:rsidRPr="00831A63">
              <w:rPr>
                <w:rFonts w:ascii="Times New Roman" w:eastAsia="Times New Roman" w:hAnsi="Times New Roman" w:cs="Times New Roman"/>
                <w:caps/>
                <w:kern w:val="1"/>
                <w:lang w:val="fr-FR" w:eastAsia="pl-PL"/>
              </w:rPr>
              <w:t xml:space="preserve"> i kod ean</w:t>
            </w:r>
          </w:p>
        </w:tc>
        <w:tc>
          <w:tcPr>
            <w:tcW w:w="1276"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984"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r>
          </w:p>
        </w:tc>
        <w:tc>
          <w:tcPr>
            <w:tcW w:w="992"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134"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416"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284"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6"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en-US" w:eastAsia="pl-PL"/>
              </w:rPr>
            </w:pPr>
          </w:p>
        </w:tc>
        <w:tc>
          <w:tcPr>
            <w:tcW w:w="240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6"/>
                <w:lang w:val="fr-FR" w:eastAsia="pl-PL"/>
              </w:rPr>
              <w:t>Lamivudinum + Zidovudinum</w:t>
            </w:r>
          </w:p>
        </w:tc>
        <w:tc>
          <w:tcPr>
            <w:tcW w:w="141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276"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Tabl.powl. x 60</w:t>
            </w:r>
          </w:p>
        </w:tc>
        <w:tc>
          <w:tcPr>
            <w:tcW w:w="1984"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150mg+300mg</w:t>
            </w:r>
          </w:p>
        </w:tc>
        <w:tc>
          <w:tcPr>
            <w:tcW w:w="992"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1</w:t>
            </w:r>
          </w:p>
        </w:tc>
        <w:tc>
          <w:tcPr>
            <w:tcW w:w="1134"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416"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70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p>
        </w:tc>
        <w:tc>
          <w:tcPr>
            <w:tcW w:w="113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c>
          <w:tcPr>
            <w:tcW w:w="1284"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en-US"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14</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36"/>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13892" w:type="dxa"/>
        <w:tblInd w:w="212" w:type="dxa"/>
        <w:tblLayout w:type="fixed"/>
        <w:tblCellMar>
          <w:left w:w="70" w:type="dxa"/>
          <w:right w:w="70" w:type="dxa"/>
        </w:tblCellMar>
        <w:tblLook w:val="0000" w:firstRow="0" w:lastRow="0" w:firstColumn="0" w:lastColumn="0" w:noHBand="0" w:noVBand="0"/>
      </w:tblPr>
      <w:tblGrid>
        <w:gridCol w:w="425"/>
        <w:gridCol w:w="2127"/>
        <w:gridCol w:w="1417"/>
        <w:gridCol w:w="1418"/>
        <w:gridCol w:w="1979"/>
        <w:gridCol w:w="992"/>
        <w:gridCol w:w="1134"/>
        <w:gridCol w:w="1263"/>
        <w:gridCol w:w="721"/>
        <w:gridCol w:w="1133"/>
        <w:gridCol w:w="1283"/>
      </w:tblGrid>
      <w:tr w:rsidR="00831A63" w:rsidRPr="00831A63" w:rsidTr="0068187A">
        <w:tc>
          <w:tcPr>
            <w:tcW w:w="425"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Lp.</w:t>
            </w:r>
          </w:p>
        </w:tc>
        <w:tc>
          <w:tcPr>
            <w:tcW w:w="212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Nazwa międzynarodowa</w:t>
            </w:r>
          </w:p>
        </w:tc>
        <w:tc>
          <w:tcPr>
            <w:tcW w:w="141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nazwa handlowa i kod ean</w:t>
            </w: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Postać</w:t>
            </w:r>
          </w:p>
        </w:tc>
        <w:tc>
          <w:tcPr>
            <w:tcW w:w="1979"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dawka</w:t>
            </w:r>
            <w:r w:rsidRPr="00831A63">
              <w:rPr>
                <w:rFonts w:ascii="Times New Roman" w:eastAsia="Times New Roman" w:hAnsi="Times New Roman" w:cs="Times New Roman"/>
                <w:caps/>
                <w:kern w:val="1"/>
                <w:sz w:val="24"/>
                <w:szCs w:val="20"/>
                <w:lang w:val="fr-FR" w:eastAsia="pl-PL"/>
              </w:rPr>
              <w:br/>
            </w:r>
          </w:p>
        </w:tc>
        <w:tc>
          <w:tcPr>
            <w:tcW w:w="992"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 xml:space="preserve">Ilość OPAK.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p>
        </w:tc>
        <w:tc>
          <w:tcPr>
            <w:tcW w:w="1134"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cena netto</w:t>
            </w:r>
          </w:p>
        </w:tc>
        <w:tc>
          <w:tcPr>
            <w:tcW w:w="1263"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wartość netto</w:t>
            </w:r>
          </w:p>
        </w:tc>
        <w:tc>
          <w:tcPr>
            <w:tcW w:w="721"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 vat</w:t>
            </w:r>
          </w:p>
        </w:tc>
        <w:tc>
          <w:tcPr>
            <w:tcW w:w="1133"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 w:val="24"/>
                <w:szCs w:val="20"/>
                <w:lang w:val="fr-FR" w:eastAsia="pl-PL"/>
              </w:rPr>
            </w:pPr>
            <w:r w:rsidRPr="00831A63">
              <w:rPr>
                <w:rFonts w:ascii="Times New Roman" w:eastAsia="Times New Roman" w:hAnsi="Times New Roman" w:cs="Times New Roman"/>
                <w:caps/>
                <w:kern w:val="1"/>
                <w:sz w:val="24"/>
                <w:szCs w:val="20"/>
                <w:lang w:val="fr-FR" w:eastAsia="pl-PL"/>
              </w:rPr>
              <w:t>cena brutto</w:t>
            </w:r>
          </w:p>
        </w:tc>
        <w:tc>
          <w:tcPr>
            <w:tcW w:w="128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 w:val="24"/>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12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fr-FR" w:eastAsia="pl-PL"/>
              </w:rPr>
              <w:t xml:space="preserve">Ribavirinum </w:t>
            </w:r>
          </w:p>
        </w:tc>
        <w:tc>
          <w:tcPr>
            <w:tcW w:w="141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p>
        </w:tc>
        <w:tc>
          <w:tcPr>
            <w:tcW w:w="141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en-US" w:eastAsia="pl-PL"/>
              </w:rPr>
              <w:t>Kaps. x 140</w:t>
            </w:r>
          </w:p>
        </w:tc>
        <w:tc>
          <w:tcPr>
            <w:tcW w:w="197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kern w:val="1"/>
                <w:sz w:val="26"/>
                <w:szCs w:val="26"/>
                <w:lang w:val="en-US" w:eastAsia="pl-PL"/>
              </w:rPr>
              <w:t>200mg</w:t>
            </w:r>
          </w:p>
        </w:tc>
        <w:tc>
          <w:tcPr>
            <w:tcW w:w="992"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en-US" w:eastAsia="pl-PL"/>
              </w:rPr>
              <w:t>2</w:t>
            </w:r>
          </w:p>
        </w:tc>
        <w:tc>
          <w:tcPr>
            <w:tcW w:w="1134"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de-DE" w:eastAsia="pl-PL"/>
              </w:rPr>
            </w:pPr>
          </w:p>
        </w:tc>
        <w:tc>
          <w:tcPr>
            <w:tcW w:w="126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p>
        </w:tc>
        <w:tc>
          <w:tcPr>
            <w:tcW w:w="72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p>
        </w:tc>
        <w:tc>
          <w:tcPr>
            <w:tcW w:w="113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de-DE" w:eastAsia="pl-PL"/>
              </w:rPr>
            </w:pPr>
          </w:p>
        </w:tc>
        <w:tc>
          <w:tcPr>
            <w:tcW w:w="128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de-DE"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u w:val="single"/>
          <w:lang w:val="fr-FR" w:eastAsia="pl-PL"/>
        </w:rPr>
      </w:pPr>
      <w:r w:rsidRPr="00831A63">
        <w:rPr>
          <w:rFonts w:ascii="Times New Roman" w:eastAsia="Times New Roman" w:hAnsi="Times New Roman" w:cs="Times New Roman"/>
          <w:kern w:val="1"/>
          <w:sz w:val="36"/>
          <w:szCs w:val="20"/>
          <w:u w:val="single"/>
          <w:lang w:val="fr-FR" w:eastAsia="pl-PL"/>
        </w:rPr>
        <w:t>Pakiet Nr 15</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212" w:type="dxa"/>
        <w:tblLayout w:type="fixed"/>
        <w:tblCellMar>
          <w:left w:w="70" w:type="dxa"/>
          <w:right w:w="70" w:type="dxa"/>
        </w:tblCellMar>
        <w:tblLook w:val="0000" w:firstRow="0" w:lastRow="0" w:firstColumn="0" w:lastColumn="0" w:noHBand="0" w:noVBand="0"/>
      </w:tblPr>
      <w:tblGrid>
        <w:gridCol w:w="422"/>
        <w:gridCol w:w="2410"/>
        <w:gridCol w:w="1421"/>
        <w:gridCol w:w="1701"/>
        <w:gridCol w:w="1701"/>
        <w:gridCol w:w="985"/>
        <w:gridCol w:w="991"/>
        <w:gridCol w:w="1138"/>
        <w:gridCol w:w="846"/>
        <w:gridCol w:w="1132"/>
        <w:gridCol w:w="1293"/>
      </w:tblGrid>
      <w:tr w:rsidR="00831A63" w:rsidRPr="00831A63" w:rsidTr="0068187A">
        <w:trPr>
          <w:trHeight w:val="823"/>
        </w:trPr>
        <w:tc>
          <w:tcPr>
            <w:tcW w:w="422"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21"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701"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701"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r>
          </w:p>
        </w:tc>
        <w:tc>
          <w:tcPr>
            <w:tcW w:w="985"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1"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xml:space="preserve">cena netto za </w:t>
            </w:r>
            <w:r w:rsidRPr="00831A63">
              <w:rPr>
                <w:rFonts w:ascii="Times New Roman" w:eastAsia="Times New Roman" w:hAnsi="Times New Roman" w:cs="Times New Roman"/>
                <w:b/>
                <w:caps/>
                <w:kern w:val="1"/>
                <w:szCs w:val="20"/>
                <w:lang w:val="fr-FR" w:eastAsia="pl-PL"/>
              </w:rPr>
              <w:t>1000 j.m.</w:t>
            </w:r>
          </w:p>
        </w:tc>
        <w:tc>
          <w:tcPr>
            <w:tcW w:w="113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846"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2"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 za 1000 j.m.</w:t>
            </w:r>
          </w:p>
        </w:tc>
        <w:tc>
          <w:tcPr>
            <w:tcW w:w="129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2"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3"/>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41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Epoetyna b - preparat krótkodziałający do podawania dożylnego lub podskórnego</w:t>
            </w:r>
          </w:p>
        </w:tc>
        <w:tc>
          <w:tcPr>
            <w:tcW w:w="142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70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Amp.-strzyk.</w:t>
            </w:r>
          </w:p>
        </w:tc>
        <w:tc>
          <w:tcPr>
            <w:tcW w:w="170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W zależności od potrzeb dawki 500jm, 2000jm</w:t>
            </w:r>
          </w:p>
        </w:tc>
        <w:tc>
          <w:tcPr>
            <w:tcW w:w="985"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30 000 j.m.</w:t>
            </w:r>
          </w:p>
        </w:tc>
        <w:tc>
          <w:tcPr>
            <w:tcW w:w="99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846"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2"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9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36"/>
          <w:u w:val="single"/>
          <w:lang w:val="fr-FR" w:eastAsia="pl-PL"/>
        </w:rPr>
        <w:t>Pakiet Nr 16</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834"/>
        <w:gridCol w:w="1559"/>
        <w:gridCol w:w="1133"/>
        <w:gridCol w:w="1416"/>
        <w:gridCol w:w="1133"/>
        <w:gridCol w:w="991"/>
        <w:gridCol w:w="1275"/>
        <w:gridCol w:w="709"/>
        <w:gridCol w:w="113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834"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lang w:val="fr-FR" w:eastAsia="pl-PL"/>
              </w:rPr>
              <w:t>i kod ean</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rPr>
          <w:trHeight w:val="231"/>
        </w:trPr>
        <w:tc>
          <w:tcPr>
            <w:tcW w:w="424"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3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8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Lincomycin</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en-US" w:eastAsia="pl-PL"/>
              </w:rPr>
            </w:pPr>
            <w:r w:rsidRPr="00831A63">
              <w:rPr>
                <w:rFonts w:ascii="Times New Roman" w:eastAsia="Times New Roman" w:hAnsi="Times New Roman" w:cs="Times New Roman"/>
                <w:kern w:val="1"/>
                <w:sz w:val="26"/>
                <w:szCs w:val="20"/>
                <w:lang w:val="en-US" w:eastAsia="pl-PL"/>
              </w:rPr>
              <w:t>Amp. lub Fiol. x 1</w:t>
            </w:r>
          </w:p>
        </w:tc>
        <w:tc>
          <w:tcPr>
            <w:tcW w:w="141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en-US" w:eastAsia="pl-PL"/>
              </w:rPr>
              <w:t>600mg/2ml</w:t>
            </w: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30</w:t>
            </w:r>
          </w:p>
        </w:tc>
        <w:tc>
          <w:tcPr>
            <w:tcW w:w="99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ind w:left="9912"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r w:rsidRPr="00831A63">
        <w:rPr>
          <w:rFonts w:ascii="Times New Roman" w:eastAsia="Times New Roman" w:hAnsi="Times New Roman" w:cs="Times New Roman"/>
          <w:kern w:val="1"/>
          <w:sz w:val="36"/>
          <w:szCs w:val="36"/>
          <w:u w:val="single"/>
          <w:lang w:val="fr-FR" w:eastAsia="pl-PL"/>
        </w:rPr>
        <w:t>Pakiet Nr 17</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b/>
          <w:kern w:val="1"/>
          <w:sz w:val="36"/>
          <w:szCs w:val="20"/>
          <w:lang w:val="fr-FR" w:eastAsia="pl-PL"/>
        </w:rPr>
        <w:t xml:space="preserve">Płyn do zmywania kleju po przylepcach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p>
    <w:tbl>
      <w:tblPr>
        <w:tblW w:w="0" w:type="auto"/>
        <w:tblInd w:w="212" w:type="dxa"/>
        <w:tblLayout w:type="fixed"/>
        <w:tblCellMar>
          <w:left w:w="70" w:type="dxa"/>
          <w:right w:w="70" w:type="dxa"/>
        </w:tblCellMar>
        <w:tblLook w:val="0000" w:firstRow="0" w:lastRow="0" w:firstColumn="0" w:lastColumn="0" w:noHBand="0" w:noVBand="0"/>
      </w:tblPr>
      <w:tblGrid>
        <w:gridCol w:w="564"/>
        <w:gridCol w:w="2410"/>
        <w:gridCol w:w="1562"/>
        <w:gridCol w:w="1559"/>
        <w:gridCol w:w="1560"/>
        <w:gridCol w:w="985"/>
        <w:gridCol w:w="991"/>
        <w:gridCol w:w="1228"/>
        <w:gridCol w:w="756"/>
        <w:gridCol w:w="1132"/>
        <w:gridCol w:w="1293"/>
      </w:tblGrid>
      <w:tr w:rsidR="00831A63" w:rsidRPr="00831A63" w:rsidTr="0068187A">
        <w:tc>
          <w:tcPr>
            <w:tcW w:w="564"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towaru</w:t>
            </w:r>
          </w:p>
        </w:tc>
        <w:tc>
          <w:tcPr>
            <w:tcW w:w="1562"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tc>
        <w:tc>
          <w:tcPr>
            <w:tcW w:w="1559"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56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zawartość</w:t>
            </w:r>
            <w:r w:rsidRPr="00831A63">
              <w:rPr>
                <w:rFonts w:ascii="Times New Roman" w:eastAsia="Times New Roman" w:hAnsi="Times New Roman" w:cs="Times New Roman"/>
                <w:caps/>
                <w:kern w:val="1"/>
                <w:szCs w:val="20"/>
                <w:lang w:val="fr-FR" w:eastAsia="pl-PL"/>
              </w:rPr>
              <w:br/>
            </w:r>
          </w:p>
        </w:tc>
        <w:tc>
          <w:tcPr>
            <w:tcW w:w="985"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1"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2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56"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2"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29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564"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5"/>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0"/>
                <w:lang w:val="fr-FR" w:eastAsia="pl-PL"/>
              </w:rPr>
            </w:pPr>
          </w:p>
        </w:tc>
        <w:tc>
          <w:tcPr>
            <w:tcW w:w="241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Dentosol Orange lub Orange Solvent lub Orange Remover </w:t>
            </w:r>
            <w:r w:rsidRPr="00831A63">
              <w:rPr>
                <w:rFonts w:ascii="Times New Roman" w:eastAsia="Times New Roman" w:hAnsi="Times New Roman" w:cs="Times New Roman"/>
                <w:kern w:val="1"/>
                <w:sz w:val="26"/>
                <w:szCs w:val="20"/>
                <w:vertAlign w:val="superscript"/>
                <w:lang w:val="fr-FR" w:eastAsia="pl-PL"/>
              </w:rPr>
              <w:t xml:space="preserve">1  </w:t>
            </w:r>
          </w:p>
        </w:tc>
        <w:tc>
          <w:tcPr>
            <w:tcW w:w="1562"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55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Butelka </w:t>
            </w:r>
          </w:p>
        </w:tc>
        <w:tc>
          <w:tcPr>
            <w:tcW w:w="156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500ml</w:t>
            </w:r>
          </w:p>
        </w:tc>
        <w:tc>
          <w:tcPr>
            <w:tcW w:w="985"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4</w:t>
            </w:r>
          </w:p>
        </w:tc>
        <w:tc>
          <w:tcPr>
            <w:tcW w:w="99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2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56"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2"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9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r w:rsidRPr="00831A63">
        <w:rPr>
          <w:rFonts w:ascii="Times New Roman" w:eastAsia="Times New Roman" w:hAnsi="Times New Roman" w:cs="Times New Roman"/>
          <w:kern w:val="1"/>
          <w:sz w:val="36"/>
          <w:szCs w:val="36"/>
          <w:u w:val="single"/>
          <w:lang w:val="fr-FR" w:eastAsia="pl-PL"/>
        </w:rPr>
        <w:t>Pakiet Nr 18</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551"/>
        <w:gridCol w:w="1558"/>
        <w:gridCol w:w="1417"/>
        <w:gridCol w:w="1416"/>
        <w:gridCol w:w="1133"/>
        <w:gridCol w:w="991"/>
        <w:gridCol w:w="1275"/>
        <w:gridCol w:w="709"/>
        <w:gridCol w:w="113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55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8"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417"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opak.</w:t>
            </w:r>
          </w:p>
        </w:tc>
        <w:tc>
          <w:tcPr>
            <w:tcW w:w="99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4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Topotekan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Kaps. x 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0,25 mg</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2"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24"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4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val="fr-FR" w:eastAsia="pl-PL"/>
              </w:rPr>
            </w:pPr>
          </w:p>
        </w:tc>
        <w:tc>
          <w:tcPr>
            <w:tcW w:w="255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Topotekan</w:t>
            </w:r>
          </w:p>
        </w:tc>
        <w:tc>
          <w:tcPr>
            <w:tcW w:w="155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41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Kaps. x 10</w:t>
            </w:r>
          </w:p>
        </w:tc>
        <w:tc>
          <w:tcPr>
            <w:tcW w:w="1416"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 mg</w:t>
            </w:r>
          </w:p>
        </w:tc>
        <w:tc>
          <w:tcPr>
            <w:tcW w:w="113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w:t>
            </w:r>
          </w:p>
        </w:tc>
        <w:tc>
          <w:tcPr>
            <w:tcW w:w="991"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75"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709"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13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r w:rsidRPr="00831A63">
        <w:rPr>
          <w:rFonts w:ascii="Times New Roman" w:eastAsia="Times New Roman" w:hAnsi="Times New Roman" w:cs="Times New Roman"/>
          <w:kern w:val="1"/>
          <w:sz w:val="36"/>
          <w:szCs w:val="36"/>
          <w:u w:val="single"/>
          <w:lang w:val="fr-FR" w:eastAsia="pl-PL"/>
        </w:rPr>
        <w:t>Pakiet Nr 19</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551"/>
        <w:gridCol w:w="1558"/>
        <w:gridCol w:w="1417"/>
        <w:gridCol w:w="1416"/>
        <w:gridCol w:w="1133"/>
        <w:gridCol w:w="991"/>
        <w:gridCol w:w="1275"/>
        <w:gridCol w:w="709"/>
        <w:gridCol w:w="113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55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8"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417"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sztuk</w:t>
            </w:r>
          </w:p>
        </w:tc>
        <w:tc>
          <w:tcPr>
            <w:tcW w:w="99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36"/>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val="fr-FR" w:eastAsia="pl-PL"/>
              </w:rPr>
            </w:pPr>
          </w:p>
        </w:tc>
        <w:tc>
          <w:tcPr>
            <w:tcW w:w="255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Lipegfilgrastimum</w:t>
            </w:r>
          </w:p>
        </w:tc>
        <w:tc>
          <w:tcPr>
            <w:tcW w:w="1558"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417"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amp-strzyk. 0,6 ml x 1</w:t>
            </w:r>
          </w:p>
        </w:tc>
        <w:tc>
          <w:tcPr>
            <w:tcW w:w="141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 mg</w:t>
            </w: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8</w:t>
            </w:r>
          </w:p>
        </w:tc>
        <w:tc>
          <w:tcPr>
            <w:tcW w:w="99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7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20</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Materiały opatrunkowe</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p>
    <w:tbl>
      <w:tblPr>
        <w:tblW w:w="0" w:type="auto"/>
        <w:tblInd w:w="212" w:type="dxa"/>
        <w:tblLayout w:type="fixed"/>
        <w:tblCellMar>
          <w:left w:w="70" w:type="dxa"/>
          <w:right w:w="70" w:type="dxa"/>
        </w:tblCellMar>
        <w:tblLook w:val="0000" w:firstRow="0" w:lastRow="0" w:firstColumn="0" w:lastColumn="0" w:noHBand="0" w:noVBand="0"/>
      </w:tblPr>
      <w:tblGrid>
        <w:gridCol w:w="542"/>
        <w:gridCol w:w="4273"/>
        <w:gridCol w:w="1590"/>
        <w:gridCol w:w="1380"/>
        <w:gridCol w:w="1215"/>
        <w:gridCol w:w="1050"/>
        <w:gridCol w:w="1138"/>
        <w:gridCol w:w="707"/>
        <w:gridCol w:w="1134"/>
        <w:gridCol w:w="1281"/>
      </w:tblGrid>
      <w:tr w:rsidR="00831A63" w:rsidRPr="00831A63" w:rsidTr="0068187A">
        <w:tc>
          <w:tcPr>
            <w:tcW w:w="542"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4273"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xml:space="preserve">Nazwa towaru </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59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tc>
        <w:tc>
          <w:tcPr>
            <w:tcW w:w="138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rozmiar/ wielkość</w:t>
            </w:r>
          </w:p>
        </w:tc>
        <w:tc>
          <w:tcPr>
            <w:tcW w:w="1215"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r w:rsidRPr="00831A63">
              <w:rPr>
                <w:rFonts w:ascii="Times New Roman" w:eastAsia="Times New Roman" w:hAnsi="Times New Roman" w:cs="Times New Roman"/>
                <w:caps/>
                <w:kern w:val="1"/>
                <w:szCs w:val="20"/>
                <w:lang w:val="fr-FR" w:eastAsia="pl-PL"/>
              </w:rPr>
              <w:br/>
            </w:r>
          </w:p>
        </w:tc>
        <w:tc>
          <w:tcPr>
            <w:tcW w:w="105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13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vat</w:t>
            </w:r>
          </w:p>
        </w:tc>
        <w:tc>
          <w:tcPr>
            <w:tcW w:w="1134"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281"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brutto</w:t>
            </w: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tabs>
                <w:tab w:val="center" w:pos="4536"/>
                <w:tab w:val="right" w:pos="907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Opatrunek z pianki poliuretanowej z półprzepuszczalną powłoką zewnętrzną, z dużą możliwością absorpcji, wodoodporny i półprzepuszczalny dla pary wodnej,  przeznaczony do leczenia ran zakażonych  z dużym wysiękiem np.</w:t>
            </w:r>
            <w:r w:rsidRPr="00831A63">
              <w:rPr>
                <w:rFonts w:ascii="Times New Roman" w:eastAsia="Times New Roman" w:hAnsi="Times New Roman" w:cs="Times New Roman"/>
                <w:color w:val="FF0000"/>
                <w:kern w:val="1"/>
                <w:sz w:val="26"/>
                <w:szCs w:val="26"/>
                <w:lang w:val="fr-FR" w:eastAsia="pl-PL"/>
              </w:rPr>
              <w:t xml:space="preserve"> </w:t>
            </w:r>
            <w:r w:rsidRPr="00831A63">
              <w:rPr>
                <w:rFonts w:ascii="Times New Roman" w:eastAsia="Times New Roman" w:hAnsi="Times New Roman" w:cs="Times New Roman"/>
                <w:kern w:val="1"/>
                <w:sz w:val="26"/>
                <w:szCs w:val="26"/>
                <w:lang w:val="fr-FR" w:eastAsia="pl-PL"/>
              </w:rPr>
              <w:t>Suprasorb P, Mepilex, Biatain</w:t>
            </w:r>
            <w:r w:rsidRPr="00831A63">
              <w:rPr>
                <w:rFonts w:ascii="Times New Roman" w:eastAsia="Times New Roman" w:hAnsi="Times New Roman" w:cs="Times New Roman"/>
                <w:color w:val="FF0000"/>
                <w:kern w:val="1"/>
                <w:sz w:val="26"/>
                <w:szCs w:val="26"/>
                <w:lang w:val="fr-FR" w:eastAsia="pl-PL"/>
              </w:rPr>
              <w:t xml:space="preserve">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10 x 10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90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tabs>
                <w:tab w:val="center" w:pos="4536"/>
                <w:tab w:val="right" w:pos="907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Opatrunek z pianki poliuretanowej z półprzepuszczalną powłoką zewnętrzną, z dużą możliwością absorpcji, wodoodporny i półprzepuszczalny dla pary wodnej, przeznaczony do leczenia ran zakażonych  z dużym wysiękiem np.</w:t>
            </w:r>
            <w:r w:rsidRPr="00831A63">
              <w:rPr>
                <w:rFonts w:ascii="Times New Roman" w:eastAsia="Times New Roman" w:hAnsi="Times New Roman" w:cs="Times New Roman"/>
                <w:color w:val="FF0000"/>
                <w:kern w:val="1"/>
                <w:sz w:val="26"/>
                <w:szCs w:val="26"/>
                <w:lang w:val="fr-FR" w:eastAsia="pl-PL"/>
              </w:rPr>
              <w:t xml:space="preserve"> </w:t>
            </w:r>
            <w:r w:rsidRPr="00831A63">
              <w:rPr>
                <w:rFonts w:ascii="Times New Roman" w:eastAsia="Times New Roman" w:hAnsi="Times New Roman" w:cs="Times New Roman"/>
                <w:kern w:val="1"/>
                <w:sz w:val="26"/>
                <w:szCs w:val="26"/>
                <w:lang w:val="fr-FR" w:eastAsia="pl-PL"/>
              </w:rPr>
              <w:t>Suprasorb P, Mepilex, Biatain</w:t>
            </w:r>
            <w:r w:rsidRPr="00831A63">
              <w:rPr>
                <w:rFonts w:ascii="Times New Roman" w:eastAsia="Times New Roman" w:hAnsi="Times New Roman" w:cs="Times New Roman"/>
                <w:color w:val="FF0000"/>
                <w:kern w:val="1"/>
                <w:sz w:val="26"/>
                <w:szCs w:val="26"/>
                <w:lang w:val="fr-FR" w:eastAsia="pl-PL"/>
              </w:rPr>
              <w:t xml:space="preserve">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15 x 15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60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Sterylny  opatrunk z pianki poliuretanowej z jonami srebra i z półprzepuszczalną powłoką zewnętrzną np. Mepilex Ag</w:t>
            </w:r>
            <w:r w:rsidRPr="00831A63">
              <w:rPr>
                <w:rFonts w:ascii="Times New Roman" w:eastAsia="Times New Roman" w:hAnsi="Times New Roman" w:cs="Times New Roman"/>
                <w:color w:val="FF0000"/>
                <w:kern w:val="1"/>
                <w:sz w:val="26"/>
                <w:szCs w:val="26"/>
                <w:lang w:val="fr-FR" w:eastAsia="pl-PL"/>
              </w:rPr>
              <w:t xml:space="preserve">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12,5 x 12,5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140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Sterylny  opatrunk z pianki poliuretanowej z jonami srebra i z półprzepuszczalną powłoką zewnętrzną np. Mepilex Ag</w:t>
            </w:r>
            <w:r w:rsidRPr="00831A63">
              <w:rPr>
                <w:rFonts w:ascii="Times New Roman" w:eastAsia="Times New Roman" w:hAnsi="Times New Roman" w:cs="Times New Roman"/>
                <w:color w:val="FF0000"/>
                <w:kern w:val="1"/>
                <w:sz w:val="26"/>
                <w:szCs w:val="26"/>
                <w:lang w:val="fr-FR" w:eastAsia="pl-PL"/>
              </w:rPr>
              <w:t xml:space="preserve">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17,5 x 17,5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130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 xml:space="preserve">Jałowy opatrunk z żelu poliuretanowego o działaniu autolitycznym, nawilżającym w postaci płytki np. Aqua Gel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10 x 12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 xml:space="preserve">Jałowy opatrunk z żelu poliuretanowego o działaniu autolitycznym, nawilżającym w postaci płytki np. Aqua Gel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24 x 12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color w:val="000000"/>
                <w:kern w:val="1"/>
                <w:sz w:val="26"/>
                <w:szCs w:val="26"/>
                <w:lang w:val="fr-FR" w:eastAsia="pl-PL"/>
              </w:rPr>
              <w:t xml:space="preserve">Jałowy opatrunek z alginianu wapnia z jonami srebra do ran zainfekowanych, powierzchownych i głębokich w fazie wysiękowej i ziarninowania np. Suprasorb A+Ag, Biatain Alginate Ag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10 x 10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40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color w:val="000000"/>
                <w:kern w:val="1"/>
                <w:sz w:val="26"/>
                <w:szCs w:val="26"/>
                <w:lang w:val="fr-FR" w:eastAsia="pl-PL"/>
              </w:rPr>
              <w:t xml:space="preserve">Jałowy opatrunek z alginianu wapnia z jonami srebra do ran zainfekowanych, powierzchownych i głębokich w fazie wysiękowej i ziarninowania np. Suprasorb A+Ag, Biatain Alginate Ag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15 x 15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 xml:space="preserve">Opatrunek z zawartością srebra nanokrystalicznego, aktywny wobec MRSA i VRE, działający bakteriobójczo i bakteriostatycznie przez okres minimum 3 dni aplikacji, elastyczny, rozciągliwy, umożliwia swobodny przepływ płynu wysiękowego, z możliwością zastosowania jako środek uzupełniający w terapii podciśnieniowej np. Acticoat Flex 3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10 x 10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 xml:space="preserve">Opatrunek z zawartością srebra nanokrystalicznego, aktywny wobec MRSA i VRE, działający bakteriobójczo i bakteriostatycznie przez okres minimum 3 dni aplikacji, elastyczny, rozciągliwy, umożliwia swobodny przepływ płynu wysiękowego, z możliwością zastosowania jako środek uzupełniający w terapii podciśnieniowej np. Acticoat Flex 3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10 x 20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 xml:space="preserve">Opatrunek hydrokoloidowy, profilaktyczny, rozkładający nacisk na wyniosłościach kostnych, zawierający higroskopijne cząsteczki karboksymetylocelulozy sodowej z dodatkiem alginianu wapniowego, na zewnętrznej części opatrunku znajduje się pianka poliuretanowa w kształcie krążków np. Comfeel PRD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średnica 7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6"/>
                <w:lang w:val="fr-FR" w:eastAsia="pl-PL"/>
              </w:rPr>
              <w:t xml:space="preserve">Opatrunek hydrokoloidowy, profilaktyczny, rozkładający nacisk na wyniosłościach kostnych, zawierający higroskopijne cząsteczki karboksymetylocelulozy sodowej z dodatkiem alginianu wapniowego, na zewnętrznej części opatrunku znajduje się pianka poliuretanowa w kształcie krążków np. Comfeel PRD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średnica 10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tabs>
                <w:tab w:val="left" w:pos="3960"/>
                <w:tab w:val="center" w:pos="4536"/>
                <w:tab w:val="right" w:pos="907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Arial Unicode MS" w:hAnsi="Times New Roman" w:cs="Times New Roman"/>
                <w:kern w:val="1"/>
                <w:sz w:val="26"/>
                <w:szCs w:val="26"/>
                <w:lang w:val="fr-FR" w:eastAsia="pl-PL"/>
              </w:rPr>
              <w:t>Preparat do dezynfekcji ran i błon śluzowych o niewielkim stężeniu substancji aktywnych (0,004% NaOCl oraz 0,004% HOCl) bezpieczny dla błon śluzowych, spojówki oka,</w:t>
            </w:r>
            <w:r w:rsidRPr="00831A63">
              <w:rPr>
                <w:rFonts w:ascii="Times New Roman" w:eastAsia="Times New Roman" w:hAnsi="Times New Roman" w:cs="Times New Roman"/>
                <w:kern w:val="1"/>
                <w:sz w:val="26"/>
                <w:szCs w:val="26"/>
                <w:lang w:val="fr-FR" w:eastAsia="pl-PL"/>
              </w:rPr>
              <w:t xml:space="preserve"> do odkażania i płukania ran ostrych oraz przewlekłych takich jak owrzodzenia goleni, odleżyny, rany w przebiegu zespołu stopy cukrzycowej, rany z fetorem, wspomaga oczyszczanie  autolityczne rany z martwicy oraz stwarza odpowiednie środowisko gojenia, pełna biozgodność np. Microdacyn płyn, żel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500 ml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90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Arial Unicode MS" w:hAnsi="Times New Roman" w:cs="Times New Roman"/>
                <w:kern w:val="1"/>
                <w:sz w:val="26"/>
                <w:szCs w:val="26"/>
                <w:lang w:val="fr-FR" w:eastAsia="pl-PL"/>
              </w:rPr>
              <w:t xml:space="preserve">Opatrunek hydrowłóknisty o znacznej chłonności np. Durafiber, Aquacel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10 x 10 cm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542"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38"/>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4273"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Arial Unicode MS" w:hAnsi="Times New Roman" w:cs="Times New Roman"/>
                <w:kern w:val="1"/>
                <w:sz w:val="26"/>
                <w:szCs w:val="26"/>
                <w:lang w:val="fr-FR" w:eastAsia="pl-PL"/>
              </w:rPr>
              <w:t xml:space="preserve">Opatrunek hydrowłóknisty o znacznej chłonności np. Durafiber, Aquacel </w:t>
            </w:r>
            <w:r w:rsidRPr="00831A63">
              <w:rPr>
                <w:rFonts w:ascii="Times New Roman" w:eastAsia="Times New Roman" w:hAnsi="Times New Roman" w:cs="Times New Roman"/>
                <w:kern w:val="1"/>
                <w:sz w:val="26"/>
                <w:szCs w:val="20"/>
                <w:vertAlign w:val="superscript"/>
                <w:lang w:val="fr-FR" w:eastAsia="pl-PL"/>
              </w:rPr>
              <w:t>1</w:t>
            </w:r>
          </w:p>
        </w:tc>
        <w:tc>
          <w:tcPr>
            <w:tcW w:w="159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tc>
        <w:tc>
          <w:tcPr>
            <w:tcW w:w="138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15 x 15 cm</w:t>
            </w:r>
          </w:p>
        </w:tc>
        <w:tc>
          <w:tcPr>
            <w:tcW w:w="1215"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30</w:t>
            </w:r>
          </w:p>
        </w:tc>
        <w:tc>
          <w:tcPr>
            <w:tcW w:w="105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13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70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34"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c>
          <w:tcPr>
            <w:tcW w:w="1281"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vertAlign w:val="superscript"/>
          <w:lang w:val="fr-FR" w:eastAsia="pl-PL"/>
        </w:rPr>
      </w:pP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r w:rsidRPr="00831A63">
        <w:rPr>
          <w:rFonts w:ascii="Times New Roman" w:eastAsia="Times New Roman" w:hAnsi="Times New Roman" w:cs="Times New Roman"/>
          <w:kern w:val="1"/>
          <w:sz w:val="24"/>
          <w:szCs w:val="20"/>
          <w:lang w:val="fr-FR" w:eastAsia="pl-PL"/>
        </w:rPr>
        <w:tab/>
      </w: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keepNext/>
        <w:widowControl w:val="0"/>
        <w:numPr>
          <w:ilvl w:val="3"/>
          <w:numId w:val="21"/>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kern w:val="1"/>
          <w:sz w:val="36"/>
          <w:szCs w:val="20"/>
          <w:u w:val="single"/>
          <w:lang w:val="fr-FR" w:eastAsia="pl-PL"/>
        </w:rPr>
      </w:pPr>
      <w:r w:rsidRPr="00831A63">
        <w:rPr>
          <w:rFonts w:ascii="Times New Roman" w:eastAsia="Times New Roman" w:hAnsi="Times New Roman" w:cs="Times New Roman"/>
          <w:kern w:val="1"/>
          <w:sz w:val="36"/>
          <w:szCs w:val="20"/>
          <w:u w:val="single"/>
          <w:lang w:val="fr-FR" w:eastAsia="pl-PL"/>
        </w:rPr>
        <w:t>Pakiet Nr 21</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b/>
          <w:kern w:val="1"/>
          <w:sz w:val="36"/>
          <w:szCs w:val="36"/>
          <w:lang w:val="fr-FR" w:eastAsia="pl-PL"/>
        </w:rPr>
        <w:t>Opatrunki hemostatyczne</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lang w:val="fr-FR"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386"/>
        <w:gridCol w:w="2449"/>
        <w:gridCol w:w="4395"/>
        <w:gridCol w:w="855"/>
        <w:gridCol w:w="1170"/>
        <w:gridCol w:w="1335"/>
        <w:gridCol w:w="855"/>
        <w:gridCol w:w="1335"/>
        <w:gridCol w:w="1350"/>
      </w:tblGrid>
      <w:tr w:rsidR="00831A63" w:rsidRPr="00831A63" w:rsidTr="0068187A">
        <w:tc>
          <w:tcPr>
            <w:tcW w:w="386"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Lp.</w:t>
            </w:r>
          </w:p>
        </w:tc>
        <w:tc>
          <w:tcPr>
            <w:tcW w:w="244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 xml:space="preserve">Nazwa towaru </w:t>
            </w:r>
          </w:p>
        </w:tc>
        <w:tc>
          <w:tcPr>
            <w:tcW w:w="439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Postać</w:t>
            </w:r>
          </w:p>
        </w:tc>
        <w:tc>
          <w:tcPr>
            <w:tcW w:w="85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p>
        </w:tc>
        <w:tc>
          <w:tcPr>
            <w:tcW w:w="1170"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cena netto</w:t>
            </w:r>
          </w:p>
        </w:tc>
        <w:tc>
          <w:tcPr>
            <w:tcW w:w="133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wartość netto</w:t>
            </w:r>
          </w:p>
        </w:tc>
        <w:tc>
          <w:tcPr>
            <w:tcW w:w="85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 vat</w:t>
            </w:r>
          </w:p>
        </w:tc>
        <w:tc>
          <w:tcPr>
            <w:tcW w:w="133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lang w:val="fr-FR" w:eastAsia="pl-PL"/>
              </w:rPr>
            </w:pPr>
            <w:r w:rsidRPr="00831A63">
              <w:rPr>
                <w:rFonts w:ascii="Times New Roman" w:eastAsia="Times New Roman" w:hAnsi="Times New Roman" w:cs="Times New Roman"/>
                <w:caps/>
                <w:kern w:val="1"/>
                <w:lang w:val="fr-FR" w:eastAsia="pl-PL"/>
              </w:rPr>
              <w:t>cena brutto</w:t>
            </w:r>
          </w:p>
        </w:tc>
        <w:tc>
          <w:tcPr>
            <w:tcW w:w="1350" w:type="dxa"/>
            <w:tcBorders>
              <w:top w:val="double" w:sz="2" w:space="0" w:color="000000"/>
              <w:left w:val="single" w:sz="4" w:space="0" w:color="000000"/>
              <w:bottom w:val="single" w:sz="4" w:space="0" w:color="000000"/>
              <w:right w:val="double" w:sz="2"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lang w:val="fr-FR" w:eastAsia="pl-PL"/>
              </w:rPr>
              <w:t>wartość brutto</w:t>
            </w:r>
          </w:p>
        </w:tc>
      </w:tr>
      <w:tr w:rsidR="00831A63" w:rsidRPr="00831A63" w:rsidTr="0068187A">
        <w:tc>
          <w:tcPr>
            <w:tcW w:w="386" w:type="dxa"/>
            <w:tcBorders>
              <w:top w:val="single" w:sz="4" w:space="0" w:color="000000"/>
              <w:left w:val="double" w:sz="1" w:space="0" w:color="000000"/>
              <w:bottom w:val="single" w:sz="4" w:space="0" w:color="000000"/>
            </w:tcBorders>
            <w:shd w:val="clear" w:color="auto" w:fill="FFFFFF"/>
          </w:tcPr>
          <w:p w:rsidR="00831A63" w:rsidRPr="00831A63" w:rsidRDefault="00831A63" w:rsidP="00831A63">
            <w:pPr>
              <w:widowControl w:val="0"/>
              <w:numPr>
                <w:ilvl w:val="0"/>
                <w:numId w:val="4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49"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Spongostan Standard </w:t>
            </w:r>
            <w:r w:rsidRPr="00831A63">
              <w:rPr>
                <w:rFonts w:ascii="Times New Roman" w:eastAsia="Times New Roman" w:hAnsi="Times New Roman" w:cs="Times New Roman"/>
                <w:kern w:val="1"/>
                <w:sz w:val="26"/>
                <w:szCs w:val="26"/>
                <w:vertAlign w:val="superscript"/>
                <w:lang w:val="en-US" w:eastAsia="pl-PL"/>
              </w:rPr>
              <w:t>1</w:t>
            </w:r>
            <w:r w:rsidRPr="00831A63">
              <w:rPr>
                <w:rFonts w:ascii="Times New Roman" w:eastAsia="Times New Roman" w:hAnsi="Times New Roman" w:cs="Times New Roman"/>
                <w:kern w:val="1"/>
                <w:sz w:val="26"/>
                <w:szCs w:val="26"/>
                <w:lang w:val="fr-FR" w:eastAsia="pl-PL"/>
              </w:rPr>
              <w:t xml:space="preserve"> </w:t>
            </w:r>
          </w:p>
        </w:tc>
        <w:tc>
          <w:tcPr>
            <w:tcW w:w="439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gąbka hemostatyczna, jałowa, </w:t>
            </w:r>
            <w:r w:rsidRPr="00831A63">
              <w:rPr>
                <w:rFonts w:ascii="Times New Roman" w:eastAsia="OpenSymbol" w:hAnsi="Times New Roman" w:cs="Times New Roman"/>
                <w:kern w:val="1"/>
                <w:sz w:val="26"/>
                <w:szCs w:val="26"/>
                <w:lang w:val="fr-FR" w:eastAsia="pl-PL"/>
              </w:rPr>
              <w:t>nierozpuszczalna w wodzie, ciągliwa, przeznaczona do stosowania hemostatycznego poprzez nakładanie na krwawiącą powierzchnię</w:t>
            </w:r>
            <w:r w:rsidRPr="00831A63">
              <w:rPr>
                <w:rFonts w:ascii="Times New Roman" w:eastAsia="Times New Roman" w:hAnsi="Times New Roman" w:cs="Times New Roman"/>
                <w:kern w:val="1"/>
                <w:sz w:val="26"/>
                <w:szCs w:val="26"/>
                <w:lang w:val="fr-FR" w:eastAsia="pl-PL"/>
              </w:rPr>
              <w:t xml:space="preserve"> w procedurach chirurgicznych, </w:t>
            </w:r>
            <w:r w:rsidRPr="00831A63">
              <w:rPr>
                <w:rFonts w:ascii="Times New Roman" w:eastAsia="OpenSymbol" w:hAnsi="Times New Roman" w:cs="Times New Roman"/>
                <w:kern w:val="1"/>
                <w:sz w:val="26"/>
                <w:szCs w:val="26"/>
                <w:lang w:val="fr-FR" w:eastAsia="pl-PL"/>
              </w:rPr>
              <w:t xml:space="preserve"> z możliwością nakładana na krwawiące miejsce w postaci suchej lub nasyconej sterylnym izotonicznym roztworem chlorku sodu (sterylny roztwór soli fizjologicznej) lub sterylnym miejscowym roztworem trombiny, </w:t>
            </w:r>
            <w:r w:rsidRPr="00831A63">
              <w:rPr>
                <w:rFonts w:ascii="Times New Roman" w:eastAsia="Times New Roman" w:hAnsi="Times New Roman" w:cs="Times New Roman"/>
                <w:kern w:val="1"/>
                <w:sz w:val="26"/>
                <w:szCs w:val="26"/>
                <w:lang w:val="fr-FR" w:eastAsia="pl-PL"/>
              </w:rPr>
              <w:t>wchłaniana całkowicie w czasie 4-6 tygodni, z żelatyny wieprzowej, rozmiar 7-8 cm x 5cm x 1cm x 20 sztuk</w:t>
            </w:r>
          </w:p>
        </w:tc>
        <w:tc>
          <w:tcPr>
            <w:tcW w:w="85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16</w:t>
            </w:r>
          </w:p>
        </w:tc>
        <w:tc>
          <w:tcPr>
            <w:tcW w:w="1170"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85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335" w:type="dxa"/>
            <w:tcBorders>
              <w:top w:val="single" w:sz="4"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50" w:type="dxa"/>
            <w:tcBorders>
              <w:top w:val="single" w:sz="4" w:space="0" w:color="000000"/>
              <w:left w:val="single" w:sz="4" w:space="0" w:color="000000"/>
              <w:bottom w:val="single" w:sz="4" w:space="0" w:color="000000"/>
              <w:right w:val="double" w:sz="2"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386"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numPr>
                <w:ilvl w:val="0"/>
                <w:numId w:val="4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4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Spongostan Special </w:t>
            </w:r>
            <w:r w:rsidRPr="00831A63">
              <w:rPr>
                <w:rFonts w:ascii="Times New Roman" w:eastAsia="Times New Roman" w:hAnsi="Times New Roman" w:cs="Times New Roman"/>
                <w:kern w:val="1"/>
                <w:sz w:val="26"/>
                <w:szCs w:val="26"/>
                <w:vertAlign w:val="superscript"/>
                <w:lang w:val="en-US" w:eastAsia="pl-PL"/>
              </w:rPr>
              <w:t>1</w:t>
            </w:r>
            <w:r w:rsidRPr="00831A63">
              <w:rPr>
                <w:rFonts w:ascii="Times New Roman" w:eastAsia="Times New Roman" w:hAnsi="Times New Roman" w:cs="Times New Roman"/>
                <w:kern w:val="1"/>
                <w:sz w:val="26"/>
                <w:szCs w:val="26"/>
                <w:lang w:val="fr-FR" w:eastAsia="pl-PL"/>
              </w:rPr>
              <w:t xml:space="preserve">  </w:t>
            </w:r>
          </w:p>
        </w:tc>
        <w:tc>
          <w:tcPr>
            <w:tcW w:w="439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gąbka hemostatyczna, jałowa, </w:t>
            </w:r>
            <w:r w:rsidRPr="00831A63">
              <w:rPr>
                <w:rFonts w:ascii="Times New Roman" w:eastAsia="OpenSymbol" w:hAnsi="Times New Roman" w:cs="Times New Roman"/>
                <w:kern w:val="1"/>
                <w:sz w:val="26"/>
                <w:szCs w:val="26"/>
                <w:lang w:val="fr-FR" w:eastAsia="pl-PL"/>
              </w:rPr>
              <w:t>nierozpuszczalna w wodzie, ciągliwa, przeznaczona do stosowania hemostatycznego poprzez nakładanie na krwawiącą powierzchnię</w:t>
            </w:r>
            <w:r w:rsidRPr="00831A63">
              <w:rPr>
                <w:rFonts w:ascii="Times New Roman" w:eastAsia="Times New Roman" w:hAnsi="Times New Roman" w:cs="Times New Roman"/>
                <w:kern w:val="1"/>
                <w:sz w:val="26"/>
                <w:szCs w:val="26"/>
                <w:lang w:val="fr-FR" w:eastAsia="pl-PL"/>
              </w:rPr>
              <w:t xml:space="preserve"> w procedurach chirurgicznych, </w:t>
            </w:r>
            <w:r w:rsidRPr="00831A63">
              <w:rPr>
                <w:rFonts w:ascii="Times New Roman" w:eastAsia="OpenSymbol" w:hAnsi="Times New Roman" w:cs="Times New Roman"/>
                <w:kern w:val="1"/>
                <w:sz w:val="26"/>
                <w:szCs w:val="26"/>
                <w:lang w:val="fr-FR" w:eastAsia="pl-PL"/>
              </w:rPr>
              <w:t xml:space="preserve"> z możliwością nakładana na krwawiące miejsce w postaci suchej lub nasyconej sterylnym izotonicznym roztworem chlorku sodu (sterylny roztwór soli fizjologicznej) lub sterylnym miejscowym roztworem trombiny, </w:t>
            </w:r>
            <w:r w:rsidRPr="00831A63">
              <w:rPr>
                <w:rFonts w:ascii="Times New Roman" w:eastAsia="Times New Roman" w:hAnsi="Times New Roman" w:cs="Times New Roman"/>
                <w:kern w:val="1"/>
                <w:sz w:val="26"/>
                <w:szCs w:val="26"/>
                <w:lang w:val="fr-FR" w:eastAsia="pl-PL"/>
              </w:rPr>
              <w:t>wchłaniana całkowicie w czasie 4-6 tygodni, z żelatyny wieprzowej, rozmiar 7 cm x 5cm x 0,1cm x 20 sztuk</w:t>
            </w:r>
          </w:p>
        </w:tc>
        <w:tc>
          <w:tcPr>
            <w:tcW w:w="85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32</w:t>
            </w:r>
          </w:p>
        </w:tc>
        <w:tc>
          <w:tcPr>
            <w:tcW w:w="1170"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85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33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50" w:type="dxa"/>
            <w:tcBorders>
              <w:top w:val="single" w:sz="4" w:space="0" w:color="000000"/>
              <w:left w:val="single" w:sz="4" w:space="0" w:color="000000"/>
              <w:bottom w:val="double" w:sz="2" w:space="0" w:color="000000"/>
              <w:right w:val="double" w:sz="2"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kern w:val="1"/>
          <w:lang w:val="fr-FR" w:eastAsia="pl-PL"/>
        </w:rPr>
        <w:t xml:space="preserve">Wartość netto: </w:t>
      </w:r>
      <w:r w:rsidRPr="00831A63">
        <w:rPr>
          <w:rFonts w:ascii="Times New Roman" w:eastAsia="Times New Roman" w:hAnsi="Times New Roman" w:cs="Times New Roman"/>
          <w:kern w:val="1"/>
          <w:lang w:val="fr-FR" w:eastAsia="pl-PL"/>
        </w:rPr>
        <w:tab/>
      </w:r>
      <w:r w:rsidRPr="00831A63">
        <w:rPr>
          <w:rFonts w:ascii="Times New Roman" w:eastAsia="Times New Roman" w:hAnsi="Times New Roman" w:cs="Times New Roman"/>
          <w:kern w:val="1"/>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6"/>
          <w:u w:val="single"/>
          <w:lang w:val="fr-FR" w:eastAsia="pl-PL"/>
        </w:rPr>
      </w:pPr>
      <w:r w:rsidRPr="00831A63">
        <w:rPr>
          <w:rFonts w:ascii="Times New Roman" w:eastAsia="Times New Roman" w:hAnsi="Times New Roman" w:cs="Times New Roman"/>
          <w:kern w:val="1"/>
          <w:sz w:val="26"/>
          <w:szCs w:val="26"/>
          <w:vertAlign w:val="superscript"/>
          <w:lang w:val="fr-FR" w:eastAsia="pl-PL"/>
        </w:rPr>
        <w:t>1</w:t>
      </w:r>
      <w:r w:rsidRPr="00831A63">
        <w:rPr>
          <w:rFonts w:ascii="Times New Roman" w:eastAsia="Times New Roman" w:hAnsi="Times New Roman" w:cs="Times New Roman"/>
          <w:kern w:val="1"/>
          <w:sz w:val="26"/>
          <w:szCs w:val="26"/>
          <w:lang w:val="fr-FR" w:eastAsia="pl-PL"/>
        </w:rPr>
        <w:t xml:space="preserve"> dopuszcza się złożenie oferty zawierającej odpowiedniki równoważne pod względem klasyfikacji produktu (statusu rejestracji- dopuszczenia na rynek), składu, postaci, zastosowania, właściwości i wskazań do stosowania</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20"/>
          <w:u w:val="single"/>
          <w:lang w:val="fr-FR" w:eastAsia="pl-PL"/>
        </w:rPr>
        <w:t>Pakiet Nr 22</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b/>
          <w:kern w:val="1"/>
          <w:sz w:val="36"/>
          <w:szCs w:val="36"/>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551"/>
        <w:gridCol w:w="1446"/>
        <w:gridCol w:w="1529"/>
        <w:gridCol w:w="1416"/>
        <w:gridCol w:w="1133"/>
        <w:gridCol w:w="991"/>
        <w:gridCol w:w="1275"/>
        <w:gridCol w:w="709"/>
        <w:gridCol w:w="113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55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4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52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opak.</w:t>
            </w:r>
          </w:p>
        </w:tc>
        <w:tc>
          <w:tcPr>
            <w:tcW w:w="99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43"/>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val="fr-FR" w:eastAsia="pl-PL"/>
              </w:rPr>
            </w:pPr>
          </w:p>
        </w:tc>
        <w:tc>
          <w:tcPr>
            <w:tcW w:w="255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NewRomanNormalny" w:hAnsi="Times New Roman" w:cs="Times New Roman"/>
                <w:kern w:val="1"/>
                <w:sz w:val="26"/>
                <w:szCs w:val="26"/>
                <w:lang w:val="fr-FR" w:eastAsia="pl-PL"/>
              </w:rPr>
              <w:t>Dacomitynibum</w:t>
            </w:r>
          </w:p>
        </w:tc>
        <w:tc>
          <w:tcPr>
            <w:tcW w:w="144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rPr>
                <w:rFonts w:ascii="Times New Roman" w:eastAsia="MS Mincho" w:hAnsi="Times New Roman" w:cs="Times New Roman"/>
                <w:kern w:val="1"/>
                <w:sz w:val="26"/>
                <w:szCs w:val="26"/>
                <w:lang w:eastAsia="ar-SA"/>
              </w:rPr>
            </w:pPr>
          </w:p>
        </w:tc>
        <w:tc>
          <w:tcPr>
            <w:tcW w:w="152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rPr>
                <w:rFonts w:ascii="Times New Roman" w:eastAsia="TimesNewRomanNormalny" w:hAnsi="Times New Roman" w:cs="Times New Roman"/>
                <w:kern w:val="1"/>
                <w:sz w:val="26"/>
                <w:szCs w:val="26"/>
                <w:lang w:eastAsia="ar-SA"/>
              </w:rPr>
            </w:pPr>
            <w:r w:rsidRPr="00831A63">
              <w:rPr>
                <w:rFonts w:ascii="Times New Roman" w:eastAsia="MS Mincho" w:hAnsi="Times New Roman" w:cs="Times New Roman"/>
                <w:kern w:val="1"/>
                <w:sz w:val="26"/>
                <w:szCs w:val="26"/>
                <w:lang w:eastAsia="ar-SA"/>
              </w:rPr>
              <w:t>Tabl. x 30</w:t>
            </w:r>
          </w:p>
        </w:tc>
        <w:tc>
          <w:tcPr>
            <w:tcW w:w="141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NewRomanNormalny" w:hAnsi="Times New Roman" w:cs="Times New Roman"/>
                <w:kern w:val="1"/>
                <w:sz w:val="26"/>
                <w:szCs w:val="26"/>
                <w:lang w:val="fr-FR" w:eastAsia="pl-PL"/>
              </w:rPr>
              <w:t>30 mg</w:t>
            </w: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jc w:val="center"/>
              <w:rPr>
                <w:rFonts w:ascii="Times New Roman" w:eastAsia="MS Mincho" w:hAnsi="Times New Roman" w:cs="Times New Roman"/>
                <w:kern w:val="1"/>
                <w:sz w:val="26"/>
                <w:szCs w:val="26"/>
                <w:lang w:eastAsia="ar-SA"/>
              </w:rPr>
            </w:pPr>
            <w:r w:rsidRPr="00831A63">
              <w:rPr>
                <w:rFonts w:ascii="Times New Roman" w:eastAsia="MS Mincho" w:hAnsi="Times New Roman" w:cs="Times New Roman"/>
                <w:kern w:val="1"/>
                <w:sz w:val="26"/>
                <w:szCs w:val="26"/>
                <w:lang w:eastAsia="ar-SA"/>
              </w:rPr>
              <w:t>36</w:t>
            </w:r>
          </w:p>
        </w:tc>
        <w:tc>
          <w:tcPr>
            <w:tcW w:w="99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7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20"/>
          <w:u w:val="single"/>
          <w:lang w:val="fr-FR" w:eastAsia="pl-PL"/>
        </w:rPr>
        <w:t>Pakiet Nr 23</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b/>
          <w:kern w:val="1"/>
          <w:sz w:val="36"/>
          <w:szCs w:val="36"/>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551"/>
        <w:gridCol w:w="1446"/>
        <w:gridCol w:w="1529"/>
        <w:gridCol w:w="1416"/>
        <w:gridCol w:w="1133"/>
        <w:gridCol w:w="991"/>
        <w:gridCol w:w="1275"/>
        <w:gridCol w:w="709"/>
        <w:gridCol w:w="1133"/>
        <w:gridCol w:w="1342"/>
      </w:tblGrid>
      <w:tr w:rsidR="00831A63" w:rsidRPr="00831A63" w:rsidTr="0068187A">
        <w:tc>
          <w:tcPr>
            <w:tcW w:w="424" w:type="dxa"/>
            <w:tcBorders>
              <w:top w:val="double" w:sz="1" w:space="0" w:color="000000"/>
              <w:left w:val="double" w:sz="1"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55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4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52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6"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opak.</w:t>
            </w:r>
          </w:p>
        </w:tc>
        <w:tc>
          <w:tcPr>
            <w:tcW w:w="991"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5"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2" w:type="dxa"/>
            <w:tcBorders>
              <w:top w:val="double" w:sz="1" w:space="0" w:color="000000"/>
              <w:left w:val="single" w:sz="4" w:space="0" w:color="000000"/>
              <w:bottom w:val="single" w:sz="4" w:space="0" w:color="000000"/>
              <w:right w:val="double" w:sz="1"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4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val="fr-FR" w:eastAsia="pl-PL"/>
              </w:rPr>
            </w:pPr>
          </w:p>
        </w:tc>
        <w:tc>
          <w:tcPr>
            <w:tcW w:w="255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NewRomanNormalny" w:hAnsi="Times New Roman" w:cs="Times New Roman"/>
                <w:kern w:val="1"/>
                <w:sz w:val="26"/>
                <w:szCs w:val="26"/>
                <w:lang w:val="fr-FR" w:eastAsia="pl-PL"/>
              </w:rPr>
              <w:t>Osimertinibum*</w:t>
            </w:r>
          </w:p>
        </w:tc>
        <w:tc>
          <w:tcPr>
            <w:tcW w:w="144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rPr>
                <w:rFonts w:ascii="Times New Roman" w:eastAsia="MS Mincho" w:hAnsi="Times New Roman" w:cs="Times New Roman"/>
                <w:kern w:val="1"/>
                <w:sz w:val="26"/>
                <w:szCs w:val="26"/>
                <w:lang w:eastAsia="ar-SA"/>
              </w:rPr>
            </w:pPr>
          </w:p>
        </w:tc>
        <w:tc>
          <w:tcPr>
            <w:tcW w:w="152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rPr>
                <w:rFonts w:ascii="Times New Roman" w:eastAsia="TimesNewRomanNormalny" w:hAnsi="Times New Roman" w:cs="Times New Roman"/>
                <w:kern w:val="1"/>
                <w:sz w:val="26"/>
                <w:szCs w:val="26"/>
                <w:lang w:eastAsia="ar-SA"/>
              </w:rPr>
            </w:pPr>
            <w:r w:rsidRPr="00831A63">
              <w:rPr>
                <w:rFonts w:ascii="Times New Roman" w:eastAsia="MS Mincho" w:hAnsi="Times New Roman" w:cs="Times New Roman"/>
                <w:kern w:val="1"/>
                <w:sz w:val="26"/>
                <w:szCs w:val="26"/>
                <w:lang w:eastAsia="ar-SA"/>
              </w:rPr>
              <w:t>Tabl. x 30</w:t>
            </w:r>
          </w:p>
        </w:tc>
        <w:tc>
          <w:tcPr>
            <w:tcW w:w="141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NewRomanNormalny" w:hAnsi="Times New Roman" w:cs="Times New Roman"/>
                <w:kern w:val="1"/>
                <w:sz w:val="26"/>
                <w:szCs w:val="26"/>
                <w:lang w:val="fr-FR" w:eastAsia="pl-PL"/>
              </w:rPr>
              <w:t>40 mg</w:t>
            </w: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jc w:val="center"/>
              <w:rPr>
                <w:rFonts w:ascii="Times New Roman" w:eastAsia="MS Mincho" w:hAnsi="Times New Roman" w:cs="Times New Roman"/>
                <w:kern w:val="1"/>
                <w:sz w:val="26"/>
                <w:szCs w:val="26"/>
                <w:lang w:eastAsia="ar-SA"/>
              </w:rPr>
            </w:pPr>
            <w:r w:rsidRPr="00831A63">
              <w:rPr>
                <w:rFonts w:ascii="Times New Roman" w:eastAsia="MS Mincho" w:hAnsi="Times New Roman" w:cs="Times New Roman"/>
                <w:kern w:val="1"/>
                <w:sz w:val="26"/>
                <w:szCs w:val="26"/>
                <w:lang w:eastAsia="ar-SA"/>
              </w:rPr>
              <w:t>2</w:t>
            </w:r>
          </w:p>
        </w:tc>
        <w:tc>
          <w:tcPr>
            <w:tcW w:w="99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7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4"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4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val="fr-FR" w:eastAsia="pl-PL"/>
              </w:rPr>
            </w:pPr>
          </w:p>
        </w:tc>
        <w:tc>
          <w:tcPr>
            <w:tcW w:w="255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NewRomanNormalny" w:hAnsi="Times New Roman" w:cs="Times New Roman"/>
                <w:kern w:val="1"/>
                <w:sz w:val="26"/>
                <w:szCs w:val="26"/>
                <w:lang w:val="fr-FR" w:eastAsia="pl-PL"/>
              </w:rPr>
              <w:t>Osimertinibum*</w:t>
            </w:r>
          </w:p>
        </w:tc>
        <w:tc>
          <w:tcPr>
            <w:tcW w:w="144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rPr>
                <w:rFonts w:ascii="Times New Roman" w:eastAsia="MS Mincho" w:hAnsi="Times New Roman" w:cs="Times New Roman"/>
                <w:kern w:val="1"/>
                <w:sz w:val="26"/>
                <w:szCs w:val="26"/>
                <w:lang w:eastAsia="ar-SA"/>
              </w:rPr>
            </w:pPr>
          </w:p>
        </w:tc>
        <w:tc>
          <w:tcPr>
            <w:tcW w:w="152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rPr>
                <w:rFonts w:ascii="Times New Roman" w:eastAsia="TimesNewRomanNormalny" w:hAnsi="Times New Roman" w:cs="Times New Roman"/>
                <w:kern w:val="1"/>
                <w:sz w:val="26"/>
                <w:szCs w:val="26"/>
                <w:lang w:eastAsia="ar-SA"/>
              </w:rPr>
            </w:pPr>
            <w:r w:rsidRPr="00831A63">
              <w:rPr>
                <w:rFonts w:ascii="Times New Roman" w:eastAsia="MS Mincho" w:hAnsi="Times New Roman" w:cs="Times New Roman"/>
                <w:kern w:val="1"/>
                <w:sz w:val="26"/>
                <w:szCs w:val="26"/>
                <w:lang w:eastAsia="ar-SA"/>
              </w:rPr>
              <w:t>Tabl. x 30</w:t>
            </w:r>
          </w:p>
        </w:tc>
        <w:tc>
          <w:tcPr>
            <w:tcW w:w="141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NewRomanNormalny" w:hAnsi="Times New Roman" w:cs="Times New Roman"/>
                <w:kern w:val="1"/>
                <w:sz w:val="26"/>
                <w:szCs w:val="26"/>
                <w:lang w:val="fr-FR" w:eastAsia="pl-PL"/>
              </w:rPr>
              <w:t>80 mg</w:t>
            </w: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LineNumbers/>
              <w:suppressAutoHyphens/>
              <w:spacing w:after="0" w:line="240" w:lineRule="auto"/>
              <w:jc w:val="center"/>
              <w:rPr>
                <w:rFonts w:ascii="Times New Roman" w:eastAsia="MS Mincho" w:hAnsi="Times New Roman" w:cs="Times New Roman"/>
                <w:kern w:val="1"/>
                <w:sz w:val="26"/>
                <w:szCs w:val="26"/>
                <w:lang w:eastAsia="ar-SA"/>
              </w:rPr>
            </w:pPr>
            <w:r w:rsidRPr="00831A63">
              <w:rPr>
                <w:rFonts w:ascii="Times New Roman" w:eastAsia="MS Mincho" w:hAnsi="Times New Roman" w:cs="Times New Roman"/>
                <w:kern w:val="1"/>
                <w:sz w:val="26"/>
                <w:szCs w:val="26"/>
                <w:lang w:eastAsia="ar-SA"/>
              </w:rPr>
              <w:t>60</w:t>
            </w:r>
          </w:p>
        </w:tc>
        <w:tc>
          <w:tcPr>
            <w:tcW w:w="99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7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113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42"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CIDFont+F1" w:hAnsi="Times New Roman" w:cs="Times New Roman"/>
          <w:kern w:val="1"/>
          <w:sz w:val="26"/>
          <w:szCs w:val="26"/>
          <w:lang w:val="fr-FR" w:eastAsia="pl-PL"/>
        </w:rPr>
        <w:t>*oferowany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sz w:val="26"/>
          <w:szCs w:val="26"/>
          <w:lang w:val="fr-FR" w:eastAsia="pl-PL"/>
        </w:rPr>
      </w:pPr>
    </w:p>
    <w:p w:rsidR="00831A63" w:rsidRPr="00831A63" w:rsidRDefault="00831A63" w:rsidP="00831A63">
      <w:pPr>
        <w:keepNext/>
        <w:widowControl w:val="0"/>
        <w:numPr>
          <w:ilvl w:val="3"/>
          <w:numId w:val="21"/>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kern w:val="1"/>
          <w:sz w:val="36"/>
          <w:szCs w:val="20"/>
          <w:u w:val="single"/>
          <w:lang w:eastAsia="ar-SA"/>
        </w:rPr>
      </w:pPr>
      <w:r w:rsidRPr="00831A63">
        <w:rPr>
          <w:rFonts w:ascii="Times New Roman" w:eastAsia="Times New Roman" w:hAnsi="Times New Roman" w:cs="Times New Roman"/>
          <w:kern w:val="1"/>
          <w:sz w:val="36"/>
          <w:szCs w:val="20"/>
          <w:u w:val="single"/>
          <w:lang w:eastAsia="ar-SA"/>
        </w:rPr>
        <w:t>Pakiet Nr 24</w:t>
      </w:r>
    </w:p>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b/>
          <w:color w:val="000000"/>
          <w:kern w:val="3"/>
          <w:sz w:val="36"/>
          <w:szCs w:val="36"/>
          <w:lang w:eastAsia="ar-SA"/>
        </w:rPr>
      </w:pPr>
      <w:r w:rsidRPr="00831A63">
        <w:rPr>
          <w:rFonts w:ascii="Times New Roman" w:eastAsia="Times New Roman" w:hAnsi="Times New Roman" w:cs="Times New Roman"/>
          <w:b/>
          <w:color w:val="000000"/>
          <w:kern w:val="3"/>
          <w:sz w:val="36"/>
          <w:szCs w:val="36"/>
          <w:lang w:eastAsia="ar-SA"/>
        </w:rPr>
        <w:t>Leki</w:t>
      </w:r>
    </w:p>
    <w:p w:rsidR="00831A63" w:rsidRPr="00831A63" w:rsidRDefault="00831A63" w:rsidP="00831A63">
      <w:pPr>
        <w:suppressAutoHyphens/>
        <w:autoSpaceDN w:val="0"/>
        <w:spacing w:after="0" w:line="240" w:lineRule="auto"/>
        <w:ind w:left="5664" w:firstLine="708"/>
        <w:textAlignment w:val="baseline"/>
        <w:rPr>
          <w:rFonts w:ascii="Times New Roman" w:eastAsia="Times New Roman" w:hAnsi="Times New Roman" w:cs="Times New Roman"/>
          <w:color w:val="000000"/>
          <w:kern w:val="3"/>
          <w:sz w:val="36"/>
          <w:szCs w:val="36"/>
          <w:lang w:eastAsia="ar-SA"/>
        </w:rPr>
      </w:pPr>
    </w:p>
    <w:tbl>
      <w:tblPr>
        <w:tblW w:w="13893" w:type="dxa"/>
        <w:tblInd w:w="142" w:type="dxa"/>
        <w:tblLayout w:type="fixed"/>
        <w:tblCellMar>
          <w:left w:w="10" w:type="dxa"/>
          <w:right w:w="10" w:type="dxa"/>
        </w:tblCellMar>
        <w:tblLook w:val="0000" w:firstRow="0" w:lastRow="0" w:firstColumn="0" w:lastColumn="0" w:noHBand="0" w:noVBand="0"/>
      </w:tblPr>
      <w:tblGrid>
        <w:gridCol w:w="425"/>
        <w:gridCol w:w="2550"/>
        <w:gridCol w:w="1631"/>
        <w:gridCol w:w="1276"/>
        <w:gridCol w:w="1134"/>
        <w:gridCol w:w="1276"/>
        <w:gridCol w:w="1202"/>
        <w:gridCol w:w="1275"/>
        <w:gridCol w:w="709"/>
        <w:gridCol w:w="1134"/>
        <w:gridCol w:w="1281"/>
      </w:tblGrid>
      <w:tr w:rsidR="00831A63" w:rsidRPr="00831A63" w:rsidTr="0068187A">
        <w:tc>
          <w:tcPr>
            <w:tcW w:w="425" w:type="dxa"/>
            <w:tcBorders>
              <w:top w:val="double" w:sz="2" w:space="0" w:color="000001"/>
              <w:left w:val="double" w:sz="2"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ind w:right="-123"/>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Lp.</w:t>
            </w:r>
          </w:p>
        </w:tc>
        <w:tc>
          <w:tcPr>
            <w:tcW w:w="2550"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Nazwa międzynarodowa</w:t>
            </w:r>
          </w:p>
        </w:tc>
        <w:tc>
          <w:tcPr>
            <w:tcW w:w="1631"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nazwa handlowa i kod ean</w:t>
            </w:r>
          </w:p>
        </w:tc>
        <w:tc>
          <w:tcPr>
            <w:tcW w:w="1276"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Postać</w:t>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dawka</w:t>
            </w:r>
            <w:r w:rsidRPr="00831A63">
              <w:rPr>
                <w:rFonts w:ascii="Times New Roman" w:eastAsia="Times New Roman" w:hAnsi="Times New Roman" w:cs="Times New Roman"/>
                <w:caps/>
                <w:color w:val="000000"/>
                <w:kern w:val="3"/>
                <w:szCs w:val="20"/>
                <w:lang w:eastAsia="ar-SA"/>
              </w:rPr>
              <w:br/>
            </w:r>
          </w:p>
        </w:tc>
        <w:tc>
          <w:tcPr>
            <w:tcW w:w="1276"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Ilość sztuk</w:t>
            </w:r>
          </w:p>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p>
        </w:tc>
        <w:tc>
          <w:tcPr>
            <w:tcW w:w="1202"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cena netto</w:t>
            </w:r>
          </w:p>
        </w:tc>
        <w:tc>
          <w:tcPr>
            <w:tcW w:w="1275"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wartość netto</w:t>
            </w:r>
          </w:p>
        </w:tc>
        <w:tc>
          <w:tcPr>
            <w:tcW w:w="709"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 vat</w:t>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cena brutto</w:t>
            </w:r>
          </w:p>
        </w:tc>
        <w:tc>
          <w:tcPr>
            <w:tcW w:w="1281" w:type="dxa"/>
            <w:tcBorders>
              <w:top w:val="double" w:sz="2" w:space="0" w:color="000001"/>
              <w:left w:val="single" w:sz="4" w:space="0" w:color="000001"/>
              <w:bottom w:val="single" w:sz="4" w:space="0" w:color="000001"/>
              <w:right w:val="double" w:sz="2"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wartość brutto</w:t>
            </w:r>
          </w:p>
        </w:tc>
      </w:tr>
      <w:tr w:rsidR="00831A63" w:rsidRPr="00831A63" w:rsidTr="0068187A">
        <w:tc>
          <w:tcPr>
            <w:tcW w:w="425" w:type="dxa"/>
            <w:tcBorders>
              <w:top w:val="single" w:sz="4" w:space="0" w:color="000001"/>
              <w:left w:val="double" w:sz="2"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widowControl w:val="0"/>
              <w:numPr>
                <w:ilvl w:val="0"/>
                <w:numId w:val="46"/>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olor w:val="000000"/>
                <w:kern w:val="3"/>
                <w:sz w:val="26"/>
                <w:szCs w:val="20"/>
                <w:lang w:val="de-DE"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Fluorouracil – roztwór*</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Fiolki x 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1 g</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kern w:val="3"/>
                <w:sz w:val="26"/>
                <w:szCs w:val="20"/>
                <w:lang w:eastAsia="ar-SA"/>
              </w:rPr>
            </w:pPr>
            <w:r w:rsidRPr="00831A63">
              <w:rPr>
                <w:rFonts w:ascii="Times New Roman" w:eastAsia="Times New Roman" w:hAnsi="Times New Roman" w:cs="Times New Roman"/>
                <w:kern w:val="3"/>
                <w:sz w:val="26"/>
                <w:szCs w:val="20"/>
                <w:lang w:eastAsia="ar-SA"/>
              </w:rPr>
              <w:t>25</w:t>
            </w:r>
          </w:p>
        </w:tc>
        <w:tc>
          <w:tcPr>
            <w:tcW w:w="1202"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c>
          <w:tcPr>
            <w:tcW w:w="1281" w:type="dxa"/>
            <w:tcBorders>
              <w:top w:val="single" w:sz="4" w:space="0" w:color="000001"/>
              <w:left w:val="single" w:sz="4" w:space="0" w:color="000001"/>
              <w:bottom w:val="single" w:sz="4" w:space="0" w:color="000001"/>
              <w:right w:val="double" w:sz="2"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r>
      <w:tr w:rsidR="00831A63" w:rsidRPr="00831A63" w:rsidTr="0068187A">
        <w:tc>
          <w:tcPr>
            <w:tcW w:w="425" w:type="dxa"/>
            <w:tcBorders>
              <w:top w:val="single" w:sz="4" w:space="0" w:color="000001"/>
              <w:left w:val="double" w:sz="2"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widowControl w:val="0"/>
              <w:numPr>
                <w:ilvl w:val="0"/>
                <w:numId w:val="45"/>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olor w:val="000000"/>
                <w:kern w:val="3"/>
                <w:sz w:val="26"/>
                <w:szCs w:val="20"/>
                <w:lang w:val="de-DE" w:eastAsia="ar-SA"/>
              </w:rPr>
            </w:pPr>
          </w:p>
        </w:tc>
        <w:tc>
          <w:tcPr>
            <w:tcW w:w="2550"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Fluorouracil – roztwór*</w:t>
            </w:r>
          </w:p>
        </w:tc>
        <w:tc>
          <w:tcPr>
            <w:tcW w:w="1631"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1276"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Fiolki x 1</w:t>
            </w:r>
          </w:p>
        </w:tc>
        <w:tc>
          <w:tcPr>
            <w:tcW w:w="1134"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5 g</w:t>
            </w:r>
          </w:p>
        </w:tc>
        <w:tc>
          <w:tcPr>
            <w:tcW w:w="1276"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kern w:val="3"/>
                <w:sz w:val="26"/>
                <w:szCs w:val="20"/>
                <w:lang w:eastAsia="ar-SA"/>
              </w:rPr>
            </w:pPr>
            <w:r w:rsidRPr="00831A63">
              <w:rPr>
                <w:rFonts w:ascii="Times New Roman" w:eastAsia="Times New Roman" w:hAnsi="Times New Roman" w:cs="Times New Roman"/>
                <w:kern w:val="3"/>
                <w:sz w:val="26"/>
                <w:szCs w:val="20"/>
                <w:lang w:eastAsia="ar-SA"/>
              </w:rPr>
              <w:t>600</w:t>
            </w:r>
          </w:p>
        </w:tc>
        <w:tc>
          <w:tcPr>
            <w:tcW w:w="1202"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c>
          <w:tcPr>
            <w:tcW w:w="1275"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709"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1134"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c>
          <w:tcPr>
            <w:tcW w:w="1281" w:type="dxa"/>
            <w:tcBorders>
              <w:top w:val="single" w:sz="4" w:space="0" w:color="000001"/>
              <w:left w:val="single" w:sz="4" w:space="0" w:color="000001"/>
              <w:bottom w:val="double" w:sz="2" w:space="0" w:color="000001"/>
              <w:right w:val="double" w:sz="2"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r>
    </w:tbl>
    <w:p w:rsidR="00831A63" w:rsidRPr="00831A63" w:rsidRDefault="00831A63" w:rsidP="00831A63">
      <w:pPr>
        <w:suppressAutoHyphens/>
        <w:autoSpaceDN w:val="0"/>
        <w:spacing w:after="0" w:line="240" w:lineRule="auto"/>
        <w:ind w:left="9912" w:firstLine="708"/>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Wartość pakietu brutto:</w:t>
      </w: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p>
    <w:p w:rsidR="00831A63" w:rsidRPr="00831A63" w:rsidRDefault="00831A63" w:rsidP="00831A63">
      <w:pPr>
        <w:suppressLineNumbers/>
        <w:suppressAutoHyphens/>
        <w:spacing w:after="0" w:line="240" w:lineRule="auto"/>
        <w:rPr>
          <w:rFonts w:ascii="Times New Roman" w:eastAsia="Times New Roman" w:hAnsi="Times New Roman" w:cs="Times New Roman"/>
          <w:kern w:val="1"/>
          <w:sz w:val="26"/>
          <w:szCs w:val="20"/>
          <w:lang w:eastAsia="ar-SA"/>
        </w:rPr>
      </w:pPr>
      <w:r w:rsidRPr="00831A63">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chemioterapii</w:t>
      </w: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r w:rsidRPr="00831A63">
        <w:rPr>
          <w:rFonts w:ascii="Times New Roman" w:eastAsia="Times New Roman" w:hAnsi="Times New Roman" w:cs="Times New Roman"/>
          <w:color w:val="000000"/>
          <w:kern w:val="3"/>
          <w:sz w:val="26"/>
          <w:szCs w:val="26"/>
          <w:lang w:eastAsia="ar-SA"/>
        </w:rPr>
        <w:t>*Dla zapewnienia zgodności farmaceutycznej poszczególne dawki leków do podawania pozajelitowego muszą pochodzić od tego samego producenta.</w:t>
      </w: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r w:rsidRPr="00831A63">
        <w:rPr>
          <w:rFonts w:ascii="Times New Roman" w:eastAsia="Times New Roman" w:hAnsi="Times New Roman" w:cs="Times New Roman"/>
          <w:color w:val="000000"/>
          <w:kern w:val="3"/>
          <w:sz w:val="26"/>
          <w:szCs w:val="26"/>
          <w:lang w:eastAsia="ar-SA"/>
        </w:rPr>
        <w:t>* W związku z podażą leku za pomocą pomp infuzyjnych o czasie trwania infuzji do 46 godzin, nakłuta fiolka oraz roztwór do podania</w:t>
      </w:r>
      <w:r w:rsidRPr="00831A63">
        <w:rPr>
          <w:rFonts w:ascii="Times New Roman" w:eastAsia="Times New Roman" w:hAnsi="Times New Roman" w:cs="Times New Roman"/>
          <w:kern w:val="3"/>
          <w:sz w:val="26"/>
          <w:szCs w:val="26"/>
          <w:lang w:eastAsia="ar-SA"/>
        </w:rPr>
        <w:t xml:space="preserve"> rozcieńczony w 0,9% roztworze sodu chlorku lub 5% roztworze glukozy</w:t>
      </w:r>
      <w:r w:rsidRPr="00831A63">
        <w:rPr>
          <w:rFonts w:ascii="Times New Roman" w:eastAsia="Times New Roman" w:hAnsi="Times New Roman" w:cs="Times New Roman"/>
          <w:color w:val="000000"/>
          <w:kern w:val="3"/>
          <w:sz w:val="26"/>
          <w:szCs w:val="26"/>
          <w:lang w:eastAsia="ar-SA"/>
        </w:rPr>
        <w:t xml:space="preserve"> przechowywane w temperaturze pokojowej z dostępem i bez dostępu światła zachowują fizyko-chemiczną stabilność przez minimum 72 godziny,</w:t>
      </w:r>
      <w:r w:rsidRPr="00831A63">
        <w:rPr>
          <w:rFonts w:ascii="Times New Roman" w:eastAsia="TimesNewRoman" w:hAnsi="Times New Roman" w:cs="Times New Roman"/>
          <w:kern w:val="3"/>
          <w:sz w:val="26"/>
          <w:szCs w:val="26"/>
          <w:lang w:eastAsia="pl-PL"/>
        </w:rPr>
        <w:t xml:space="preserve"> potwierdzoną zapisem w charakterystyce produktu leczniczego</w:t>
      </w:r>
      <w:r w:rsidRPr="00831A63">
        <w:rPr>
          <w:rFonts w:ascii="Times New Roman" w:eastAsia="Times New Roman" w:hAnsi="Times New Roman" w:cs="Times New Roman"/>
          <w:color w:val="000000"/>
          <w:kern w:val="3"/>
          <w:sz w:val="26"/>
          <w:szCs w:val="26"/>
          <w:lang w:eastAsia="ar-SA"/>
        </w:rPr>
        <w:t>.</w:t>
      </w: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keepNext/>
        <w:widowControl w:val="0"/>
        <w:numPr>
          <w:ilvl w:val="3"/>
          <w:numId w:val="21"/>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kern w:val="1"/>
          <w:sz w:val="36"/>
          <w:szCs w:val="20"/>
          <w:u w:val="single"/>
          <w:lang w:eastAsia="ar-SA"/>
        </w:rPr>
      </w:pPr>
      <w:r w:rsidRPr="00831A63">
        <w:rPr>
          <w:rFonts w:ascii="Times New Roman" w:eastAsia="Times New Roman" w:hAnsi="Times New Roman" w:cs="Times New Roman"/>
          <w:kern w:val="1"/>
          <w:sz w:val="36"/>
          <w:szCs w:val="20"/>
          <w:u w:val="single"/>
          <w:lang w:eastAsia="ar-SA"/>
        </w:rPr>
        <w:t>Pakiet Nr 25</w:t>
      </w:r>
    </w:p>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b/>
          <w:color w:val="000000"/>
          <w:kern w:val="3"/>
          <w:sz w:val="36"/>
          <w:szCs w:val="36"/>
          <w:lang w:eastAsia="ar-SA"/>
        </w:rPr>
      </w:pPr>
      <w:r w:rsidRPr="00831A63">
        <w:rPr>
          <w:rFonts w:ascii="Times New Roman" w:eastAsia="Times New Roman" w:hAnsi="Times New Roman" w:cs="Times New Roman"/>
          <w:b/>
          <w:color w:val="000000"/>
          <w:kern w:val="3"/>
          <w:sz w:val="36"/>
          <w:szCs w:val="36"/>
          <w:lang w:eastAsia="ar-SA"/>
        </w:rPr>
        <w:t>Leki</w:t>
      </w:r>
    </w:p>
    <w:p w:rsidR="00831A63" w:rsidRPr="00831A63" w:rsidRDefault="00831A63" w:rsidP="00831A63">
      <w:pPr>
        <w:suppressAutoHyphens/>
        <w:autoSpaceDN w:val="0"/>
        <w:spacing w:after="0" w:line="240" w:lineRule="auto"/>
        <w:ind w:left="5664" w:firstLine="708"/>
        <w:textAlignment w:val="baseline"/>
        <w:rPr>
          <w:rFonts w:ascii="Times New Roman" w:eastAsia="Times New Roman" w:hAnsi="Times New Roman" w:cs="Times New Roman"/>
          <w:color w:val="000000"/>
          <w:kern w:val="3"/>
          <w:sz w:val="36"/>
          <w:szCs w:val="36"/>
          <w:lang w:eastAsia="ar-SA"/>
        </w:rPr>
      </w:pPr>
    </w:p>
    <w:tbl>
      <w:tblPr>
        <w:tblW w:w="13893" w:type="dxa"/>
        <w:tblInd w:w="142" w:type="dxa"/>
        <w:tblLayout w:type="fixed"/>
        <w:tblCellMar>
          <w:left w:w="10" w:type="dxa"/>
          <w:right w:w="10" w:type="dxa"/>
        </w:tblCellMar>
        <w:tblLook w:val="0000" w:firstRow="0" w:lastRow="0" w:firstColumn="0" w:lastColumn="0" w:noHBand="0" w:noVBand="0"/>
      </w:tblPr>
      <w:tblGrid>
        <w:gridCol w:w="425"/>
        <w:gridCol w:w="2550"/>
        <w:gridCol w:w="1631"/>
        <w:gridCol w:w="1276"/>
        <w:gridCol w:w="1134"/>
        <w:gridCol w:w="1276"/>
        <w:gridCol w:w="1202"/>
        <w:gridCol w:w="1275"/>
        <w:gridCol w:w="709"/>
        <w:gridCol w:w="1134"/>
        <w:gridCol w:w="1281"/>
      </w:tblGrid>
      <w:tr w:rsidR="00831A63" w:rsidRPr="00831A63" w:rsidTr="0068187A">
        <w:tc>
          <w:tcPr>
            <w:tcW w:w="425" w:type="dxa"/>
            <w:tcBorders>
              <w:top w:val="double" w:sz="2" w:space="0" w:color="000001"/>
              <w:left w:val="double" w:sz="2"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ind w:right="-123"/>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Lp.</w:t>
            </w:r>
          </w:p>
        </w:tc>
        <w:tc>
          <w:tcPr>
            <w:tcW w:w="2550"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Nazwa międzynarodowa</w:t>
            </w:r>
          </w:p>
        </w:tc>
        <w:tc>
          <w:tcPr>
            <w:tcW w:w="1631"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nazwa handlowa i kod ean</w:t>
            </w:r>
          </w:p>
        </w:tc>
        <w:tc>
          <w:tcPr>
            <w:tcW w:w="1276"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Postać</w:t>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dawka</w:t>
            </w:r>
            <w:r w:rsidRPr="00831A63">
              <w:rPr>
                <w:rFonts w:ascii="Times New Roman" w:eastAsia="Times New Roman" w:hAnsi="Times New Roman" w:cs="Times New Roman"/>
                <w:caps/>
                <w:color w:val="000000"/>
                <w:kern w:val="3"/>
                <w:szCs w:val="20"/>
                <w:lang w:eastAsia="ar-SA"/>
              </w:rPr>
              <w:br/>
            </w:r>
          </w:p>
        </w:tc>
        <w:tc>
          <w:tcPr>
            <w:tcW w:w="1276"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Ilość sztuk</w:t>
            </w:r>
          </w:p>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p>
        </w:tc>
        <w:tc>
          <w:tcPr>
            <w:tcW w:w="1202"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cena netto</w:t>
            </w:r>
          </w:p>
        </w:tc>
        <w:tc>
          <w:tcPr>
            <w:tcW w:w="1275"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wartość netto</w:t>
            </w:r>
          </w:p>
        </w:tc>
        <w:tc>
          <w:tcPr>
            <w:tcW w:w="709"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 vat</w:t>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cena brutto</w:t>
            </w:r>
          </w:p>
        </w:tc>
        <w:tc>
          <w:tcPr>
            <w:tcW w:w="1281" w:type="dxa"/>
            <w:tcBorders>
              <w:top w:val="double" w:sz="2" w:space="0" w:color="000001"/>
              <w:left w:val="single" w:sz="4" w:space="0" w:color="000001"/>
              <w:bottom w:val="single" w:sz="4" w:space="0" w:color="000001"/>
              <w:right w:val="double" w:sz="2"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caps/>
                <w:color w:val="000000"/>
                <w:kern w:val="3"/>
                <w:szCs w:val="20"/>
                <w:lang w:eastAsia="ar-SA"/>
              </w:rPr>
            </w:pPr>
            <w:r w:rsidRPr="00831A63">
              <w:rPr>
                <w:rFonts w:ascii="Times New Roman" w:eastAsia="Times New Roman" w:hAnsi="Times New Roman" w:cs="Times New Roman"/>
                <w:caps/>
                <w:color w:val="000000"/>
                <w:kern w:val="3"/>
                <w:szCs w:val="20"/>
                <w:lang w:eastAsia="ar-SA"/>
              </w:rPr>
              <w:t>wartość brutto</w:t>
            </w:r>
          </w:p>
        </w:tc>
      </w:tr>
      <w:tr w:rsidR="00831A63" w:rsidRPr="00831A63" w:rsidTr="0068187A">
        <w:tc>
          <w:tcPr>
            <w:tcW w:w="425" w:type="dxa"/>
            <w:tcBorders>
              <w:top w:val="single" w:sz="4" w:space="0" w:color="000001"/>
              <w:left w:val="double" w:sz="2"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widowControl w:val="0"/>
              <w:numPr>
                <w:ilvl w:val="0"/>
                <w:numId w:val="5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olor w:val="000000"/>
                <w:kern w:val="3"/>
                <w:sz w:val="26"/>
                <w:szCs w:val="20"/>
                <w:lang w:val="de-DE" w:eastAsia="ar-SA"/>
              </w:rPr>
            </w:pPr>
          </w:p>
        </w:tc>
        <w:tc>
          <w:tcPr>
            <w:tcW w:w="2550"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kern w:val="3"/>
                <w:sz w:val="26"/>
                <w:szCs w:val="26"/>
                <w:lang w:eastAsia="pl-PL"/>
              </w:rPr>
              <w:t>Trastuzumab*</w:t>
            </w:r>
          </w:p>
        </w:tc>
        <w:tc>
          <w:tcPr>
            <w:tcW w:w="1631"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1276"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Fiolki x 1</w:t>
            </w:r>
          </w:p>
        </w:tc>
        <w:tc>
          <w:tcPr>
            <w:tcW w:w="1134"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150 mg</w:t>
            </w:r>
          </w:p>
        </w:tc>
        <w:tc>
          <w:tcPr>
            <w:tcW w:w="1276"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center"/>
              <w:textAlignment w:val="baseline"/>
              <w:rPr>
                <w:rFonts w:ascii="Times New Roman" w:eastAsia="Times New Roman" w:hAnsi="Times New Roman" w:cs="Times New Roman"/>
                <w:kern w:val="3"/>
                <w:sz w:val="26"/>
                <w:szCs w:val="20"/>
                <w:lang w:eastAsia="ar-SA"/>
              </w:rPr>
            </w:pPr>
            <w:r w:rsidRPr="00831A63">
              <w:rPr>
                <w:rFonts w:ascii="Times New Roman" w:eastAsia="Times New Roman" w:hAnsi="Times New Roman" w:cs="Times New Roman"/>
                <w:kern w:val="3"/>
                <w:sz w:val="26"/>
                <w:szCs w:val="20"/>
                <w:lang w:eastAsia="ar-SA"/>
              </w:rPr>
              <w:t>268</w:t>
            </w:r>
          </w:p>
        </w:tc>
        <w:tc>
          <w:tcPr>
            <w:tcW w:w="1202"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c>
          <w:tcPr>
            <w:tcW w:w="1275"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709"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tc>
        <w:tc>
          <w:tcPr>
            <w:tcW w:w="1134" w:type="dxa"/>
            <w:tcBorders>
              <w:top w:val="single" w:sz="4" w:space="0" w:color="000001"/>
              <w:left w:val="single" w:sz="4" w:space="0" w:color="000001"/>
              <w:bottom w:val="double" w:sz="2" w:space="0" w:color="000001"/>
              <w:right w:val="single" w:sz="4"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c>
          <w:tcPr>
            <w:tcW w:w="1281" w:type="dxa"/>
            <w:tcBorders>
              <w:top w:val="single" w:sz="4" w:space="0" w:color="000001"/>
              <w:left w:val="single" w:sz="4" w:space="0" w:color="000001"/>
              <w:bottom w:val="double" w:sz="2" w:space="0" w:color="000001"/>
              <w:right w:val="double" w:sz="2" w:space="0" w:color="000001"/>
            </w:tcBorders>
            <w:shd w:val="clear" w:color="auto" w:fill="auto"/>
            <w:tcMar>
              <w:top w:w="0" w:type="dxa"/>
              <w:left w:w="70" w:type="dxa"/>
              <w:bottom w:w="0" w:type="dxa"/>
              <w:right w:w="70" w:type="dxa"/>
            </w:tcMar>
          </w:tcPr>
          <w:p w:rsidR="00831A63" w:rsidRPr="00831A63" w:rsidRDefault="00831A63" w:rsidP="00831A63">
            <w:pPr>
              <w:suppressAutoHyphens/>
              <w:autoSpaceDN w:val="0"/>
              <w:spacing w:after="0" w:line="240" w:lineRule="auto"/>
              <w:jc w:val="right"/>
              <w:textAlignment w:val="baseline"/>
              <w:rPr>
                <w:rFonts w:ascii="Times New Roman" w:eastAsia="Times New Roman" w:hAnsi="Times New Roman" w:cs="Times New Roman"/>
                <w:color w:val="000000"/>
                <w:kern w:val="3"/>
                <w:sz w:val="26"/>
                <w:szCs w:val="20"/>
                <w:lang w:eastAsia="ar-SA"/>
              </w:rPr>
            </w:pPr>
          </w:p>
        </w:tc>
      </w:tr>
    </w:tbl>
    <w:p w:rsidR="00831A63" w:rsidRPr="00831A63" w:rsidRDefault="00831A63" w:rsidP="00831A63">
      <w:pPr>
        <w:suppressAutoHyphens/>
        <w:autoSpaceDN w:val="0"/>
        <w:spacing w:after="0" w:line="240" w:lineRule="auto"/>
        <w:ind w:left="9912" w:firstLine="708"/>
        <w:textAlignment w:val="baseline"/>
        <w:rPr>
          <w:rFonts w:ascii="Times New Roman" w:eastAsia="Times New Roman" w:hAnsi="Times New Roman" w:cs="Times New Roman"/>
          <w:color w:val="000000"/>
          <w:kern w:val="3"/>
          <w:sz w:val="26"/>
          <w:szCs w:val="20"/>
          <w:lang w:eastAsia="ar-SA"/>
        </w:rPr>
      </w:pPr>
      <w:r w:rsidRPr="00831A63">
        <w:rPr>
          <w:rFonts w:ascii="Times New Roman" w:eastAsia="Times New Roman" w:hAnsi="Times New Roman" w:cs="Times New Roman"/>
          <w:color w:val="000000"/>
          <w:kern w:val="3"/>
          <w:sz w:val="26"/>
          <w:szCs w:val="20"/>
          <w:lang w:eastAsia="ar-SA"/>
        </w:rPr>
        <w:t>Wartość pakietu brutto:</w:t>
      </w: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p>
    <w:p w:rsidR="00831A63" w:rsidRPr="00831A63" w:rsidRDefault="00831A63" w:rsidP="00831A63">
      <w:pPr>
        <w:suppressLineNumbers/>
        <w:suppressAutoHyphens/>
        <w:spacing w:after="0" w:line="240" w:lineRule="auto"/>
        <w:rPr>
          <w:rFonts w:ascii="Times New Roman" w:eastAsia="Times New Roman" w:hAnsi="Times New Roman" w:cs="Times New Roman"/>
          <w:kern w:val="1"/>
          <w:sz w:val="26"/>
          <w:szCs w:val="20"/>
          <w:lang w:eastAsia="ar-SA"/>
        </w:rPr>
      </w:pPr>
      <w:r w:rsidRPr="00831A63">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chemioterapii</w:t>
      </w: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autoSpaceDN w:val="0"/>
        <w:spacing w:after="0" w:line="240" w:lineRule="auto"/>
        <w:textAlignment w:val="baseline"/>
        <w:rPr>
          <w:rFonts w:ascii="Times New Roman" w:eastAsia="Times New Roman" w:hAnsi="Times New Roman" w:cs="Times New Roman"/>
          <w:color w:val="000000"/>
          <w:kern w:val="3"/>
          <w:sz w:val="26"/>
          <w:szCs w:val="20"/>
          <w:lang w:eastAsia="ar-SA"/>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6"/>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20"/>
          <w:u w:val="single"/>
          <w:lang w:val="fr-FR" w:eastAsia="pl-PL"/>
        </w:rPr>
        <w:t>Pakiet Nr 26</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b/>
          <w:kern w:val="1"/>
          <w:sz w:val="36"/>
          <w:szCs w:val="20"/>
          <w:lang w:val="fr-FR" w:eastAsia="pl-PL"/>
        </w:rPr>
        <w:t>Materiały opatrunkowe</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p>
    <w:tbl>
      <w:tblPr>
        <w:tblW w:w="0" w:type="auto"/>
        <w:tblInd w:w="212" w:type="dxa"/>
        <w:tblLayout w:type="fixed"/>
        <w:tblCellMar>
          <w:left w:w="70" w:type="dxa"/>
          <w:right w:w="70" w:type="dxa"/>
        </w:tblCellMar>
        <w:tblLook w:val="0000" w:firstRow="0" w:lastRow="0" w:firstColumn="0" w:lastColumn="0" w:noHBand="0" w:noVBand="0"/>
      </w:tblPr>
      <w:tblGrid>
        <w:gridCol w:w="456"/>
        <w:gridCol w:w="5738"/>
        <w:gridCol w:w="1635"/>
        <w:gridCol w:w="1035"/>
        <w:gridCol w:w="1080"/>
        <w:gridCol w:w="1290"/>
        <w:gridCol w:w="660"/>
        <w:gridCol w:w="1124"/>
        <w:gridCol w:w="1277"/>
      </w:tblGrid>
      <w:tr w:rsidR="00831A63" w:rsidRPr="00831A63" w:rsidTr="0068187A">
        <w:trPr>
          <w:trHeight w:val="645"/>
        </w:trPr>
        <w:tc>
          <w:tcPr>
            <w:tcW w:w="456" w:type="dxa"/>
            <w:tcBorders>
              <w:top w:val="double" w:sz="1"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5738"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xml:space="preserve">opis towaru </w:t>
            </w:r>
            <w:r w:rsidRPr="00831A63">
              <w:rPr>
                <w:rFonts w:ascii="Times New Roman" w:eastAsia="Times New Roman" w:hAnsi="Times New Roman" w:cs="Times New Roman"/>
                <w:kern w:val="1"/>
                <w:sz w:val="26"/>
                <w:szCs w:val="20"/>
                <w:vertAlign w:val="superscript"/>
                <w:lang w:val="fr-FR" w:eastAsia="pl-PL"/>
              </w:rPr>
              <w:t>1</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635"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w:t>
            </w:r>
            <w:r w:rsidRPr="00831A63">
              <w:rPr>
                <w:rFonts w:ascii="Times New Roman" w:eastAsia="Times New Roman" w:hAnsi="Times New Roman" w:cs="Times New Roman"/>
                <w:caps/>
                <w:kern w:val="1"/>
                <w:szCs w:val="20"/>
                <w:lang w:val="fr-FR" w:eastAsia="pl-PL"/>
              </w:rPr>
              <w:br/>
              <w:t>Handlowa</w:t>
            </w:r>
          </w:p>
        </w:tc>
        <w:tc>
          <w:tcPr>
            <w:tcW w:w="1035"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r w:rsidRPr="00831A63">
              <w:rPr>
                <w:rFonts w:ascii="Times New Roman" w:eastAsia="Times New Roman" w:hAnsi="Times New Roman" w:cs="Times New Roman"/>
                <w:caps/>
                <w:kern w:val="1"/>
                <w:szCs w:val="20"/>
                <w:lang w:val="fr-FR" w:eastAsia="pl-PL"/>
              </w:rPr>
              <w:br/>
            </w:r>
          </w:p>
        </w:tc>
        <w:tc>
          <w:tcPr>
            <w:tcW w:w="108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90"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66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shd w:val="clear" w:color="auto" w:fill="FFFFFF"/>
                <w:lang w:val="fr-FR" w:eastAsia="pl-PL"/>
              </w:rPr>
            </w:pPr>
            <w:r w:rsidRPr="00831A63">
              <w:rPr>
                <w:rFonts w:ascii="Times New Roman" w:eastAsia="Times New Roman" w:hAnsi="Times New Roman" w:cs="Times New Roman"/>
                <w:caps/>
                <w:kern w:val="1"/>
                <w:szCs w:val="20"/>
                <w:lang w:val="fr-FR" w:eastAsia="pl-PL"/>
              </w:rPr>
              <w:t>vat</w:t>
            </w:r>
          </w:p>
        </w:tc>
        <w:tc>
          <w:tcPr>
            <w:tcW w:w="112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shd w:val="clear" w:color="auto" w:fill="FFFFFF"/>
                <w:lang w:val="fr-FR" w:eastAsia="pl-PL"/>
              </w:rPr>
              <w:t>cena brutto</w:t>
            </w:r>
          </w:p>
        </w:tc>
        <w:tc>
          <w:tcPr>
            <w:tcW w:w="1277" w:type="dxa"/>
            <w:tcBorders>
              <w:top w:val="double" w:sz="1"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56"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47"/>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57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Hemostatyczny opatrunek stosowny po usunięciu igły z tętnicy promieniowej lub tętnicy grzbietowej stopy. Stosowany np. po pomiarze ciśnienia tętniczego lub gazometrii. Efekt hemostatyczny zapewnia odpowiednia kompresja za pomocą chłonnej podkładki warstwowej o grubości 9 mm z plastikową płytką oraz taśmy która ma wielokierunkową rozciągliwość dla skutecznego zabezpieczenia miejsca wkłucia. Nacisk wzrasta proporcjonalnie do długości naciągniętej taśmy. Nie powoduje zmniejszenia przepływu krwi. Wymiar opatrunku przed rozciągnięciem 40 mm x 120 mm  Podkładka o owalnym kształcie o długości 27 mm, z plastikową płytką.  Sterylny. n</w:t>
            </w:r>
            <w:r w:rsidRPr="00831A63">
              <w:rPr>
                <w:rFonts w:ascii="Times New Roman" w:eastAsia="Times New Roman" w:hAnsi="Times New Roman" w:cs="Times New Roman"/>
                <w:color w:val="000000"/>
                <w:kern w:val="1"/>
                <w:sz w:val="26"/>
                <w:szCs w:val="26"/>
                <w:lang w:val="fr-FR" w:eastAsia="pl-PL"/>
              </w:rPr>
              <w:t xml:space="preserve">p. Stepty P </w:t>
            </w:r>
            <w:r w:rsidRPr="00831A63">
              <w:rPr>
                <w:rFonts w:ascii="Times New Roman" w:eastAsia="Times New Roman" w:hAnsi="Times New Roman" w:cs="Times New Roman"/>
                <w:kern w:val="1"/>
                <w:sz w:val="26"/>
                <w:szCs w:val="26"/>
                <w:vertAlign w:val="superscript"/>
                <w:lang w:val="fr-FR" w:eastAsia="pl-PL"/>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Arial Unicode MS" w:hAnsi="Times New Roman" w:cs="Times New Roman"/>
                <w:kern w:val="1"/>
                <w:sz w:val="26"/>
                <w:szCs w:val="44"/>
                <w:lang w:val="fr-FR" w:eastAsia="pl-PL"/>
              </w:rPr>
              <w:t>2400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56" w:type="dxa"/>
            <w:tcBorders>
              <w:top w:val="single" w:sz="4" w:space="0" w:color="000000"/>
              <w:left w:val="double" w:sz="1" w:space="0" w:color="000000"/>
              <w:bottom w:val="single" w:sz="4" w:space="0" w:color="000000"/>
              <w:right w:val="single" w:sz="4" w:space="0" w:color="000000"/>
            </w:tcBorders>
            <w:shd w:val="clear" w:color="auto" w:fill="auto"/>
          </w:tcPr>
          <w:p w:rsidR="00831A63" w:rsidRPr="00831A63" w:rsidRDefault="00831A63" w:rsidP="00831A63">
            <w:pPr>
              <w:widowControl w:val="0"/>
              <w:numPr>
                <w:ilvl w:val="0"/>
                <w:numId w:val="47"/>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5738"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 xml:space="preserve">Hemostatyczny opatrunek do żył obwodowych, który może być stosowany po pobraniu krwi, transfuzji, infuzji, hemodializie. Efekt homostatyczny uzyskuje dzięki kompresji czterowarstwową podkładką o grubości 6 mm, która ma zdolność wchłania krwi oraz taśmie włókninowej o odpowiedniej elastyczności. Dostępny w kolorze białym i kolorze skóry. Wymiary opatrunku 39 mm x 80 mm. Podkładka o owalnym kształcie o długości 27 mm. Sterylny. </w:t>
            </w:r>
            <w:r w:rsidRPr="00831A63">
              <w:rPr>
                <w:rFonts w:ascii="Times New Roman" w:eastAsia="Times New Roman" w:hAnsi="Times New Roman" w:cs="Times New Roman"/>
                <w:color w:val="000000"/>
                <w:kern w:val="1"/>
                <w:sz w:val="26"/>
                <w:szCs w:val="26"/>
                <w:lang w:val="fr-FR" w:eastAsia="pl-PL"/>
              </w:rPr>
              <w:t xml:space="preserve">np. Stepty </w:t>
            </w:r>
            <w:r w:rsidRPr="00831A63">
              <w:rPr>
                <w:rFonts w:ascii="Times New Roman" w:eastAsia="Times New Roman" w:hAnsi="Times New Roman" w:cs="Times New Roman"/>
                <w:kern w:val="1"/>
                <w:sz w:val="26"/>
                <w:szCs w:val="26"/>
                <w:vertAlign w:val="superscript"/>
                <w:lang w:val="fr-FR" w:eastAsia="pl-PL"/>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r w:rsidR="00831A63" w:rsidRPr="00831A63" w:rsidTr="0068187A">
        <w:tc>
          <w:tcPr>
            <w:tcW w:w="456" w:type="dxa"/>
            <w:tcBorders>
              <w:top w:val="single" w:sz="4" w:space="0" w:color="000000"/>
              <w:left w:val="double" w:sz="1" w:space="0" w:color="000000"/>
              <w:bottom w:val="double" w:sz="1" w:space="0" w:color="000000"/>
              <w:right w:val="single" w:sz="4" w:space="0" w:color="000000"/>
            </w:tcBorders>
            <w:shd w:val="clear" w:color="auto" w:fill="auto"/>
          </w:tcPr>
          <w:p w:rsidR="00831A63" w:rsidRPr="00831A63" w:rsidRDefault="00831A63" w:rsidP="00831A63">
            <w:pPr>
              <w:widowControl w:val="0"/>
              <w:numPr>
                <w:ilvl w:val="0"/>
                <w:numId w:val="47"/>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5738"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color w:val="000000"/>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 xml:space="preserve">Opatrunek poiniekcyjny o średnicy 36 mm  z podkładką hemostatyczną o średnicy 16 mm i grubości 3 mm. Dostępny w kolorze białym i kolorze skóry. Pakowane pojedynczo w higieniczne opakowanie, warstwa klejąca plastra jest umocowana na opakowaniu, a złożona mała podkładka antyadhezyjna jest łatwa do trzymania, co ułatwia użytkownikom używanie zarówno bez dotykania podkładki i powierzchni samoprzylepnej. Sterylny. </w:t>
            </w:r>
            <w:r w:rsidRPr="00831A63">
              <w:rPr>
                <w:rFonts w:ascii="Times New Roman" w:eastAsia="Times New Roman" w:hAnsi="Times New Roman" w:cs="Times New Roman"/>
                <w:color w:val="000000"/>
                <w:kern w:val="1"/>
                <w:sz w:val="26"/>
                <w:szCs w:val="26"/>
                <w:lang w:val="fr-FR" w:eastAsia="pl-PL"/>
              </w:rPr>
              <w:t xml:space="preserve">np. Injection Pad </w:t>
            </w:r>
            <w:r w:rsidRPr="00831A63">
              <w:rPr>
                <w:rFonts w:ascii="Times New Roman" w:eastAsia="Times New Roman" w:hAnsi="Times New Roman" w:cs="Times New Roman"/>
                <w:kern w:val="1"/>
                <w:sz w:val="26"/>
                <w:szCs w:val="26"/>
                <w:vertAlign w:val="superscript"/>
                <w:lang w:val="fr-FR" w:eastAsia="pl-PL"/>
              </w:rPr>
              <w:t>1</w:t>
            </w:r>
          </w:p>
        </w:tc>
        <w:tc>
          <w:tcPr>
            <w:tcW w:w="1635" w:type="dxa"/>
            <w:tcBorders>
              <w:top w:val="single" w:sz="4" w:space="0" w:color="000000"/>
              <w:left w:val="single" w:sz="4" w:space="0" w:color="000000"/>
              <w:bottom w:val="double" w:sz="1" w:space="0" w:color="000000"/>
              <w:right w:val="single" w:sz="4" w:space="0" w:color="000000"/>
            </w:tcBorders>
            <w:shd w:val="clear" w:color="auto" w:fill="auto"/>
            <w:vAlign w:val="bottom"/>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kern w:val="1"/>
                <w:sz w:val="26"/>
                <w:szCs w:val="44"/>
                <w:lang w:val="fr-FR" w:eastAsia="pl-PL"/>
              </w:rPr>
            </w:pPr>
          </w:p>
        </w:tc>
        <w:tc>
          <w:tcPr>
            <w:tcW w:w="1035"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6"/>
                <w:szCs w:val="44"/>
                <w:lang w:val="fr-FR" w:eastAsia="pl-PL"/>
              </w:rPr>
            </w:pPr>
            <w:r w:rsidRPr="00831A63">
              <w:rPr>
                <w:rFonts w:ascii="Times New Roman" w:eastAsia="Times New Roman" w:hAnsi="Times New Roman" w:cs="Times New Roman"/>
                <w:kern w:val="1"/>
                <w:sz w:val="26"/>
                <w:szCs w:val="44"/>
                <w:lang w:val="fr-FR" w:eastAsia="pl-PL"/>
              </w:rPr>
              <w:t>2500</w:t>
            </w:r>
          </w:p>
        </w:tc>
        <w:tc>
          <w:tcPr>
            <w:tcW w:w="108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Arial Unicode MS" w:hAnsi="Times New Roman" w:cs="Times New Roman"/>
                <w:kern w:val="1"/>
                <w:sz w:val="26"/>
                <w:szCs w:val="44"/>
                <w:lang w:val="fr-FR" w:eastAsia="pl-PL"/>
              </w:rPr>
            </w:pPr>
          </w:p>
        </w:tc>
        <w:tc>
          <w:tcPr>
            <w:tcW w:w="1290"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66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12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c>
          <w:tcPr>
            <w:tcW w:w="1277" w:type="dxa"/>
            <w:tcBorders>
              <w:top w:val="single" w:sz="4" w:space="0" w:color="000000"/>
              <w:left w:val="single" w:sz="4" w:space="0" w:color="000000"/>
              <w:bottom w:val="double" w:sz="1" w:space="0" w:color="000000"/>
              <w:right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0"/>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Wartość netto: </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ind w:left="7788"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postaci, budowy, zastosowania, wskazań do stosowania</w:t>
      </w: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27</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6"/>
          <w:szCs w:val="20"/>
          <w:u w:val="single"/>
          <w:lang w:val="fr-FR" w:eastAsia="pl-PL"/>
        </w:rPr>
      </w:pPr>
      <w:r w:rsidRPr="00831A63">
        <w:rPr>
          <w:rFonts w:ascii="Times New Roman" w:eastAsia="Times New Roman" w:hAnsi="Times New Roman" w:cs="Times New Roman"/>
          <w:b/>
          <w:kern w:val="1"/>
          <w:sz w:val="36"/>
          <w:szCs w:val="36"/>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409"/>
        <w:gridCol w:w="1447"/>
        <w:gridCol w:w="1984"/>
        <w:gridCol w:w="1273"/>
        <w:gridCol w:w="849"/>
        <w:gridCol w:w="1250"/>
        <w:gridCol w:w="1254"/>
        <w:gridCol w:w="731"/>
        <w:gridCol w:w="1133"/>
        <w:gridCol w:w="1343"/>
      </w:tblGrid>
      <w:tr w:rsidR="00831A63" w:rsidRPr="00831A63" w:rsidTr="0068187A">
        <w:trPr>
          <w:trHeight w:val="823"/>
        </w:trPr>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4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27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dawka-STĘŻenie</w:t>
            </w:r>
            <w:r w:rsidRPr="00831A63">
              <w:rPr>
                <w:rFonts w:ascii="Times New Roman" w:eastAsia="Times New Roman" w:hAnsi="Times New Roman" w:cs="Times New Roman"/>
                <w:caps/>
                <w:kern w:val="1"/>
                <w:szCs w:val="20"/>
                <w:lang w:val="fr-FR" w:eastAsia="pl-PL"/>
              </w:rPr>
              <w:br/>
            </w:r>
          </w:p>
        </w:tc>
        <w:tc>
          <w:tcPr>
            <w:tcW w:w="84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1250"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5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31"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3"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43"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w:t>
            </w:r>
          </w:p>
        </w:tc>
        <w:tc>
          <w:tcPr>
            <w:tcW w:w="2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Acalabrutynib</w:t>
            </w:r>
          </w:p>
        </w:tc>
        <w:tc>
          <w:tcPr>
            <w:tcW w:w="144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p>
        </w:tc>
        <w:tc>
          <w:tcPr>
            <w:tcW w:w="198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Kaps. x 60 szt.</w:t>
            </w:r>
          </w:p>
        </w:tc>
        <w:tc>
          <w:tcPr>
            <w:tcW w:w="127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100 mg</w:t>
            </w:r>
          </w:p>
        </w:tc>
        <w:tc>
          <w:tcPr>
            <w:tcW w:w="84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200</w:t>
            </w:r>
          </w:p>
        </w:tc>
        <w:tc>
          <w:tcPr>
            <w:tcW w:w="1250"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5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731"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p>
        </w:tc>
        <w:tc>
          <w:tcPr>
            <w:tcW w:w="1133"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43"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t>
      </w:r>
      <w:r w:rsidRPr="00831A63">
        <w:rPr>
          <w:rFonts w:ascii="Times New Roman" w:eastAsia="Times New Roman" w:hAnsi="Times New Roman" w:cs="Times New Roman"/>
          <w:kern w:val="1"/>
          <w:sz w:val="26"/>
          <w:szCs w:val="20"/>
          <w:lang w:val="fr-FR" w:eastAsia="pl-PL"/>
        </w:rPr>
        <w:tab/>
        <w:t xml:space="preserve">                           Wartość brutto:</w:t>
      </w:r>
    </w:p>
    <w:p w:rsidR="00831A63" w:rsidRPr="00831A63" w:rsidRDefault="00831A63" w:rsidP="00831A63">
      <w:pPr>
        <w:widowControl w:val="0"/>
        <w:suppressAutoHyphens/>
        <w:overflowPunct w:val="0"/>
        <w:autoSpaceDE w:val="0"/>
        <w:autoSpaceDN w:val="0"/>
        <w:adjustRightInd w:val="0"/>
        <w:spacing w:after="0" w:line="240" w:lineRule="auto"/>
        <w:ind w:left="9912"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6"/>
          <w:szCs w:val="20"/>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bookmarkStart w:id="13" w:name="OLE_LINK13"/>
      <w:r w:rsidRPr="00831A63">
        <w:rPr>
          <w:rFonts w:ascii="Times New Roman" w:eastAsia="Times New Roman" w:hAnsi="Times New Roman" w:cs="Times New Roman"/>
          <w:kern w:val="1"/>
          <w:sz w:val="36"/>
          <w:szCs w:val="36"/>
          <w:u w:val="single"/>
          <w:lang w:val="fr-FR" w:eastAsia="pl-PL"/>
        </w:rPr>
        <w:t>Pakiet Nr 28</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84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29"/>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Tafasitamabum*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proszek do sporządzania</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koncentratu roztworu do infuzji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1 </w:t>
            </w:r>
            <w:r w:rsidRPr="00831A63">
              <w:rPr>
                <w:rFonts w:ascii="Times New Roman" w:eastAsia="Times New Roman" w:hAnsi="Times New Roman" w:cs="Times New Roman"/>
                <w:kern w:val="1"/>
                <w:sz w:val="26"/>
                <w:szCs w:val="26"/>
                <w:lang w:val="de-DE" w:eastAsia="pl-PL"/>
              </w:rPr>
              <w:t>fiolka</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650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29</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84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48"/>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Azacitidinum*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7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4</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48"/>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Azacitidinum*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7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300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bookmarkEnd w:id="13"/>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30</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417"/>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7"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49"/>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Zanubrutinibum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Kaps. x 120 szt.</w:t>
            </w:r>
          </w:p>
        </w:tc>
        <w:tc>
          <w:tcPr>
            <w:tcW w:w="1417"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80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48</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20"/>
          <w:lang w:val="fr-FR" w:eastAsia="pl-PL"/>
        </w:rPr>
      </w:pPr>
      <w:r w:rsidRPr="00831A63">
        <w:rPr>
          <w:rFonts w:ascii="Times New Roman" w:eastAsia="Times New Roman" w:hAnsi="Times New Roman" w:cs="Times New Roman"/>
          <w:kern w:val="1"/>
          <w:sz w:val="36"/>
          <w:szCs w:val="36"/>
          <w:u w:val="single"/>
          <w:lang w:val="fr-FR" w:eastAsia="pl-PL"/>
        </w:rPr>
        <w:t>Pakiet Nr 31</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CIDFont+F1" w:eastAsia="CIDFont+F1" w:hAnsi="CIDFont+F1" w:cs="CIDFont+F1"/>
          <w:kern w:val="1"/>
          <w:sz w:val="24"/>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CIDFont+F1" w:eastAsia="CIDFont+F1" w:hAnsi="CIDFont+F1" w:cs="CIDFont+F1"/>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0" w:type="auto"/>
        <w:tblInd w:w="185" w:type="dxa"/>
        <w:tblLayout w:type="fixed"/>
        <w:tblCellMar>
          <w:left w:w="70" w:type="dxa"/>
          <w:right w:w="70" w:type="dxa"/>
        </w:tblCellMar>
        <w:tblLook w:val="0000" w:firstRow="0" w:lastRow="0" w:firstColumn="0" w:lastColumn="0" w:noHBand="0" w:noVBand="0"/>
      </w:tblPr>
      <w:tblGrid>
        <w:gridCol w:w="424"/>
        <w:gridCol w:w="2409"/>
        <w:gridCol w:w="1447"/>
        <w:gridCol w:w="1275"/>
        <w:gridCol w:w="2127"/>
        <w:gridCol w:w="1134"/>
        <w:gridCol w:w="992"/>
        <w:gridCol w:w="1276"/>
        <w:gridCol w:w="708"/>
        <w:gridCol w:w="1134"/>
        <w:gridCol w:w="1276"/>
      </w:tblGrid>
      <w:tr w:rsidR="00831A63" w:rsidRPr="00831A63" w:rsidTr="0068187A">
        <w:trPr>
          <w:trHeight w:val="823"/>
        </w:trPr>
        <w:tc>
          <w:tcPr>
            <w:tcW w:w="424" w:type="dxa"/>
            <w:tcBorders>
              <w:top w:val="double" w:sz="1" w:space="0" w:color="000000"/>
              <w:left w:val="double" w:sz="1"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09"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44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275"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2127"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dawka-STĘŻenie</w:t>
            </w:r>
            <w:r w:rsidRPr="00831A63">
              <w:rPr>
                <w:rFonts w:ascii="Times New Roman" w:eastAsia="Times New Roman" w:hAnsi="Times New Roman" w:cs="Times New Roman"/>
                <w:caps/>
                <w:kern w:val="1"/>
                <w:szCs w:val="20"/>
                <w:lang w:val="fr-FR" w:eastAsia="pl-PL"/>
              </w:rPr>
              <w:br/>
            </w:r>
          </w:p>
        </w:tc>
        <w:tc>
          <w:tcPr>
            <w:tcW w:w="113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8"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276" w:type="dxa"/>
            <w:tcBorders>
              <w:top w:val="double" w:sz="1" w:space="0" w:color="000000"/>
              <w:left w:val="single" w:sz="4" w:space="0" w:color="000000"/>
              <w:bottom w:val="single" w:sz="4"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4" w:type="dxa"/>
            <w:tcBorders>
              <w:top w:val="single" w:sz="4" w:space="0" w:color="000000"/>
              <w:left w:val="double" w:sz="1"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1.</w:t>
            </w:r>
          </w:p>
        </w:tc>
        <w:tc>
          <w:tcPr>
            <w:tcW w:w="2409"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de-DE" w:eastAsia="pl-PL"/>
              </w:rPr>
              <w:t xml:space="preserve">Faricimab </w:t>
            </w:r>
          </w:p>
        </w:tc>
        <w:tc>
          <w:tcPr>
            <w:tcW w:w="144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p>
        </w:tc>
        <w:tc>
          <w:tcPr>
            <w:tcW w:w="1275"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6"/>
                <w:szCs w:val="26"/>
                <w:lang w:val="fr-FR" w:eastAsia="pl-PL"/>
              </w:rPr>
            </w:pPr>
            <w:r w:rsidRPr="00831A63">
              <w:rPr>
                <w:rFonts w:ascii="Times New Roman" w:eastAsia="Times New Roman" w:hAnsi="Times New Roman" w:cs="Times New Roman"/>
                <w:kern w:val="1"/>
                <w:sz w:val="26"/>
                <w:szCs w:val="26"/>
                <w:lang w:val="fr-FR" w:eastAsia="pl-PL"/>
              </w:rPr>
              <w:t>Fiolka x 1</w:t>
            </w:r>
          </w:p>
        </w:tc>
        <w:tc>
          <w:tcPr>
            <w:tcW w:w="2127"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en-US" w:eastAsia="pl-PL"/>
              </w:rPr>
            </w:pPr>
            <w:r w:rsidRPr="00831A63">
              <w:rPr>
                <w:rFonts w:ascii="Times New Roman" w:eastAsia="Times New Roman" w:hAnsi="Times New Roman" w:cs="Times New Roman"/>
                <w:color w:val="000000"/>
                <w:kern w:val="1"/>
                <w:sz w:val="26"/>
                <w:szCs w:val="26"/>
                <w:lang w:val="fr-FR" w:eastAsia="pl-PL"/>
              </w:rPr>
              <w:t xml:space="preserve">28,8 mg / 0,24 ml </w:t>
            </w:r>
          </w:p>
        </w:tc>
        <w:tc>
          <w:tcPr>
            <w:tcW w:w="113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en-US" w:eastAsia="pl-PL"/>
              </w:rPr>
              <w:t>60</w:t>
            </w:r>
          </w:p>
        </w:tc>
        <w:tc>
          <w:tcPr>
            <w:tcW w:w="992"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p>
        </w:tc>
        <w:tc>
          <w:tcPr>
            <w:tcW w:w="708"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276" w:type="dxa"/>
            <w:tcBorders>
              <w:top w:val="single" w:sz="4" w:space="0" w:color="000000"/>
              <w:left w:val="single" w:sz="4" w:space="0" w:color="000000"/>
              <w:bottom w:val="double" w:sz="1" w:space="0" w:color="000000"/>
              <w:right w:val="double" w:sz="1" w:space="0" w:color="000000"/>
            </w:tcBorders>
            <w:shd w:val="clear" w:color="auto" w:fill="FFFFFF"/>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ind w:left="7080" w:firstLine="708"/>
        <w:textAlignment w:val="baseline"/>
        <w:rPr>
          <w:rFonts w:ascii="CIDFont+F1" w:eastAsia="CIDFont+F1" w:hAnsi="CIDFont+F1" w:cs="CIDFont+F1"/>
          <w:kern w:val="1"/>
          <w:sz w:val="26"/>
          <w:szCs w:val="20"/>
          <w:lang w:val="fr-FR" w:eastAsia="pl-PL"/>
        </w:rPr>
      </w:pPr>
      <w:r w:rsidRPr="00831A63">
        <w:rPr>
          <w:rFonts w:ascii="Times New Roman" w:eastAsia="Times New Roman" w:hAnsi="Times New Roman" w:cs="Times New Roman"/>
          <w:kern w:val="1"/>
          <w:sz w:val="26"/>
          <w:szCs w:val="20"/>
          <w:lang w:val="fr-FR" w:eastAsia="pl-PL"/>
        </w:rPr>
        <w:t>Wartość netto:</w:t>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r>
      <w:r w:rsidRPr="00831A63">
        <w:rPr>
          <w:rFonts w:ascii="Times New Roman" w:eastAsia="Times New Roman" w:hAnsi="Times New Roman" w:cs="Times New Roman"/>
          <w:kern w:val="1"/>
          <w:sz w:val="26"/>
          <w:szCs w:val="20"/>
          <w:lang w:val="fr-FR" w:eastAsia="pl-PL"/>
        </w:rPr>
        <w:tab/>
        <w:t>Wartość brutto:</w:t>
      </w:r>
    </w:p>
    <w:p w:rsidR="00831A63" w:rsidRPr="00831A63" w:rsidRDefault="00831A63" w:rsidP="00831A63">
      <w:pPr>
        <w:widowControl w:val="0"/>
        <w:suppressAutoHyphens/>
        <w:overflowPunct w:val="0"/>
        <w:autoSpaceDE w:val="0"/>
        <w:autoSpaceDN w:val="0"/>
        <w:adjustRightInd w:val="0"/>
        <w:spacing w:after="0" w:line="240" w:lineRule="auto"/>
        <w:ind w:left="9912" w:firstLine="708"/>
        <w:textAlignment w:val="baseline"/>
        <w:rPr>
          <w:rFonts w:ascii="CIDFont+F1" w:eastAsia="CIDFont+F1" w:hAnsi="CIDFont+F1" w:cs="CIDFont+F1"/>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9912"/>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32</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84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1"/>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Tucatinibum*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88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50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80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1"/>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Tucatinibum *</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84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150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120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33</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417"/>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417"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2"/>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Trastuzumab deruxtecan</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Proszek do sporządzania koncentratu roztworu do infuzji x 1 fiolka</w:t>
            </w:r>
          </w:p>
        </w:tc>
        <w:tc>
          <w:tcPr>
            <w:tcW w:w="1417"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100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400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34</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701"/>
        <w:gridCol w:w="992"/>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84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701"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3"/>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Ravulizumabum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6"/>
                <w:szCs w:val="26"/>
                <w:shd w:val="clear" w:color="auto" w:fill="FFFFFF"/>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 xml:space="preserve">Koncentrat do sporządzania roztworu do infuzji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x 1 fiolka</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300mg/3ml</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27</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3"/>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Ravulizumabum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6"/>
                <w:szCs w:val="26"/>
                <w:shd w:val="clear" w:color="auto" w:fill="FFFFFF"/>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 xml:space="preserve">Koncentrat do sporządzania roztworu do infuzji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x 1 fiolka</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1100mg/11ml</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63</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35</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84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4"/>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Avatrombopagi maleas</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10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25</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4"/>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Avatrombopagi maleas</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15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150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4"/>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Avatrombopagi maleas</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30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50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36</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701"/>
        <w:gridCol w:w="850"/>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701"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85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5"/>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Pegcetacoplanum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Roztwór do infuzji x 1 fiolka</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1080mg/20ml</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130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37</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843"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6"/>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Asciminibum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60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6"/>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Asciminibum</w:t>
            </w:r>
            <w:r w:rsidRPr="00831A63">
              <w:rPr>
                <w:rFonts w:ascii="Times New Roman" w:eastAsia="Times New Roman" w:hAnsi="Times New Roman" w:cs="Times New Roman"/>
                <w:kern w:val="1"/>
                <w:sz w:val="26"/>
                <w:szCs w:val="26"/>
                <w:lang w:val="fr-FR" w:eastAsia="pl-PL"/>
              </w:rPr>
              <w:t xml:space="preserve"> *</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843"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tabl. powl.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 xml:space="preserve"> x 60 szt.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40 mg</w:t>
            </w: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40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38</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985"/>
        <w:gridCol w:w="850"/>
        <w:gridCol w:w="992"/>
        <w:gridCol w:w="1276"/>
        <w:gridCol w:w="567"/>
        <w:gridCol w:w="1134"/>
        <w:gridCol w:w="1191"/>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85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sztuk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567"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191"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7"/>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Inclisiranum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6"/>
                <w:szCs w:val="26"/>
                <w:shd w:val="clear" w:color="auto" w:fill="FFFFFF"/>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 xml:space="preserve">Roztwór do wstrzykiwań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x 1 ampułko-strzykawka</w:t>
            </w: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284 mg / 1,5 ml</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567"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191"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39</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701"/>
        <w:gridCol w:w="850"/>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701"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85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8"/>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Alirocumabum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Roztwór do wstrzykiwań x 2 wstrzykiwacze</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150 mg/1 ml</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8"/>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Alirocumabum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Roztwór do wstrzykiwań x 1 wstrzykiwacz</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300 mg/2 ml</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18</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suppressAutoHyphens/>
        <w:overflowPunct w:val="0"/>
        <w:autoSpaceDE w:val="0"/>
        <w:autoSpaceDN w:val="0"/>
        <w:adjustRightInd w:val="0"/>
        <w:spacing w:after="200" w:line="276" w:lineRule="auto"/>
        <w:textAlignment w:val="baseline"/>
        <w:rPr>
          <w:rFonts w:ascii="Calibri" w:eastAsia="Times New Roman" w:hAnsi="Calibri" w:cs="Times New Roman"/>
          <w:color w:val="000000"/>
          <w:kern w:val="1"/>
          <w:sz w:val="26"/>
          <w:szCs w:val="20"/>
          <w:lang w:val="en-US"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40</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 i inne</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701"/>
        <w:gridCol w:w="850"/>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701"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85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9"/>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kern w:val="1"/>
                <w:sz w:val="26"/>
                <w:szCs w:val="26"/>
                <w:lang w:val="fr-FR" w:eastAsia="pl-PL"/>
              </w:rPr>
              <w:t>Błękit metylenowy</w:t>
            </w:r>
            <w:r w:rsidRPr="00831A63">
              <w:rPr>
                <w:rFonts w:ascii="Times New Roman" w:eastAsia="Times New Roman" w:hAnsi="Times New Roman" w:cs="Times New Roman"/>
                <w:kern w:val="1"/>
                <w:sz w:val="26"/>
                <w:szCs w:val="20"/>
                <w:vertAlign w:val="superscript"/>
                <w:lang w:val="fr-FR" w:eastAsia="pl-PL"/>
              </w:rPr>
              <w:t xml:space="preserve"> </w:t>
            </w:r>
            <w:r w:rsidRPr="00831A63">
              <w:rPr>
                <w:rFonts w:ascii="Times New Roman" w:eastAsia="Times New Roman" w:hAnsi="Times New Roman" w:cs="Times New Roman"/>
                <w:kern w:val="1"/>
                <w:sz w:val="26"/>
                <w:szCs w:val="20"/>
                <w:lang w:val="fr-FR" w:eastAsia="pl-PL"/>
              </w:rPr>
              <w:t xml:space="preserve">np. Prove Dye </w:t>
            </w:r>
            <w:r w:rsidRPr="00831A63">
              <w:rPr>
                <w:rFonts w:ascii="Times New Roman" w:eastAsia="Times New Roman" w:hAnsi="Times New Roman" w:cs="Times New Roman"/>
                <w:kern w:val="1"/>
                <w:sz w:val="26"/>
                <w:szCs w:val="20"/>
                <w:vertAlign w:val="superscript"/>
                <w:lang w:val="fr-FR" w:eastAsia="pl-PL"/>
              </w:rPr>
              <w:t>1, 2</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Roztwór 2ml x 5 ampułek</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0,5%</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9"/>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Olmesartanum medoxomilum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Tabl. powl. x 28</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20 mg</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64</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9"/>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Olmesartanum medoxomilum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Tabl. powl. x 28</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40 mg</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48</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59"/>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Tramadoli hydrochloridum + Dexketoprofenum</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Tabl. powl. x 20</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75 mg + 25 mg</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240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vertAlign w:val="superscript"/>
          <w:lang w:val="fr-FR" w:eastAsia="pl-PL"/>
        </w:rPr>
      </w:pPr>
      <w:r w:rsidRPr="00831A63">
        <w:rPr>
          <w:rFonts w:ascii="Times New Roman" w:eastAsia="Times New Roman" w:hAnsi="Times New Roman" w:cs="Times New Roman"/>
          <w:kern w:val="1"/>
          <w:sz w:val="26"/>
          <w:szCs w:val="20"/>
          <w:vertAlign w:val="superscript"/>
          <w:lang w:val="fr-FR" w:eastAsia="pl-PL"/>
        </w:rPr>
        <w:t>1</w:t>
      </w:r>
      <w:r w:rsidRPr="00831A63">
        <w:rPr>
          <w:rFonts w:ascii="Times New Roman" w:eastAsia="Times New Roman" w:hAnsi="Times New Roman" w:cs="Times New Roman"/>
          <w:kern w:val="1"/>
          <w:sz w:val="26"/>
          <w:szCs w:val="20"/>
          <w:lang w:val="fr-FR" w:eastAsia="pl-PL"/>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vertAlign w:val="superscript"/>
          <w:lang w:val="fr-FR" w:eastAsia="pl-PL"/>
        </w:rPr>
        <w:t>2</w:t>
      </w:r>
      <w:r w:rsidRPr="00831A63">
        <w:rPr>
          <w:rFonts w:ascii="Times New Roman" w:eastAsia="Times New Roman" w:hAnsi="Times New Roman" w:cs="Times New Roman"/>
          <w:kern w:val="1"/>
          <w:sz w:val="26"/>
          <w:szCs w:val="20"/>
          <w:lang w:val="fr-FR" w:eastAsia="pl-PL"/>
        </w:rPr>
        <w:t xml:space="preserve"> wyrób medyczny</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vertAlign w:val="superscript"/>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u w:val="single"/>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36"/>
          <w:szCs w:val="36"/>
          <w:lang w:val="fr-FR" w:eastAsia="pl-PL"/>
        </w:rPr>
      </w:pPr>
      <w:r w:rsidRPr="00831A63">
        <w:rPr>
          <w:rFonts w:ascii="Times New Roman" w:eastAsia="Times New Roman" w:hAnsi="Times New Roman" w:cs="Times New Roman"/>
          <w:kern w:val="1"/>
          <w:sz w:val="36"/>
          <w:szCs w:val="36"/>
          <w:u w:val="single"/>
          <w:lang w:val="fr-FR" w:eastAsia="pl-PL"/>
        </w:rPr>
        <w:t>Pakiet Nr 41</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20"/>
          <w:lang w:val="fr-FR" w:eastAsia="pl-PL"/>
        </w:rPr>
      </w:pPr>
      <w:r w:rsidRPr="00831A63">
        <w:rPr>
          <w:rFonts w:ascii="Times New Roman" w:eastAsia="Times New Roman" w:hAnsi="Times New Roman" w:cs="Times New Roman"/>
          <w:b/>
          <w:kern w:val="1"/>
          <w:sz w:val="36"/>
          <w:szCs w:val="20"/>
          <w:lang w:val="fr-FR" w:eastAsia="pl-PL"/>
        </w:rPr>
        <w:t>Leki</w:t>
      </w:r>
    </w:p>
    <w:p w:rsidR="00831A63" w:rsidRPr="00831A63" w:rsidRDefault="00831A63" w:rsidP="00831A63">
      <w:pPr>
        <w:widowControl w:val="0"/>
        <w:suppressAutoHyphens/>
        <w:overflowPunct w:val="0"/>
        <w:autoSpaceDE w:val="0"/>
        <w:autoSpaceDN w:val="0"/>
        <w:adjustRightInd w:val="0"/>
        <w:spacing w:after="0" w:line="240" w:lineRule="auto"/>
        <w:ind w:left="5664" w:firstLine="708"/>
        <w:jc w:val="center"/>
        <w:textAlignment w:val="baseline"/>
        <w:rPr>
          <w:rFonts w:ascii="Times New Roman" w:eastAsia="Times New Roman" w:hAnsi="Times New Roman" w:cs="Times New Roman"/>
          <w:kern w:val="1"/>
          <w:sz w:val="36"/>
          <w:szCs w:val="20"/>
          <w:lang w:val="fr-FR" w:eastAsia="pl-PL"/>
        </w:rPr>
      </w:pPr>
    </w:p>
    <w:tbl>
      <w:tblPr>
        <w:tblW w:w="14374" w:type="dxa"/>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701"/>
        <w:gridCol w:w="850"/>
        <w:gridCol w:w="992"/>
        <w:gridCol w:w="1276"/>
        <w:gridCol w:w="709"/>
        <w:gridCol w:w="1134"/>
        <w:gridCol w:w="1333"/>
      </w:tblGrid>
      <w:tr w:rsidR="00831A63" w:rsidRPr="00831A63" w:rsidTr="0068187A">
        <w:tc>
          <w:tcPr>
            <w:tcW w:w="425" w:type="dxa"/>
            <w:tcBorders>
              <w:top w:val="double" w:sz="1" w:space="0" w:color="000000"/>
              <w:left w:val="double" w:sz="1"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Lp.</w:t>
            </w:r>
          </w:p>
        </w:tc>
        <w:tc>
          <w:tcPr>
            <w:tcW w:w="241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międzynarodowa</w:t>
            </w:r>
          </w:p>
        </w:tc>
        <w:tc>
          <w:tcPr>
            <w:tcW w:w="155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nazwa handlowa</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 kod ean</w:t>
            </w:r>
          </w:p>
        </w:tc>
        <w:tc>
          <w:tcPr>
            <w:tcW w:w="1985"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Postać</w:t>
            </w:r>
          </w:p>
        </w:tc>
        <w:tc>
          <w:tcPr>
            <w:tcW w:w="1701"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dawka</w:t>
            </w:r>
            <w:r w:rsidRPr="00831A63">
              <w:rPr>
                <w:rFonts w:ascii="Times New Roman" w:eastAsia="Times New Roman" w:hAnsi="Times New Roman" w:cs="Times New Roman"/>
                <w:caps/>
                <w:kern w:val="1"/>
                <w:szCs w:val="20"/>
                <w:lang w:val="fr-FR" w:eastAsia="pl-PL"/>
              </w:rPr>
              <w:br/>
              <w:t>– Stężenie</w:t>
            </w:r>
          </w:p>
        </w:tc>
        <w:tc>
          <w:tcPr>
            <w:tcW w:w="850"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Ilość opak.</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aps/>
                <w:kern w:val="1"/>
                <w:szCs w:val="20"/>
                <w:lang w:val="fr-FR" w:eastAsia="pl-PL"/>
              </w:rPr>
            </w:pPr>
          </w:p>
        </w:tc>
        <w:tc>
          <w:tcPr>
            <w:tcW w:w="992"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netto</w:t>
            </w:r>
          </w:p>
        </w:tc>
        <w:tc>
          <w:tcPr>
            <w:tcW w:w="1276"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wartość netto</w:t>
            </w:r>
          </w:p>
        </w:tc>
        <w:tc>
          <w:tcPr>
            <w:tcW w:w="709"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 vat</w:t>
            </w:r>
          </w:p>
        </w:tc>
        <w:tc>
          <w:tcPr>
            <w:tcW w:w="1134" w:type="dxa"/>
            <w:tcBorders>
              <w:top w:val="double" w:sz="1" w:space="0" w:color="000000"/>
              <w:left w:val="single" w:sz="4" w:space="0" w:color="000000"/>
              <w:bottom w:val="single" w:sz="4"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aps/>
                <w:kern w:val="1"/>
                <w:szCs w:val="20"/>
                <w:lang w:val="fr-FR" w:eastAsia="pl-PL"/>
              </w:rPr>
            </w:pPr>
            <w:r w:rsidRPr="00831A63">
              <w:rPr>
                <w:rFonts w:ascii="Times New Roman" w:eastAsia="Times New Roman" w:hAnsi="Times New Roman" w:cs="Times New Roman"/>
                <w:caps/>
                <w:kern w:val="1"/>
                <w:szCs w:val="20"/>
                <w:lang w:val="fr-FR" w:eastAsia="pl-PL"/>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caps/>
                <w:kern w:val="1"/>
                <w:szCs w:val="20"/>
                <w:lang w:val="fr-FR" w:eastAsia="pl-PL"/>
              </w:rPr>
              <w:t>wartość brutto</w:t>
            </w:r>
          </w:p>
        </w:tc>
      </w:tr>
      <w:tr w:rsidR="00831A63" w:rsidRPr="00831A63" w:rsidTr="0068187A">
        <w:tc>
          <w:tcPr>
            <w:tcW w:w="425" w:type="dxa"/>
            <w:tcBorders>
              <w:top w:val="single" w:sz="4" w:space="0" w:color="000000"/>
              <w:left w:val="double" w:sz="1" w:space="0" w:color="000000"/>
              <w:bottom w:val="double" w:sz="1" w:space="0" w:color="000000"/>
            </w:tcBorders>
            <w:shd w:val="clear" w:color="auto" w:fill="auto"/>
          </w:tcPr>
          <w:p w:rsidR="00831A63" w:rsidRPr="00831A63" w:rsidRDefault="00831A63" w:rsidP="00831A63">
            <w:pPr>
              <w:widowControl w:val="0"/>
              <w:numPr>
                <w:ilvl w:val="0"/>
                <w:numId w:val="60"/>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val="fr-FR" w:eastAsia="pl-PL"/>
              </w:rPr>
            </w:pPr>
          </w:p>
        </w:tc>
        <w:tc>
          <w:tcPr>
            <w:tcW w:w="241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de-DE" w:eastAsia="pl-PL"/>
              </w:rPr>
            </w:pPr>
            <w:r w:rsidRPr="00831A63">
              <w:rPr>
                <w:rFonts w:ascii="Times New Roman" w:eastAsia="Times New Roman" w:hAnsi="Times New Roman" w:cs="Times New Roman"/>
                <w:color w:val="000000"/>
                <w:kern w:val="1"/>
                <w:sz w:val="26"/>
                <w:szCs w:val="26"/>
                <w:shd w:val="clear" w:color="auto" w:fill="FFFFFF"/>
                <w:lang w:val="fr-FR" w:eastAsia="pl-PL"/>
              </w:rPr>
              <w:t>Agalsidasum</w:t>
            </w:r>
            <w:r w:rsidRPr="00831A63">
              <w:rPr>
                <w:rFonts w:ascii="Times New Roman" w:eastAsia="Times New Roman" w:hAnsi="Times New Roman" w:cs="Times New Roman"/>
                <w:kern w:val="1"/>
                <w:sz w:val="26"/>
                <w:szCs w:val="26"/>
                <w:lang w:val="fr-FR" w:eastAsia="pl-PL"/>
              </w:rPr>
              <w:t>*</w:t>
            </w:r>
          </w:p>
        </w:tc>
        <w:tc>
          <w:tcPr>
            <w:tcW w:w="155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de-DE" w:eastAsia="pl-PL"/>
              </w:rPr>
            </w:pPr>
          </w:p>
        </w:tc>
        <w:tc>
          <w:tcPr>
            <w:tcW w:w="1985"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Koncentrat do sporządzania roztworu do infuzji x 1 fiolka</w:t>
            </w:r>
          </w:p>
        </w:tc>
        <w:tc>
          <w:tcPr>
            <w:tcW w:w="1701"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color w:val="000000"/>
                <w:kern w:val="1"/>
                <w:sz w:val="26"/>
                <w:szCs w:val="26"/>
                <w:shd w:val="clear" w:color="auto" w:fill="FFFFFF"/>
                <w:lang w:val="fr-FR" w:eastAsia="pl-PL"/>
              </w:rPr>
              <w:t>3,5 mg/3,5 ml</w:t>
            </w:r>
          </w:p>
        </w:tc>
        <w:tc>
          <w:tcPr>
            <w:tcW w:w="850"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6"/>
                <w:szCs w:val="26"/>
                <w:lang w:val="fr-FR" w:eastAsia="pl-PL"/>
              </w:rPr>
            </w:pPr>
            <w:r w:rsidRPr="00831A63">
              <w:rPr>
                <w:rFonts w:ascii="Times New Roman" w:eastAsia="Times New Roman" w:hAnsi="Times New Roman" w:cs="Times New Roman"/>
                <w:kern w:val="1"/>
                <w:sz w:val="26"/>
                <w:szCs w:val="26"/>
                <w:lang w:val="fr-FR" w:eastAsia="pl-PL"/>
              </w:rPr>
              <w:t>90</w:t>
            </w:r>
          </w:p>
        </w:tc>
        <w:tc>
          <w:tcPr>
            <w:tcW w:w="992"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kern w:val="1"/>
                <w:sz w:val="26"/>
                <w:szCs w:val="26"/>
                <w:lang w:val="fr-FR" w:eastAsia="pl-PL"/>
              </w:rPr>
            </w:pPr>
          </w:p>
        </w:tc>
        <w:tc>
          <w:tcPr>
            <w:tcW w:w="1276"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709"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kern w:val="1"/>
                <w:sz w:val="26"/>
                <w:szCs w:val="26"/>
                <w:lang w:val="fr-FR" w:eastAsia="pl-PL"/>
              </w:rPr>
            </w:pPr>
          </w:p>
        </w:tc>
        <w:tc>
          <w:tcPr>
            <w:tcW w:w="1134" w:type="dxa"/>
            <w:tcBorders>
              <w:top w:val="single" w:sz="4" w:space="0" w:color="000000"/>
              <w:left w:val="single" w:sz="4" w:space="0" w:color="000000"/>
              <w:bottom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831A63" w:rsidRPr="00831A63" w:rsidRDefault="00831A63" w:rsidP="00831A63">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kern w:val="1"/>
                <w:sz w:val="26"/>
                <w:szCs w:val="26"/>
                <w:lang w:val="fr-FR" w:eastAsia="pl-PL"/>
              </w:rPr>
            </w:pPr>
          </w:p>
        </w:tc>
      </w:tr>
    </w:tbl>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xml:space="preserve">                                                                                                                                    Wartość netto:                       Wartość brutto: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r w:rsidRPr="00831A63">
        <w:rPr>
          <w:rFonts w:ascii="Times New Roman" w:eastAsia="Times New Roman" w:hAnsi="Times New Roman" w:cs="Times New Roman"/>
          <w:kern w:val="1"/>
          <w:sz w:val="26"/>
          <w:szCs w:val="20"/>
          <w:lang w:val="fr-FR" w:eastAsia="pl-PL"/>
        </w:rPr>
        <w:t>* oferowany produkt leczniczy musi znajdować się w aktualnym obwieszczeniu leków refundowanych dostępnych w ramach programu lekowego</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0"/>
          <w:szCs w:val="20"/>
          <w:lang w:val="fr-FR" w:eastAsia="pl-PL"/>
        </w:rPr>
        <w:sectPr w:rsidR="00831A63" w:rsidRPr="00831A63" w:rsidSect="00A816F5">
          <w:footnotePr>
            <w:pos w:val="beneathText"/>
          </w:footnotePr>
          <w:pgSz w:w="16838" w:h="11906" w:orient="landscape"/>
          <w:pgMar w:top="1417" w:right="1417" w:bottom="1417" w:left="1417" w:header="709" w:footer="709" w:gutter="0"/>
          <w:cols w:space="708"/>
          <w:docGrid w:linePitch="326"/>
        </w:sectPr>
      </w:pPr>
    </w:p>
    <w:p w:rsidR="00831A63" w:rsidRPr="00831A63" w:rsidRDefault="00831A63" w:rsidP="00831A6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i/>
          <w:kern w:val="1"/>
          <w:szCs w:val="20"/>
          <w:lang w:eastAsia="pl-PL"/>
        </w:rPr>
        <w:t>Załącznik nr 2 do SWZ</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831A63">
        <w:rPr>
          <w:rFonts w:ascii="Arial" w:eastAsia="Times New Roman" w:hAnsi="Arial" w:cs="Times New Roman"/>
          <w:kern w:val="1"/>
          <w:sz w:val="24"/>
          <w:szCs w:val="20"/>
          <w:lang w:eastAsia="pl-PL"/>
        </w:rPr>
        <w:t>.......................................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831A63">
        <w:rPr>
          <w:rFonts w:ascii="Times New Roman" w:eastAsia="Times New Roman" w:hAnsi="Times New Roman" w:cs="Times New Roman"/>
          <w:kern w:val="1"/>
          <w:sz w:val="24"/>
          <w:szCs w:val="20"/>
          <w:lang w:eastAsia="pl-PL"/>
        </w:rPr>
        <w:t xml:space="preserve">      </w:t>
      </w:r>
      <w:r w:rsidRPr="00831A63">
        <w:rPr>
          <w:rFonts w:ascii="Times New Roman" w:eastAsia="Times New Roman" w:hAnsi="Times New Roman" w:cs="Times New Roman"/>
          <w:kern w:val="1"/>
          <w:sz w:val="16"/>
          <w:szCs w:val="20"/>
          <w:lang w:eastAsia="pl-PL"/>
        </w:rPr>
        <w:t xml:space="preserve">    ( Wykonawca)                                                                                                                                              (Data)</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831A63" w:rsidRPr="00831A63" w:rsidRDefault="00831A63" w:rsidP="00831A63">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831A63" w:rsidRPr="00831A63" w:rsidRDefault="00831A63" w:rsidP="00831A6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31A63">
        <w:rPr>
          <w:rFonts w:ascii="Times New Roman" w:eastAsia="Times New Roman" w:hAnsi="Times New Roman" w:cs="Times New Roman"/>
          <w:b/>
          <w:kern w:val="1"/>
          <w:sz w:val="28"/>
          <w:szCs w:val="20"/>
          <w:lang w:eastAsia="pl-PL"/>
        </w:rPr>
        <w:t>O F E R T A</w:t>
      </w:r>
    </w:p>
    <w:p w:rsidR="00831A63" w:rsidRPr="00831A63" w:rsidRDefault="00831A63" w:rsidP="00831A6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31A63">
        <w:rPr>
          <w:rFonts w:ascii="Times New Roman" w:eastAsia="Times New Roman" w:hAnsi="Times New Roman" w:cs="Times New Roman"/>
          <w:b/>
          <w:kern w:val="1"/>
          <w:sz w:val="28"/>
          <w:szCs w:val="20"/>
          <w:lang w:eastAsia="pl-PL"/>
        </w:rPr>
        <w:t>DLA</w:t>
      </w:r>
    </w:p>
    <w:p w:rsidR="00831A63" w:rsidRPr="00831A63" w:rsidRDefault="00831A63" w:rsidP="00831A6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31A63">
        <w:rPr>
          <w:rFonts w:ascii="Times New Roman" w:eastAsia="Times New Roman" w:hAnsi="Times New Roman" w:cs="Times New Roman"/>
          <w:b/>
          <w:kern w:val="1"/>
          <w:sz w:val="28"/>
          <w:szCs w:val="20"/>
          <w:lang w:eastAsia="pl-PL"/>
        </w:rPr>
        <w:t>SPECJALISTYCZNEGO SZPITALA im. DRA</w:t>
      </w:r>
    </w:p>
    <w:p w:rsidR="00831A63" w:rsidRPr="00831A63" w:rsidRDefault="00831A63" w:rsidP="00831A6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831A63">
        <w:rPr>
          <w:rFonts w:ascii="Times New Roman" w:eastAsia="Times New Roman" w:hAnsi="Times New Roman" w:cs="Times New Roman"/>
          <w:b/>
          <w:kern w:val="1"/>
          <w:sz w:val="28"/>
          <w:szCs w:val="20"/>
          <w:lang w:eastAsia="pl-PL"/>
        </w:rPr>
        <w:t>ALFREDA SOKOŁOWSKIEGO w WAŁBRZYCHU</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1"/>
          <w:sz w:val="24"/>
          <w:szCs w:val="20"/>
          <w:lang w:eastAsia="pl-PL"/>
        </w:rPr>
      </w:pPr>
    </w:p>
    <w:p w:rsidR="00831A63" w:rsidRPr="00831A63" w:rsidRDefault="00831A63" w:rsidP="00831A63">
      <w:pPr>
        <w:widowControl w:val="0"/>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831A63">
        <w:rPr>
          <w:rFonts w:ascii="Times New Roman" w:eastAsia="Lucida Sans Unicode" w:hAnsi="Times New Roman" w:cs="Times New Roman"/>
          <w:kern w:val="1"/>
          <w:lang w:eastAsia="ar-SA"/>
        </w:rPr>
        <w:t xml:space="preserve">Nawiązując do ogłoszenia w sprawie przetargu nieograniczonego: </w:t>
      </w:r>
      <w:r w:rsidRPr="00831A63">
        <w:rPr>
          <w:rFonts w:ascii="Times New Roman" w:eastAsia="Times New Roman" w:hAnsi="Times New Roman" w:cs="Times New Roman"/>
          <w:b/>
          <w:bCs/>
          <w:kern w:val="1"/>
          <w:lang w:val="fr-FR" w:eastAsia="pl-PL"/>
        </w:rPr>
        <w:t>„</w:t>
      </w:r>
      <w:r w:rsidRPr="00831A63">
        <w:rPr>
          <w:rFonts w:ascii="Times New Roman" w:eastAsia="Times New Roman" w:hAnsi="Times New Roman" w:cs="Times New Roman"/>
          <w:b/>
          <w:kern w:val="1"/>
          <w:lang w:val="fr-FR" w:eastAsia="pl-PL"/>
        </w:rPr>
        <w:t xml:space="preserve"> Zakup produktów leczniczych, materiałów opatrunkowych, wyrobów medycznych wg załączonych 41 pakietów na okres do 19.09.2024 r. </w:t>
      </w:r>
      <w:r w:rsidRPr="00831A63">
        <w:rPr>
          <w:rFonts w:ascii="Times New Roman" w:eastAsia="Times New Roman" w:hAnsi="Times New Roman" w:cs="Times New Roman"/>
          <w:b/>
          <w:bCs/>
          <w:kern w:val="1"/>
          <w:lang w:val="fr-FR" w:eastAsia="pl-PL"/>
        </w:rPr>
        <w:t xml:space="preserve">” </w:t>
      </w:r>
      <w:r w:rsidRPr="00831A63">
        <w:rPr>
          <w:rFonts w:ascii="Times New Roman" w:eastAsia="Times New Roman" w:hAnsi="Times New Roman" w:cs="Times New Roman"/>
          <w:b/>
          <w:kern w:val="1"/>
          <w:lang w:val="fr-FR" w:eastAsia="pl-PL"/>
        </w:rPr>
        <w:t xml:space="preserve">- Zp/89/PN/23 </w:t>
      </w:r>
      <w:r w:rsidRPr="00831A63">
        <w:rPr>
          <w:rFonts w:ascii="Times New Roman" w:eastAsia="Times New Roman" w:hAnsi="Times New Roman" w:cs="Times New Roman"/>
          <w:kern w:val="1"/>
          <w:lang w:eastAsia="pl-PL"/>
        </w:rPr>
        <w:t>informujemy, że składamy ofertę w przedmiotowym postępowaniu.</w:t>
      </w: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Zarejestrowana nazwa Przedsiębiorstwa:</w:t>
      </w: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Zarejestrowany adres Przedsiębiorstwa:</w:t>
      </w: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REGON: ............................   NIP: ................................  WOJEWÓDZTWO: .........................................</w:t>
      </w:r>
    </w:p>
    <w:p w:rsidR="00831A63" w:rsidRPr="00831A63" w:rsidRDefault="00831A63" w:rsidP="00831A6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 xml:space="preserve">Numer telefonu .....................................                  </w:t>
      </w:r>
      <w:r w:rsidRPr="00831A63">
        <w:rPr>
          <w:rFonts w:ascii="Times New Roman" w:eastAsia="Times New Roman" w:hAnsi="Times New Roman" w:cs="Times New Roman"/>
          <w:kern w:val="1"/>
          <w:lang w:val="fr-FR" w:eastAsia="pl-PL"/>
        </w:rPr>
        <w:t xml:space="preserve">e-mail </w:t>
      </w:r>
      <w:r w:rsidRPr="00831A63">
        <w:rPr>
          <w:rFonts w:ascii="Times New Roman" w:eastAsia="Times New Roman" w:hAnsi="Times New Roman" w:cs="Times New Roman"/>
          <w:kern w:val="1"/>
          <w:lang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kern w:val="1"/>
          <w:lang w:val="fr-FR" w:eastAsia="pl-PL"/>
        </w:rPr>
        <w:t>Numer telefonu ………………….......                    e-mail ....................................................................... (</w:t>
      </w:r>
      <w:r w:rsidRPr="00831A63">
        <w:rPr>
          <w:rFonts w:ascii="Times New Roman" w:eastAsia="Times New Roman" w:hAnsi="Times New Roman" w:cs="Times New Roman"/>
          <w:kern w:val="1"/>
          <w:u w:val="single"/>
          <w:lang w:val="fr-FR" w:eastAsia="pl-PL"/>
        </w:rPr>
        <w:t>do zamówień składanych przez Zamawiajacego</w:t>
      </w:r>
      <w:r w:rsidRPr="00831A63">
        <w:rPr>
          <w:rFonts w:ascii="Times New Roman" w:eastAsia="Times New Roman" w:hAnsi="Times New Roman" w:cs="Times New Roman"/>
          <w:kern w:val="1"/>
          <w:lang w:val="fr-FR" w:eastAsia="pl-PL"/>
        </w:rPr>
        <w:t xml:space="preserve">) </w:t>
      </w: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31A63">
        <w:rPr>
          <w:rFonts w:ascii="Times New Roman" w:eastAsia="Times New Roman" w:hAnsi="Times New Roman" w:cs="Times New Roman"/>
          <w:kern w:val="1"/>
          <w:lang w:val="fr-FR" w:eastAsia="pl-PL"/>
        </w:rPr>
        <w:t xml:space="preserve">3. Czy </w:t>
      </w:r>
      <w:r w:rsidRPr="00831A63">
        <w:rPr>
          <w:rFonts w:ascii="Times New Roman" w:eastAsia="Times New Roman" w:hAnsi="Times New Roman" w:cs="Times New Roman"/>
          <w:b/>
          <w:bCs/>
          <w:kern w:val="1"/>
          <w:lang w:val="fr-FR" w:eastAsia="pl-PL"/>
        </w:rPr>
        <w:t>Wykonawca jest:</w:t>
      </w: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31A63">
        <w:rPr>
          <w:rFonts w:ascii="Times New Roman" w:eastAsia="Arial" w:hAnsi="Times New Roman" w:cs="Times New Roman"/>
          <w:kern w:val="1"/>
          <w:lang w:val="fr-FR" w:eastAsia="pl-PL"/>
        </w:rPr>
        <w:t xml:space="preserve">□ </w:t>
      </w:r>
      <w:r w:rsidRPr="00831A63">
        <w:rPr>
          <w:rFonts w:ascii="Times New Roman" w:eastAsia="Times New Roman" w:hAnsi="Times New Roman" w:cs="Times New Roman"/>
          <w:kern w:val="1"/>
          <w:lang w:val="fr-FR" w:eastAsia="pl-PL"/>
        </w:rPr>
        <w:t>mikroprzedsiębiorstwem</w:t>
      </w: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31A63">
        <w:rPr>
          <w:rFonts w:ascii="Times New Roman" w:eastAsia="Arial" w:hAnsi="Times New Roman" w:cs="Times New Roman"/>
          <w:kern w:val="1"/>
          <w:lang w:val="fr-FR" w:eastAsia="pl-PL"/>
        </w:rPr>
        <w:t xml:space="preserve">□ </w:t>
      </w:r>
      <w:r w:rsidRPr="00831A63">
        <w:rPr>
          <w:rFonts w:ascii="Times New Roman" w:eastAsia="Times New Roman" w:hAnsi="Times New Roman" w:cs="Times New Roman"/>
          <w:kern w:val="1"/>
          <w:lang w:val="fr-FR" w:eastAsia="pl-PL"/>
        </w:rPr>
        <w:t>małym przedsiębiorstwem</w:t>
      </w: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31A63">
        <w:rPr>
          <w:rFonts w:ascii="Times New Roman" w:eastAsia="Arial" w:hAnsi="Times New Roman" w:cs="Times New Roman"/>
          <w:kern w:val="1"/>
          <w:lang w:val="fr-FR" w:eastAsia="pl-PL"/>
        </w:rPr>
        <w:t xml:space="preserve">□ </w:t>
      </w:r>
      <w:r w:rsidRPr="00831A63">
        <w:rPr>
          <w:rFonts w:ascii="Times New Roman" w:eastAsia="Times New Roman" w:hAnsi="Times New Roman" w:cs="Times New Roman"/>
          <w:kern w:val="1"/>
          <w:lang w:val="fr-FR" w:eastAsia="pl-PL"/>
        </w:rPr>
        <w:t>średnim przedsiębiorstwem</w:t>
      </w: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31A63">
        <w:rPr>
          <w:rFonts w:ascii="Times New Roman" w:eastAsia="Arial" w:hAnsi="Times New Roman" w:cs="Times New Roman"/>
          <w:kern w:val="1"/>
          <w:lang w:val="fr-FR" w:eastAsia="pl-PL"/>
        </w:rPr>
        <w:t xml:space="preserve">□ </w:t>
      </w:r>
      <w:r w:rsidRPr="00831A63">
        <w:rPr>
          <w:rFonts w:ascii="Times New Roman" w:eastAsia="Times New Roman" w:hAnsi="Times New Roman" w:cs="Times New Roman"/>
          <w:kern w:val="1"/>
          <w:lang w:val="fr-FR" w:eastAsia="pl-PL"/>
        </w:rPr>
        <w:t>jednosobowa działaność gospodarcza</w:t>
      </w: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31A63">
        <w:rPr>
          <w:rFonts w:ascii="Times New Roman" w:eastAsia="Arial" w:hAnsi="Times New Roman" w:cs="Times New Roman"/>
          <w:kern w:val="1"/>
          <w:lang w:val="fr-FR" w:eastAsia="pl-PL"/>
        </w:rPr>
        <w:t xml:space="preserve">□ </w:t>
      </w:r>
      <w:r w:rsidRPr="00831A63">
        <w:rPr>
          <w:rFonts w:ascii="Times New Roman" w:eastAsia="Times New Roman" w:hAnsi="Times New Roman" w:cs="Times New Roman"/>
          <w:kern w:val="1"/>
          <w:lang w:val="fr-FR" w:eastAsia="pl-PL"/>
        </w:rPr>
        <w:t>osobą fizyczną nieprowadzącą działalności gospodarczej</w:t>
      </w:r>
    </w:p>
    <w:p w:rsidR="00831A63" w:rsidRPr="00831A63" w:rsidRDefault="00831A63" w:rsidP="00831A63">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831A63">
        <w:rPr>
          <w:rFonts w:ascii="Times New Roman" w:eastAsia="Arial" w:hAnsi="Times New Roman" w:cs="Times New Roman"/>
          <w:kern w:val="1"/>
          <w:lang w:val="fr-FR" w:eastAsia="pl-PL"/>
        </w:rPr>
        <w:t xml:space="preserve">□ </w:t>
      </w:r>
      <w:r w:rsidRPr="00831A63">
        <w:rPr>
          <w:rFonts w:ascii="Times New Roman" w:eastAsia="Times New Roman" w:hAnsi="Times New Roman" w:cs="Times New Roman"/>
          <w:kern w:val="1"/>
          <w:lang w:val="fr-FR" w:eastAsia="pl-PL"/>
        </w:rPr>
        <w:t xml:space="preserve">inny rodzaj: ………………………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vertAlign w:val="superscript"/>
          <w:lang w:eastAsia="pl-PL"/>
        </w:rPr>
        <w:t xml:space="preserve">     1) </w:t>
      </w:r>
      <w:r w:rsidRPr="00831A63">
        <w:rPr>
          <w:rFonts w:ascii="Times New Roman" w:eastAsia="Times New Roman" w:hAnsi="Times New Roman" w:cs="Times New Roman"/>
          <w:b/>
          <w:kern w:val="1"/>
          <w:sz w:val="20"/>
          <w:szCs w:val="20"/>
          <w:lang w:eastAsia="pl-PL"/>
        </w:rPr>
        <w:t>proszę wskazać właściwe</w:t>
      </w:r>
      <w:r w:rsidRPr="00831A63">
        <w:rPr>
          <w:rFonts w:ascii="Times New Roman" w:eastAsia="Times New Roman" w:hAnsi="Times New Roman" w:cs="Times New Roman"/>
          <w:kern w:val="1"/>
          <w:lang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b/>
          <w:bCs/>
          <w:kern w:val="1"/>
          <w:lang w:val="fr-FR" w:eastAsia="pl-PL"/>
        </w:rPr>
        <w:t xml:space="preserve">4.OŚWIADCZAMY, </w:t>
      </w:r>
      <w:r w:rsidRPr="00831A63">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831A63" w:rsidRPr="00831A63" w:rsidRDefault="00831A63" w:rsidP="00831A63">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831A63" w:rsidRPr="00831A63" w:rsidRDefault="00831A63" w:rsidP="00831A63">
      <w:pPr>
        <w:spacing w:after="0" w:line="240" w:lineRule="auto"/>
        <w:jc w:val="both"/>
        <w:rPr>
          <w:rFonts w:ascii="Times New Roman" w:eastAsia="Times New Roman" w:hAnsi="Times New Roman" w:cs="Times New Roman"/>
          <w:kern w:val="1"/>
          <w:lang w:val="fr-FR" w:eastAsia="pl-PL"/>
        </w:rPr>
      </w:pPr>
      <w:r w:rsidRPr="00831A63">
        <w:rPr>
          <w:rFonts w:ascii="Times New Roman" w:eastAsia="Times New Roman" w:hAnsi="Times New Roman" w:cs="Times New Roman"/>
          <w:kern w:val="1"/>
          <w:lang w:eastAsia="pl-PL"/>
        </w:rPr>
        <w:t xml:space="preserve">5. </w:t>
      </w:r>
      <w:r w:rsidRPr="00831A63">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831A63" w:rsidRPr="00831A63" w:rsidRDefault="00831A63" w:rsidP="00831A63">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831A63" w:rsidRPr="00831A63" w:rsidRDefault="00831A63" w:rsidP="00831A63">
      <w:pPr>
        <w:autoSpaceDE w:val="0"/>
        <w:autoSpaceDN w:val="0"/>
        <w:adjustRightInd w:val="0"/>
        <w:spacing w:after="0" w:line="240" w:lineRule="auto"/>
        <w:jc w:val="both"/>
        <w:rPr>
          <w:rFonts w:ascii="Times New Roman" w:eastAsia="Times New Roman" w:hAnsi="Times New Roman" w:cs="Times New Roman"/>
          <w:lang w:eastAsia="pl-PL"/>
        </w:rPr>
      </w:pPr>
      <w:r w:rsidRPr="00831A63">
        <w:rPr>
          <w:rFonts w:ascii="Times New Roman" w:eastAsia="Times New Roman" w:hAnsi="Times New Roman" w:cs="Times New Roman"/>
          <w:lang w:eastAsia="pl-PL"/>
        </w:rPr>
        <w:t>dla pakietu nr …….. (należy kolejno wymienić wszystkie pakiety, na które Wykonawca składa ofertę)</w:t>
      </w: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„netto” ...................... PLN, (słownie: .....................................................................................................</w:t>
      </w:r>
    </w:p>
    <w:p w:rsidR="00831A63" w:rsidRPr="00831A63" w:rsidRDefault="00831A63" w:rsidP="00831A6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 złotych),</w:t>
      </w:r>
    </w:p>
    <w:p w:rsidR="00831A63" w:rsidRPr="00831A63" w:rsidRDefault="00831A63" w:rsidP="00831A6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podatek VAT – …….. %: .................. PLN, (słownie: .....................................................................)</w:t>
      </w:r>
    </w:p>
    <w:p w:rsidR="00831A63" w:rsidRPr="00831A63" w:rsidRDefault="00831A63" w:rsidP="00831A6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„brutto” ........................ PLN, (słownie: ...................................................................................................</w:t>
      </w:r>
    </w:p>
    <w:p w:rsidR="00831A63" w:rsidRPr="00831A63" w:rsidRDefault="00831A63" w:rsidP="00831A6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31A63" w:rsidRPr="00831A63" w:rsidRDefault="00831A63" w:rsidP="00831A6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 złotych).</w:t>
      </w:r>
    </w:p>
    <w:p w:rsidR="00831A63" w:rsidRPr="00831A63" w:rsidRDefault="00831A63" w:rsidP="00831A6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p>
    <w:p w:rsidR="00831A63" w:rsidRPr="00831A63" w:rsidRDefault="00831A63" w:rsidP="00831A6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831A63" w:rsidRPr="00831A63" w:rsidRDefault="00831A63" w:rsidP="00831A63">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831A63" w:rsidRPr="00831A63" w:rsidRDefault="00831A63" w:rsidP="00831A63">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Załączniki do oferty (zgodnie z SWZ dla Wykonawców):</w:t>
      </w:r>
    </w:p>
    <w:p w:rsidR="00831A63" w:rsidRPr="00831A63" w:rsidRDefault="00831A63" w:rsidP="00831A63">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0"/>
          <w:szCs w:val="20"/>
          <w:lang w:eastAsia="pl-PL"/>
        </w:rPr>
      </w:pPr>
      <w:r w:rsidRPr="00831A63">
        <w:rPr>
          <w:rFonts w:ascii="Times New Roman" w:eastAsia="Times New Roman" w:hAnsi="Times New Roman" w:cs="Times New Roman"/>
          <w:kern w:val="1"/>
          <w:sz w:val="20"/>
          <w:szCs w:val="20"/>
          <w:lang w:eastAsia="pl-PL"/>
        </w:rPr>
        <w:t xml:space="preserve"> (</w:t>
      </w:r>
      <w:r w:rsidRPr="00831A63">
        <w:rPr>
          <w:rFonts w:ascii="Times New Roman" w:eastAsia="Times New Roman" w:hAnsi="Times New Roman" w:cs="Times New Roman"/>
          <w:i/>
          <w:kern w:val="1"/>
          <w:sz w:val="20"/>
          <w:szCs w:val="20"/>
          <w:lang w:eastAsia="pl-PL"/>
        </w:rPr>
        <w:t>rozszerzyć zgodnie z wymaganiami</w:t>
      </w:r>
      <w:r w:rsidRPr="00831A63">
        <w:rPr>
          <w:rFonts w:ascii="Times New Roman" w:eastAsia="Times New Roman" w:hAnsi="Times New Roman" w:cs="Times New Roman"/>
          <w:kern w:val="1"/>
          <w:sz w:val="20"/>
          <w:szCs w:val="20"/>
          <w:lang w:eastAsia="pl-PL"/>
        </w:rPr>
        <w:t>)</w:t>
      </w:r>
      <w:r w:rsidRPr="00831A63">
        <w:rPr>
          <w:rFonts w:ascii="Times New Roman" w:eastAsia="Times New Roman" w:hAnsi="Times New Roman" w:cs="Times New Roman"/>
          <w:kern w:val="1"/>
          <w:sz w:val="20"/>
          <w:szCs w:val="20"/>
          <w:lang w:eastAsia="pl-PL"/>
        </w:rPr>
        <w:tab/>
      </w:r>
    </w:p>
    <w:p w:rsidR="00831A63" w:rsidRPr="00831A63" w:rsidRDefault="00831A63" w:rsidP="00831A6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831A63" w:rsidRPr="00831A63" w:rsidRDefault="00831A63" w:rsidP="00831A6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r w:rsidRPr="00831A63">
        <w:rPr>
          <w:rFonts w:ascii="Times New Roman" w:eastAsia="Times New Roman" w:hAnsi="Times New Roman" w:cs="Times New Roman"/>
          <w:kern w:val="1"/>
          <w:lang w:eastAsia="pl-PL"/>
        </w:rPr>
        <w:t xml:space="preserve">.................................................................                               </w:t>
      </w:r>
      <w:r w:rsidRPr="00831A63">
        <w:rPr>
          <w:rFonts w:ascii="Times New Roman" w:eastAsia="Times New Roman" w:hAnsi="Times New Roman" w:cs="Times New Roman"/>
          <w:kern w:val="1"/>
          <w:sz w:val="18"/>
          <w:szCs w:val="18"/>
          <w:lang w:eastAsia="pl-PL"/>
        </w:rPr>
        <w:t>(podpis Wykonawcy lub osób                          upoważnionych przez Wykonawcę)</w:t>
      </w:r>
    </w:p>
    <w:p w:rsidR="00831A63" w:rsidRPr="00831A63" w:rsidRDefault="00831A63" w:rsidP="00831A6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831A63" w:rsidRPr="00831A63" w:rsidRDefault="00831A63" w:rsidP="00831A6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831A63" w:rsidRPr="00831A63" w:rsidRDefault="00831A63" w:rsidP="00831A6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831A63" w:rsidRPr="00831A63" w:rsidRDefault="00831A63" w:rsidP="00831A63">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831A63">
        <w:rPr>
          <w:rFonts w:ascii="Times New Roman" w:eastAsia="Times New Roman" w:hAnsi="Times New Roman" w:cs="Times New Roman"/>
          <w:kern w:val="1"/>
          <w:sz w:val="20"/>
          <w:szCs w:val="20"/>
          <w:lang w:eastAsia="pl-PL"/>
        </w:rPr>
        <w:t>______________</w:t>
      </w:r>
    </w:p>
    <w:p w:rsidR="00831A63" w:rsidRPr="00831A63" w:rsidRDefault="00831A63" w:rsidP="00831A6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831A63">
        <w:rPr>
          <w:rFonts w:ascii="Times New Roman" w:eastAsia="Calibri" w:hAnsi="Times New Roman" w:cs="Times New Roman"/>
          <w:i/>
          <w:sz w:val="18"/>
          <w:szCs w:val="18"/>
          <w:vertAlign w:val="superscript"/>
        </w:rPr>
        <w:t xml:space="preserve">1) </w:t>
      </w:r>
      <w:r w:rsidRPr="00831A63">
        <w:rPr>
          <w:rFonts w:ascii="Times New Roman" w:eastAsia="Calibri" w:hAnsi="Times New Roman" w:cs="Times New Roman"/>
          <w:b/>
          <w:i/>
          <w:sz w:val="18"/>
          <w:szCs w:val="18"/>
        </w:rPr>
        <w:t xml:space="preserve">Mikroprzedsiębiorstwo </w:t>
      </w:r>
      <w:r w:rsidRPr="00831A63">
        <w:rPr>
          <w:rFonts w:ascii="Times New Roman" w:eastAsia="Calibri" w:hAnsi="Times New Roman" w:cs="Times New Roman"/>
          <w:i/>
          <w:sz w:val="18"/>
          <w:szCs w:val="18"/>
        </w:rPr>
        <w:t xml:space="preserve">– przedsiębiorstwo, które zatrudnia </w:t>
      </w:r>
      <w:r w:rsidRPr="00831A63">
        <w:rPr>
          <w:rFonts w:ascii="Times New Roman" w:eastAsia="Calibri" w:hAnsi="Times New Roman" w:cs="Times New Roman"/>
          <w:b/>
          <w:i/>
          <w:sz w:val="18"/>
          <w:szCs w:val="18"/>
        </w:rPr>
        <w:t>mniej niż 10 osób</w:t>
      </w:r>
      <w:r w:rsidRPr="00831A63">
        <w:rPr>
          <w:rFonts w:ascii="Times New Roman" w:eastAsia="Calibri" w:hAnsi="Times New Roman" w:cs="Times New Roman"/>
          <w:i/>
          <w:sz w:val="18"/>
          <w:szCs w:val="18"/>
        </w:rPr>
        <w:t xml:space="preserve"> i którego roczny obrót lub roczna suma bilansowa </w:t>
      </w:r>
      <w:r w:rsidRPr="00831A63">
        <w:rPr>
          <w:rFonts w:ascii="Times New Roman" w:eastAsia="Calibri" w:hAnsi="Times New Roman" w:cs="Times New Roman"/>
          <w:b/>
          <w:i/>
          <w:sz w:val="18"/>
          <w:szCs w:val="18"/>
        </w:rPr>
        <w:t>nie przekracza 2 milionów EUR.</w:t>
      </w:r>
    </w:p>
    <w:p w:rsidR="00831A63" w:rsidRPr="00831A63" w:rsidRDefault="00831A63" w:rsidP="00831A6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831A63">
        <w:rPr>
          <w:rFonts w:ascii="Times New Roman" w:eastAsia="Calibri" w:hAnsi="Times New Roman" w:cs="Times New Roman"/>
          <w:b/>
          <w:i/>
          <w:sz w:val="18"/>
          <w:szCs w:val="18"/>
        </w:rPr>
        <w:t xml:space="preserve">Małe przedsiębiorstwo </w:t>
      </w:r>
      <w:r w:rsidRPr="00831A63">
        <w:rPr>
          <w:rFonts w:ascii="Times New Roman" w:eastAsia="Calibri" w:hAnsi="Times New Roman" w:cs="Times New Roman"/>
          <w:i/>
          <w:sz w:val="18"/>
          <w:szCs w:val="18"/>
        </w:rPr>
        <w:t xml:space="preserve">- przedsiębiorstwo, które zatrudnia </w:t>
      </w:r>
      <w:r w:rsidRPr="00831A63">
        <w:rPr>
          <w:rFonts w:ascii="Times New Roman" w:eastAsia="Calibri" w:hAnsi="Times New Roman" w:cs="Times New Roman"/>
          <w:b/>
          <w:i/>
          <w:sz w:val="18"/>
          <w:szCs w:val="18"/>
        </w:rPr>
        <w:t>mniej niż 50 osób</w:t>
      </w:r>
      <w:r w:rsidRPr="00831A63">
        <w:rPr>
          <w:rFonts w:ascii="Times New Roman" w:eastAsia="Calibri" w:hAnsi="Times New Roman" w:cs="Times New Roman"/>
          <w:i/>
          <w:sz w:val="18"/>
          <w:szCs w:val="18"/>
        </w:rPr>
        <w:t xml:space="preserve"> i którego roczny obrót lub roczna suma bilansowa </w:t>
      </w:r>
      <w:r w:rsidRPr="00831A63">
        <w:rPr>
          <w:rFonts w:ascii="Times New Roman" w:eastAsia="Calibri" w:hAnsi="Times New Roman" w:cs="Times New Roman"/>
          <w:b/>
          <w:i/>
          <w:sz w:val="18"/>
          <w:szCs w:val="18"/>
        </w:rPr>
        <w:t>nie przekracza 10 milionów EUR.</w:t>
      </w:r>
    </w:p>
    <w:p w:rsidR="00831A63" w:rsidRPr="00831A63" w:rsidRDefault="00831A63" w:rsidP="00831A63">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831A63">
        <w:rPr>
          <w:rFonts w:ascii="Times New Roman" w:eastAsia="Calibri" w:hAnsi="Times New Roman" w:cs="Times New Roman"/>
          <w:b/>
          <w:i/>
          <w:sz w:val="18"/>
          <w:szCs w:val="18"/>
        </w:rPr>
        <w:t xml:space="preserve">Średnie przedsiębiorstwo – </w:t>
      </w:r>
      <w:r w:rsidRPr="00831A63">
        <w:rPr>
          <w:rFonts w:ascii="Times New Roman" w:eastAsia="Calibri" w:hAnsi="Times New Roman" w:cs="Times New Roman"/>
          <w:i/>
          <w:sz w:val="18"/>
          <w:szCs w:val="18"/>
        </w:rPr>
        <w:t xml:space="preserve">przedsiębiorstwa, które nie są mikroprzedsiębiorstwami ani małymi przedsiębiorstwami i które zatrudniają </w:t>
      </w:r>
      <w:r w:rsidRPr="00831A63">
        <w:rPr>
          <w:rFonts w:ascii="Times New Roman" w:eastAsia="Calibri" w:hAnsi="Times New Roman" w:cs="Times New Roman"/>
          <w:b/>
          <w:i/>
          <w:sz w:val="18"/>
          <w:szCs w:val="18"/>
        </w:rPr>
        <w:t>mniej niż 250 osób</w:t>
      </w:r>
      <w:r w:rsidRPr="00831A63">
        <w:rPr>
          <w:rFonts w:ascii="Times New Roman" w:eastAsia="Calibri" w:hAnsi="Times New Roman" w:cs="Times New Roman"/>
          <w:i/>
          <w:sz w:val="18"/>
          <w:szCs w:val="18"/>
        </w:rPr>
        <w:t xml:space="preserve"> i których roczny obrót </w:t>
      </w:r>
      <w:r w:rsidRPr="00831A63">
        <w:rPr>
          <w:rFonts w:ascii="Times New Roman" w:eastAsia="Calibri" w:hAnsi="Times New Roman" w:cs="Times New Roman"/>
          <w:b/>
          <w:i/>
          <w:sz w:val="18"/>
          <w:szCs w:val="18"/>
        </w:rPr>
        <w:t xml:space="preserve">nie przekracza 50 milionów EUR </w:t>
      </w:r>
      <w:r w:rsidRPr="00831A63">
        <w:rPr>
          <w:rFonts w:ascii="Times New Roman" w:eastAsia="Calibri" w:hAnsi="Times New Roman" w:cs="Times New Roman"/>
          <w:i/>
          <w:sz w:val="18"/>
          <w:szCs w:val="18"/>
        </w:rPr>
        <w:t>lub roczna suma bilansowa</w:t>
      </w:r>
      <w:r w:rsidRPr="00831A63">
        <w:rPr>
          <w:rFonts w:ascii="Times New Roman" w:eastAsia="Calibri" w:hAnsi="Times New Roman" w:cs="Times New Roman"/>
          <w:b/>
          <w:i/>
          <w:sz w:val="18"/>
          <w:szCs w:val="18"/>
        </w:rPr>
        <w:t xml:space="preserve"> nie przekracza 43 milionów EUR.</w:t>
      </w:r>
    </w:p>
    <w:p w:rsidR="0064066E" w:rsidRDefault="0064066E"/>
    <w:p w:rsidR="00831A63" w:rsidRDefault="00831A63"/>
    <w:p w:rsidR="00831A63" w:rsidRDefault="00831A63"/>
    <w:p w:rsidR="00831A63" w:rsidRDefault="00831A63"/>
    <w:p w:rsidR="00831A63" w:rsidRDefault="00831A63"/>
    <w:p w:rsidR="00831A63" w:rsidRPr="00831A63" w:rsidRDefault="00831A63" w:rsidP="00831A63">
      <w:pPr>
        <w:widowControl w:val="0"/>
        <w:suppressAutoHyphens/>
        <w:spacing w:after="0" w:line="240" w:lineRule="auto"/>
        <w:rPr>
          <w:rFonts w:ascii="Times New Roman" w:eastAsia="Arial Unicode MS" w:hAnsi="Times New Roman" w:cs="Arial Unicode MS"/>
          <w:kern w:val="2"/>
          <w:sz w:val="24"/>
          <w:szCs w:val="24"/>
          <w:lang w:eastAsia="hi-IN" w:bidi="hi-IN"/>
        </w:rPr>
      </w:pPr>
      <w:r w:rsidRPr="00831A63">
        <w:rPr>
          <w:rFonts w:ascii="Times New Roman" w:eastAsia="Arial Unicode MS" w:hAnsi="Times New Roman" w:cs="Arial Unicode MS"/>
          <w:i/>
          <w:kern w:val="2"/>
          <w:lang w:eastAsia="hi-IN" w:bidi="hi-IN"/>
        </w:rPr>
        <w:t xml:space="preserve">Załącznik nr 4  do SWZ </w:t>
      </w:r>
    </w:p>
    <w:p w:rsidR="00831A63" w:rsidRPr="00831A63" w:rsidRDefault="00831A63" w:rsidP="00831A63">
      <w:pPr>
        <w:widowControl w:val="0"/>
        <w:suppressAutoHyphens/>
        <w:spacing w:after="0" w:line="240" w:lineRule="auto"/>
        <w:rPr>
          <w:rFonts w:ascii="Arial" w:eastAsia="Arial Unicode MS" w:hAnsi="Arial" w:cs="Arial Unicode MS"/>
          <w:kern w:val="2"/>
          <w:sz w:val="24"/>
          <w:szCs w:val="24"/>
          <w:lang w:eastAsia="hi-IN" w:bidi="hi-IN"/>
        </w:rPr>
      </w:pPr>
    </w:p>
    <w:p w:rsidR="00831A63" w:rsidRPr="00831A63" w:rsidRDefault="00831A63" w:rsidP="00831A63">
      <w:pPr>
        <w:spacing w:before="120" w:after="120" w:line="240" w:lineRule="auto"/>
        <w:jc w:val="center"/>
        <w:rPr>
          <w:rFonts w:ascii="Arial" w:eastAsia="Calibri" w:hAnsi="Arial" w:cs="Arial"/>
          <w:b/>
          <w:caps/>
          <w:sz w:val="20"/>
          <w:szCs w:val="20"/>
          <w:lang w:eastAsia="en-GB"/>
        </w:rPr>
      </w:pPr>
      <w:r w:rsidRPr="00831A63">
        <w:rPr>
          <w:rFonts w:ascii="Arial" w:eastAsia="Calibri" w:hAnsi="Arial" w:cs="Arial"/>
          <w:b/>
          <w:caps/>
          <w:sz w:val="20"/>
          <w:szCs w:val="20"/>
          <w:lang w:eastAsia="en-GB"/>
        </w:rPr>
        <w:t>Standardowy formularz jednolitego europejskiego dokumentu zamówienia</w:t>
      </w:r>
    </w:p>
    <w:p w:rsidR="00831A63" w:rsidRPr="00831A63" w:rsidRDefault="00831A63" w:rsidP="00831A63">
      <w:pPr>
        <w:keepNext/>
        <w:spacing w:before="120" w:after="360" w:line="240" w:lineRule="auto"/>
        <w:jc w:val="center"/>
        <w:rPr>
          <w:rFonts w:ascii="Arial" w:eastAsia="Calibri" w:hAnsi="Arial" w:cs="Arial"/>
          <w:b/>
          <w:sz w:val="20"/>
          <w:szCs w:val="20"/>
          <w:lang w:eastAsia="en-GB"/>
        </w:rPr>
      </w:pPr>
      <w:r w:rsidRPr="00831A63">
        <w:rPr>
          <w:rFonts w:ascii="Arial" w:eastAsia="Calibri" w:hAnsi="Arial" w:cs="Arial"/>
          <w:b/>
          <w:sz w:val="20"/>
          <w:szCs w:val="20"/>
          <w:lang w:eastAsia="en-GB"/>
        </w:rPr>
        <w:t>Część I: Informacje dotyczące postępowania o udzielenie zamówienia oraz instytucji zamawiającej lub podmiotu zamawiającego</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31A63">
        <w:rPr>
          <w:rFonts w:ascii="Arial" w:eastAsia="Arial Unicode MS" w:hAnsi="Arial" w:cs="Arial"/>
          <w:b/>
          <w:i/>
          <w:kern w:val="2"/>
          <w:sz w:val="20"/>
          <w:szCs w:val="20"/>
          <w:vertAlign w:val="superscript"/>
          <w:lang w:eastAsia="hi-IN" w:bidi="hi-IN"/>
        </w:rPr>
        <w:footnoteReference w:id="1"/>
      </w:r>
      <w:r w:rsidRPr="00831A63">
        <w:rPr>
          <w:rFonts w:ascii="Arial" w:eastAsia="Arial Unicode MS" w:hAnsi="Arial" w:cs="Arial"/>
          <w:b/>
          <w:i/>
          <w:kern w:val="2"/>
          <w:sz w:val="20"/>
          <w:szCs w:val="20"/>
          <w:lang w:eastAsia="hi-IN" w:bidi="hi-IN"/>
        </w:rPr>
        <w:t>.</w:t>
      </w:r>
      <w:r w:rsidRPr="00831A63">
        <w:rPr>
          <w:rFonts w:ascii="Arial" w:eastAsia="Arial Unicode MS" w:hAnsi="Arial" w:cs="Arial"/>
          <w:b/>
          <w:kern w:val="2"/>
          <w:sz w:val="20"/>
          <w:szCs w:val="20"/>
          <w:lang w:eastAsia="hi-IN" w:bidi="hi-IN"/>
        </w:rPr>
        <w:t>Adres publikacyjny stosownego ogłoszenia</w:t>
      </w:r>
      <w:r w:rsidRPr="00831A63">
        <w:rPr>
          <w:rFonts w:ascii="Arial" w:eastAsia="Arial Unicode MS" w:hAnsi="Arial" w:cs="Arial"/>
          <w:b/>
          <w:i/>
          <w:kern w:val="2"/>
          <w:sz w:val="20"/>
          <w:szCs w:val="20"/>
          <w:vertAlign w:val="superscript"/>
          <w:lang w:eastAsia="hi-IN" w:bidi="hi-IN"/>
        </w:rPr>
        <w:footnoteReference w:id="2"/>
      </w:r>
      <w:r w:rsidRPr="00831A63">
        <w:rPr>
          <w:rFonts w:ascii="Arial" w:eastAsia="Arial Unicode MS" w:hAnsi="Arial" w:cs="Arial"/>
          <w:b/>
          <w:kern w:val="2"/>
          <w:sz w:val="20"/>
          <w:szCs w:val="20"/>
          <w:lang w:eastAsia="hi-IN" w:bidi="hi-IN"/>
        </w:rPr>
        <w:t xml:space="preserve"> w Dzienniku Urzędowym Unii Europejskiej:</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831A63">
        <w:rPr>
          <w:rFonts w:ascii="Arial" w:eastAsia="Arial Unicode MS" w:hAnsi="Arial" w:cs="Arial"/>
          <w:b/>
          <w:kern w:val="2"/>
          <w:sz w:val="20"/>
          <w:szCs w:val="20"/>
          <w:lang w:val="en-US" w:eastAsia="hi-IN" w:bidi="hi-IN"/>
        </w:rPr>
        <w:t xml:space="preserve">Dz.U. UE S numer[], data[], strona [], </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 xml:space="preserve">Numer ogłoszenia w Dz.U. S: </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Informacje na temat postępowania o udzielenie zamówienia</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831A63" w:rsidRPr="00831A63" w:rsidTr="0068187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i/>
                <w:kern w:val="2"/>
                <w:sz w:val="20"/>
                <w:szCs w:val="20"/>
                <w:lang w:eastAsia="hi-IN" w:bidi="hi-IN"/>
              </w:rPr>
            </w:pPr>
            <w:r w:rsidRPr="00831A63">
              <w:rPr>
                <w:rFonts w:ascii="Arial" w:eastAsia="Arial Unicode MS" w:hAnsi="Arial" w:cs="Arial"/>
                <w:b/>
                <w:kern w:val="2"/>
                <w:sz w:val="20"/>
                <w:szCs w:val="20"/>
                <w:lang w:eastAsia="hi-IN" w:bidi="hi-IN"/>
              </w:rPr>
              <w:t>Tożsamość zamawiającego</w:t>
            </w:r>
            <w:r w:rsidRPr="00831A63">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i/>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Specjalistyczny Szpital im. dra Alfreda Sokołowskiego</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p>
        </w:tc>
      </w:tr>
      <w:tr w:rsidR="00831A63" w:rsidRPr="00831A63" w:rsidTr="0068187A">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i/>
                <w:kern w:val="2"/>
                <w:sz w:val="20"/>
                <w:szCs w:val="20"/>
                <w:lang w:eastAsia="hi-IN" w:bidi="hi-IN"/>
              </w:rPr>
            </w:pPr>
            <w:r w:rsidRPr="00831A63">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i/>
                <w:kern w:val="2"/>
                <w:sz w:val="20"/>
                <w:szCs w:val="20"/>
                <w:lang w:eastAsia="hi-IN" w:bidi="hi-IN"/>
              </w:rPr>
            </w:pPr>
            <w:r w:rsidRPr="00831A63">
              <w:rPr>
                <w:rFonts w:ascii="Arial" w:eastAsia="Arial Unicode MS" w:hAnsi="Arial" w:cs="Arial"/>
                <w:b/>
                <w:i/>
                <w:kern w:val="2"/>
                <w:sz w:val="20"/>
                <w:szCs w:val="20"/>
                <w:lang w:eastAsia="hi-IN" w:bidi="hi-IN"/>
              </w:rPr>
              <w:t>Odpowiedź:</w:t>
            </w:r>
          </w:p>
        </w:tc>
      </w:tr>
      <w:tr w:rsidR="00831A63" w:rsidRPr="00831A63" w:rsidTr="0068187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Tytuł lub krótki opis udzielanego zamówienia</w:t>
            </w:r>
            <w:r w:rsidRPr="00831A63">
              <w:rPr>
                <w:rFonts w:ascii="Arial" w:eastAsia="Arial Unicode MS" w:hAnsi="Arial" w:cs="Arial"/>
                <w:kern w:val="2"/>
                <w:sz w:val="20"/>
                <w:szCs w:val="20"/>
                <w:vertAlign w:val="superscript"/>
                <w:lang w:eastAsia="hi-IN" w:bidi="hi-IN"/>
              </w:rPr>
              <w:footnoteReference w:id="4"/>
            </w:r>
            <w:r w:rsidRPr="00831A6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20"/>
                <w:szCs w:val="20"/>
                <w:lang w:val="fr-FR" w:eastAsia="pl-PL"/>
              </w:rPr>
            </w:pPr>
            <w:r w:rsidRPr="00831A63">
              <w:rPr>
                <w:rFonts w:ascii="Arial" w:eastAsia="Times New Roman" w:hAnsi="Arial" w:cs="Arial"/>
                <w:b/>
                <w:bCs/>
                <w:kern w:val="1"/>
                <w:sz w:val="20"/>
                <w:szCs w:val="20"/>
                <w:lang w:val="fr-FR" w:eastAsia="pl-PL"/>
              </w:rPr>
              <w:t>„</w:t>
            </w:r>
            <w:r w:rsidRPr="00831A63">
              <w:rPr>
                <w:rFonts w:ascii="Times New Roman" w:eastAsia="Times New Roman" w:hAnsi="Times New Roman" w:cs="Times New Roman"/>
                <w:b/>
                <w:kern w:val="1"/>
                <w:sz w:val="20"/>
                <w:szCs w:val="20"/>
                <w:lang w:val="fr-FR" w:eastAsia="pl-PL"/>
              </w:rPr>
              <w:t xml:space="preserve"> </w:t>
            </w:r>
            <w:r w:rsidRPr="00831A63">
              <w:rPr>
                <w:rFonts w:ascii="Arial" w:eastAsia="Times New Roman" w:hAnsi="Arial" w:cs="Arial"/>
                <w:b/>
                <w:kern w:val="1"/>
                <w:sz w:val="20"/>
                <w:szCs w:val="20"/>
                <w:lang w:val="fr-FR" w:eastAsia="pl-PL"/>
              </w:rPr>
              <w:t xml:space="preserve">Zakup produktów leczniczych, materiałów opatrunkowych, wyrobów medycznych wg załączonych 41 pakietów na okres do 19.09.2024 r. </w:t>
            </w:r>
            <w:r w:rsidRPr="00831A63">
              <w:rPr>
                <w:rFonts w:ascii="Arial" w:eastAsia="Times New Roman" w:hAnsi="Arial" w:cs="Arial"/>
                <w:b/>
                <w:bCs/>
                <w:kern w:val="1"/>
                <w:sz w:val="20"/>
                <w:szCs w:val="20"/>
                <w:lang w:val="fr-FR" w:eastAsia="pl-PL"/>
              </w:rPr>
              <w:t>”</w:t>
            </w:r>
          </w:p>
        </w:tc>
      </w:tr>
      <w:tr w:rsidR="00831A63" w:rsidRPr="00831A63" w:rsidTr="0068187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Numer referencyjny nadany sprawie przez instytucję zamawiającą lub podmiot zamawiający (</w:t>
            </w:r>
            <w:r w:rsidRPr="00831A63">
              <w:rPr>
                <w:rFonts w:ascii="Arial" w:eastAsia="Arial Unicode MS" w:hAnsi="Arial" w:cs="Arial"/>
                <w:i/>
                <w:kern w:val="2"/>
                <w:sz w:val="20"/>
                <w:szCs w:val="20"/>
                <w:lang w:eastAsia="hi-IN" w:bidi="hi-IN"/>
              </w:rPr>
              <w:t>jeżeli dotyczy</w:t>
            </w:r>
            <w:r w:rsidRPr="00831A63">
              <w:rPr>
                <w:rFonts w:ascii="Arial" w:eastAsia="Arial Unicode MS" w:hAnsi="Arial" w:cs="Arial"/>
                <w:kern w:val="2"/>
                <w:sz w:val="20"/>
                <w:szCs w:val="20"/>
                <w:lang w:eastAsia="hi-IN" w:bidi="hi-IN"/>
              </w:rPr>
              <w:t>)</w:t>
            </w:r>
            <w:r w:rsidRPr="00831A63">
              <w:rPr>
                <w:rFonts w:ascii="Arial" w:eastAsia="Arial Unicode MS" w:hAnsi="Arial" w:cs="Arial"/>
                <w:kern w:val="2"/>
                <w:sz w:val="20"/>
                <w:szCs w:val="20"/>
                <w:vertAlign w:val="superscript"/>
                <w:lang w:eastAsia="hi-IN" w:bidi="hi-IN"/>
              </w:rPr>
              <w:footnoteReference w:id="5"/>
            </w:r>
            <w:r w:rsidRPr="00831A6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A63" w:rsidRPr="00831A63" w:rsidRDefault="00831A63" w:rsidP="00831A63">
            <w:pPr>
              <w:widowControl w:val="0"/>
              <w:suppressAutoHyphens/>
              <w:spacing w:after="0" w:line="240" w:lineRule="auto"/>
              <w:jc w:val="center"/>
              <w:rPr>
                <w:rFonts w:ascii="Arial" w:eastAsia="Arial Unicode MS" w:hAnsi="Arial" w:cs="Arial"/>
                <w:b/>
                <w:kern w:val="2"/>
                <w:sz w:val="20"/>
                <w:szCs w:val="20"/>
                <w:lang w:eastAsia="hi-IN" w:bidi="hi-IN"/>
              </w:rPr>
            </w:pPr>
            <w:r w:rsidRPr="00831A63">
              <w:rPr>
                <w:rFonts w:ascii="Arial" w:eastAsia="Times New Roman" w:hAnsi="Arial" w:cs="Arial"/>
                <w:b/>
                <w:kern w:val="1"/>
                <w:sz w:val="20"/>
                <w:szCs w:val="20"/>
                <w:lang w:val="fr-FR" w:eastAsia="pl-PL"/>
              </w:rPr>
              <w:t xml:space="preserve"> Zp/89/PN/23</w:t>
            </w: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Arial" w:eastAsia="Arial Unicode MS" w:hAnsi="Arial" w:cs="Arial"/>
                <w:kern w:val="2"/>
                <w:sz w:val="20"/>
                <w:szCs w:val="20"/>
                <w:lang w:eastAsia="hi-IN" w:bidi="hi-IN"/>
              </w:rPr>
            </w:pPr>
          </w:p>
        </w:tc>
      </w:tr>
    </w:tbl>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831A63">
        <w:rPr>
          <w:rFonts w:ascii="Arial" w:eastAsia="Arial Unicode MS" w:hAnsi="Arial" w:cs="Arial"/>
          <w:b/>
          <w:i/>
          <w:kern w:val="2"/>
          <w:sz w:val="20"/>
          <w:szCs w:val="20"/>
          <w:lang w:eastAsia="hi-IN" w:bidi="hi-IN"/>
        </w:rPr>
        <w:t>.</w:t>
      </w:r>
    </w:p>
    <w:p w:rsidR="00831A63" w:rsidRPr="00831A63" w:rsidRDefault="00831A63" w:rsidP="00831A63">
      <w:pPr>
        <w:keepNext/>
        <w:spacing w:before="120" w:after="360" w:line="240" w:lineRule="auto"/>
        <w:jc w:val="center"/>
        <w:rPr>
          <w:rFonts w:ascii="Arial" w:eastAsia="Calibri" w:hAnsi="Arial" w:cs="Arial"/>
          <w:b/>
          <w:sz w:val="20"/>
          <w:szCs w:val="20"/>
          <w:lang w:eastAsia="en-GB"/>
        </w:rPr>
      </w:pPr>
      <w:r w:rsidRPr="00831A63">
        <w:rPr>
          <w:rFonts w:ascii="Arial" w:eastAsia="Calibri" w:hAnsi="Arial" w:cs="Arial"/>
          <w:b/>
          <w:sz w:val="20"/>
          <w:szCs w:val="20"/>
          <w:lang w:eastAsia="en-GB"/>
        </w:rPr>
        <w:t>Część II: Informacje dotyczące wykonawcy</w:t>
      </w: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b/>
                <w:sz w:val="20"/>
                <w:szCs w:val="20"/>
                <w:lang w:eastAsia="en-GB"/>
              </w:rPr>
            </w:pPr>
            <w:r w:rsidRPr="00831A63">
              <w:rPr>
                <w:rFonts w:ascii="Arial" w:eastAsia="Calibri" w:hAnsi="Arial" w:cs="Arial"/>
                <w:b/>
                <w:sz w:val="20"/>
                <w:szCs w:val="20"/>
                <w:lang w:eastAsia="en-GB"/>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w:t>
            </w:r>
          </w:p>
        </w:tc>
      </w:tr>
      <w:tr w:rsidR="00831A63" w:rsidRPr="00831A63" w:rsidTr="0068187A">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Numer VAT, jeżeli dotyczy:</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w:t>
            </w:r>
          </w:p>
        </w:tc>
      </w:tr>
      <w:tr w:rsidR="00831A63" w:rsidRPr="00831A63" w:rsidTr="0068187A">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Osoba lub osoby wyznaczone do kontaktów</w:t>
            </w:r>
            <w:r w:rsidRPr="00831A63">
              <w:rPr>
                <w:rFonts w:ascii="Arial" w:eastAsia="Calibri" w:hAnsi="Arial" w:cs="Arial"/>
                <w:sz w:val="20"/>
                <w:szCs w:val="20"/>
                <w:vertAlign w:val="superscript"/>
                <w:lang w:eastAsia="en-GB"/>
              </w:rPr>
              <w:footnoteReference w:id="6"/>
            </w:r>
            <w:r w:rsidRPr="00831A63">
              <w:rPr>
                <w:rFonts w:ascii="Arial" w:eastAsia="Calibri" w:hAnsi="Arial" w:cs="Arial"/>
                <w:sz w:val="20"/>
                <w:szCs w:val="20"/>
                <w:lang w:eastAsia="en-GB"/>
              </w:rPr>
              <w:t>:</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Telefon:</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Adres e-mail:</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Adres internetowy (adres www) (</w:t>
            </w:r>
            <w:r w:rsidRPr="00831A63">
              <w:rPr>
                <w:rFonts w:ascii="Arial" w:eastAsia="Calibri" w:hAnsi="Arial" w:cs="Arial"/>
                <w:i/>
                <w:sz w:val="20"/>
                <w:szCs w:val="20"/>
                <w:lang w:eastAsia="en-GB"/>
              </w:rPr>
              <w:t>jeżeli dotyczy</w:t>
            </w:r>
            <w:r w:rsidRPr="00831A6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w:t>
            </w:r>
          </w:p>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b/>
                <w:sz w:val="20"/>
                <w:szCs w:val="20"/>
                <w:lang w:eastAsia="en-GB"/>
              </w:rPr>
            </w:pPr>
            <w:r w:rsidRPr="00831A63">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b/>
                <w:sz w:val="20"/>
                <w:szCs w:val="20"/>
                <w:lang w:eastAsia="en-GB"/>
              </w:rPr>
            </w:pPr>
            <w:r w:rsidRPr="00831A63">
              <w:rPr>
                <w:rFonts w:ascii="Arial" w:eastAsia="Calibri" w:hAnsi="Arial" w:cs="Arial"/>
                <w:b/>
                <w:sz w:val="20"/>
                <w:szCs w:val="20"/>
                <w:lang w:eastAsia="en-GB"/>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Czy wykonawca jest mikroprzedsiębiorstwem bądź małym lub średnim przedsiębiorstwem</w:t>
            </w:r>
            <w:r w:rsidRPr="00831A63">
              <w:rPr>
                <w:rFonts w:ascii="Arial" w:eastAsia="Calibri" w:hAnsi="Arial" w:cs="Arial"/>
                <w:sz w:val="20"/>
                <w:szCs w:val="20"/>
                <w:vertAlign w:val="superscript"/>
                <w:lang w:eastAsia="en-GB"/>
              </w:rPr>
              <w:footnoteReference w:id="7"/>
            </w:r>
            <w:r w:rsidRPr="00831A6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Tak [] Nie</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b/>
                <w:sz w:val="20"/>
                <w:szCs w:val="20"/>
                <w:u w:val="single"/>
                <w:lang w:eastAsia="en-GB"/>
              </w:rPr>
              <w:t>Jedynie w przypadku gdy zamówienie jest zastrzeżone</w:t>
            </w:r>
            <w:r w:rsidRPr="00831A63">
              <w:rPr>
                <w:rFonts w:ascii="Arial" w:eastAsia="Calibri" w:hAnsi="Arial" w:cs="Arial"/>
                <w:b/>
                <w:sz w:val="20"/>
                <w:szCs w:val="20"/>
                <w:u w:val="single"/>
                <w:vertAlign w:val="superscript"/>
                <w:lang w:eastAsia="en-GB"/>
              </w:rPr>
              <w:footnoteReference w:id="8"/>
            </w:r>
            <w:r w:rsidRPr="00831A63">
              <w:rPr>
                <w:rFonts w:ascii="Arial" w:eastAsia="Calibri" w:hAnsi="Arial" w:cs="Arial"/>
                <w:b/>
                <w:sz w:val="20"/>
                <w:szCs w:val="20"/>
                <w:u w:val="single"/>
                <w:lang w:eastAsia="en-GB"/>
              </w:rPr>
              <w:t>:</w:t>
            </w:r>
            <w:r w:rsidRPr="00831A63">
              <w:rPr>
                <w:rFonts w:ascii="Arial" w:eastAsia="Calibri" w:hAnsi="Arial" w:cs="Arial"/>
                <w:sz w:val="20"/>
                <w:szCs w:val="20"/>
                <w:lang w:eastAsia="en-GB"/>
              </w:rPr>
              <w:t>czy wykonawca jest zakładem pracy chronionej, „przedsiębiorstwem społecznym”</w:t>
            </w:r>
            <w:r w:rsidRPr="00831A63">
              <w:rPr>
                <w:rFonts w:ascii="Arial" w:eastAsia="Calibri" w:hAnsi="Arial" w:cs="Arial"/>
                <w:sz w:val="20"/>
                <w:szCs w:val="20"/>
                <w:vertAlign w:val="superscript"/>
                <w:lang w:eastAsia="en-GB"/>
              </w:rPr>
              <w:footnoteReference w:id="9"/>
            </w:r>
            <w:r w:rsidRPr="00831A63">
              <w:rPr>
                <w:rFonts w:ascii="Arial" w:eastAsia="Calibri" w:hAnsi="Arial" w:cs="Arial"/>
                <w:sz w:val="20"/>
                <w:szCs w:val="20"/>
                <w:lang w:eastAsia="en-GB"/>
              </w:rPr>
              <w:t xml:space="preserve"> lub czy będzie realizował zamówienie w ramach programów zatrudnienia chronionego?</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br/>
              <w:t>jaki jest odpowiedni odsetek pracowników niepełnosprawnych lub defaworyzowanych?</w:t>
            </w:r>
            <w:r w:rsidRPr="00831A63">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 Tak [] Nie</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w:t>
            </w:r>
            <w:r w:rsidRPr="00831A63">
              <w:rPr>
                <w:rFonts w:ascii="Arial" w:eastAsia="Calibri" w:hAnsi="Arial" w:cs="Arial"/>
                <w:sz w:val="20"/>
                <w:szCs w:val="20"/>
                <w:lang w:eastAsia="en-GB"/>
              </w:rPr>
              <w:br/>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Tak [] Nie [] Nie dotyczy</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t>:</w:t>
            </w:r>
          </w:p>
          <w:p w:rsidR="00831A63" w:rsidRPr="00831A63" w:rsidRDefault="00831A63" w:rsidP="00831A63">
            <w:pPr>
              <w:spacing w:before="120" w:after="120" w:line="240" w:lineRule="auto"/>
              <w:jc w:val="both"/>
              <w:rPr>
                <w:rFonts w:ascii="Arial" w:eastAsia="Calibri" w:hAnsi="Arial" w:cs="Arial"/>
                <w:b/>
                <w:sz w:val="20"/>
                <w:szCs w:val="20"/>
                <w:lang w:eastAsia="en-GB"/>
              </w:rPr>
            </w:pPr>
            <w:r w:rsidRPr="00831A63">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a) Proszę podać nazwę wykazu lub zaświadczenia i odpowiedni numer rejestracyjny lub numer zaświadczenia, jeżeli dotyczy:</w:t>
            </w:r>
            <w:r w:rsidRPr="00831A63">
              <w:rPr>
                <w:rFonts w:ascii="Arial" w:eastAsia="Calibri" w:hAnsi="Arial" w:cs="Arial"/>
                <w:sz w:val="20"/>
                <w:szCs w:val="20"/>
                <w:lang w:eastAsia="en-GB"/>
              </w:rPr>
              <w:br/>
              <w:t>b) Jeżeli poświadczenie wpisu do wykazu lub wydania zaświadczenia jest dostępne w formie elektronicznej, proszę podać:</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31A63">
              <w:rPr>
                <w:rFonts w:ascii="Arial" w:eastAsia="Calibri" w:hAnsi="Arial" w:cs="Arial"/>
                <w:sz w:val="20"/>
                <w:szCs w:val="20"/>
                <w:vertAlign w:val="superscript"/>
                <w:lang w:eastAsia="en-GB"/>
              </w:rPr>
              <w:footnoteReference w:id="10"/>
            </w:r>
            <w:r w:rsidRPr="00831A63">
              <w:rPr>
                <w:rFonts w:ascii="Arial" w:eastAsia="Calibri" w:hAnsi="Arial" w:cs="Arial"/>
                <w:sz w:val="20"/>
                <w:szCs w:val="20"/>
                <w:lang w:eastAsia="en-GB"/>
              </w:rPr>
              <w:t>:</w:t>
            </w:r>
            <w:r w:rsidRPr="00831A63">
              <w:rPr>
                <w:rFonts w:ascii="Arial" w:eastAsia="Calibri" w:hAnsi="Arial" w:cs="Arial"/>
                <w:sz w:val="20"/>
                <w:szCs w:val="20"/>
                <w:lang w:eastAsia="en-GB"/>
              </w:rPr>
              <w:br/>
              <w:t>d) Czy wpis do wykazu lub wydane zaświadczenie obejmują wszystkie wymagane kryteria kwalifikacji?</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nie:</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Proszę dodatkowo uzupełnić brakujące informacje w części IV w sekcjach A, B, C lub D, w zależności od przypadku.</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WYŁĄCZNIE jeżeli jest to wymagane w stosownym ogłoszeniu lub dokumentach zamówienia:</w:t>
            </w:r>
            <w:r w:rsidRPr="00831A63">
              <w:rPr>
                <w:rFonts w:ascii="Arial" w:eastAsia="Calibri" w:hAnsi="Arial" w:cs="Arial"/>
                <w:b/>
                <w:i/>
                <w:sz w:val="20"/>
                <w:szCs w:val="20"/>
                <w:lang w:eastAsia="en-GB"/>
              </w:rPr>
              <w:br/>
            </w:r>
            <w:r w:rsidRPr="00831A63">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31A63">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p>
          <w:p w:rsidR="00831A63" w:rsidRPr="00831A63" w:rsidRDefault="00831A63" w:rsidP="00831A63">
            <w:pPr>
              <w:spacing w:before="120" w:after="120" w:line="240" w:lineRule="auto"/>
              <w:rPr>
                <w:rFonts w:ascii="Arial" w:eastAsia="Calibri" w:hAnsi="Arial" w:cs="Arial"/>
                <w:i/>
                <w:sz w:val="20"/>
                <w:szCs w:val="20"/>
                <w:lang w:eastAsia="en-GB"/>
              </w:rPr>
            </w:pPr>
            <w:r w:rsidRPr="00831A63">
              <w:rPr>
                <w:rFonts w:ascii="Arial" w:eastAsia="Calibri" w:hAnsi="Arial" w:cs="Arial"/>
                <w:sz w:val="20"/>
                <w:szCs w:val="20"/>
                <w:lang w:eastAsia="en-GB"/>
              </w:rPr>
              <w:t>a) [……]</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p>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b) (adres internetowy, wydający urząd lub organ, dokładne dane referencyjne dokumentacji):</w:t>
            </w:r>
            <w:r w:rsidRPr="00831A63">
              <w:rPr>
                <w:rFonts w:ascii="Arial" w:eastAsia="Calibri" w:hAnsi="Arial" w:cs="Arial"/>
                <w:sz w:val="20"/>
                <w:szCs w:val="20"/>
                <w:lang w:eastAsia="en-GB"/>
              </w:rPr>
              <w:br/>
              <w:t>[……][……][……][……]</w:t>
            </w:r>
            <w:r w:rsidRPr="00831A63">
              <w:rPr>
                <w:rFonts w:ascii="Arial" w:eastAsia="Calibri" w:hAnsi="Arial" w:cs="Arial"/>
                <w:sz w:val="20"/>
                <w:szCs w:val="20"/>
                <w:lang w:eastAsia="en-GB"/>
              </w:rPr>
              <w:br/>
              <w:t>c) [……]</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d) [] Tak [] Nie</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e) [] Tak [] Nie</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(adres internetowy, wydający urząd lub organ, dokładne dane referencyjne dokumentacji):</w:t>
            </w:r>
            <w:r w:rsidRPr="00831A63">
              <w:rPr>
                <w:rFonts w:ascii="Arial" w:eastAsia="Calibri" w:hAnsi="Arial" w:cs="Arial"/>
                <w:sz w:val="20"/>
                <w:szCs w:val="20"/>
                <w:lang w:eastAsia="en-GB"/>
              </w:rPr>
              <w:b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b/>
                <w:sz w:val="20"/>
                <w:szCs w:val="20"/>
                <w:lang w:eastAsia="en-GB"/>
              </w:rPr>
            </w:pPr>
            <w:r w:rsidRPr="00831A63">
              <w:rPr>
                <w:rFonts w:ascii="Arial" w:eastAsia="Calibri" w:hAnsi="Arial" w:cs="Arial"/>
                <w:b/>
                <w:sz w:val="20"/>
                <w:szCs w:val="20"/>
                <w:lang w:eastAsia="en-GB"/>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Czy wykonawca bierze udział w postępowaniu o udzielenie zamówienia wspólnie z innymi wykonawcami</w:t>
            </w:r>
            <w:r w:rsidRPr="00831A63">
              <w:rPr>
                <w:rFonts w:ascii="Arial" w:eastAsia="Calibri" w:hAnsi="Arial" w:cs="Arial"/>
                <w:sz w:val="20"/>
                <w:szCs w:val="20"/>
                <w:vertAlign w:val="superscript"/>
                <w:lang w:eastAsia="en-GB"/>
              </w:rPr>
              <w:footnoteReference w:id="11"/>
            </w:r>
            <w:r w:rsidRPr="00831A6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 Tak [] Nie</w:t>
            </w:r>
          </w:p>
        </w:tc>
      </w:tr>
      <w:tr w:rsidR="00831A63" w:rsidRPr="00831A63" w:rsidTr="0068187A">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831A63" w:rsidRPr="00831A63" w:rsidRDefault="00831A63" w:rsidP="00831A63">
            <w:pPr>
              <w:spacing w:before="120" w:after="120" w:line="240" w:lineRule="auto"/>
              <w:jc w:val="both"/>
              <w:rPr>
                <w:rFonts w:ascii="Arial" w:eastAsia="Calibri" w:hAnsi="Arial" w:cs="Arial"/>
                <w:sz w:val="20"/>
                <w:szCs w:val="20"/>
                <w:lang w:eastAsia="en-GB"/>
              </w:rPr>
            </w:pPr>
            <w:r w:rsidRPr="00831A63">
              <w:rPr>
                <w:rFonts w:ascii="Arial" w:eastAsia="Calibri" w:hAnsi="Arial" w:cs="Arial"/>
                <w:sz w:val="20"/>
                <w:szCs w:val="20"/>
                <w:lang w:eastAsia="en-GB"/>
              </w:rPr>
              <w:t>Jeżeli tak, proszę dopilnować, aby pozostali uczestnicy przedstawili odrębne jednolite europejskie dokumenty zamówienia.</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t>:</w:t>
            </w:r>
            <w:r w:rsidRPr="00831A63">
              <w:rPr>
                <w:rFonts w:ascii="Arial" w:eastAsia="Calibri" w:hAnsi="Arial" w:cs="Arial"/>
                <w:sz w:val="20"/>
                <w:szCs w:val="20"/>
                <w:lang w:eastAsia="en-GB"/>
              </w:rPr>
              <w:br/>
              <w:t>a) Proszę wskazać rolę wykonawcy w grupie (lider, odpowiedzialny za określone zadania itd.):</w:t>
            </w:r>
            <w:r w:rsidRPr="00831A63">
              <w:rPr>
                <w:rFonts w:ascii="Arial" w:eastAsia="Calibri" w:hAnsi="Arial" w:cs="Arial"/>
                <w:sz w:val="20"/>
                <w:szCs w:val="20"/>
                <w:lang w:eastAsia="en-GB"/>
              </w:rPr>
              <w:br/>
              <w:t>b) Proszę wskazać pozostałych wykonawców biorących wspólnie udział w postępowaniu o udzielenie zamówienia:</w:t>
            </w:r>
            <w:r w:rsidRPr="00831A63">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br/>
              <w:t>a): [……]</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b): [……]</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t>c):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b/>
                <w:sz w:val="20"/>
                <w:szCs w:val="20"/>
                <w:lang w:eastAsia="en-GB"/>
              </w:rPr>
            </w:pPr>
            <w:r w:rsidRPr="00831A63">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b/>
                <w:sz w:val="20"/>
                <w:szCs w:val="20"/>
                <w:lang w:eastAsia="en-GB"/>
              </w:rPr>
            </w:pPr>
            <w:r w:rsidRPr="00831A63">
              <w:rPr>
                <w:rFonts w:ascii="Arial" w:eastAsia="Calibri" w:hAnsi="Arial" w:cs="Arial"/>
                <w:b/>
                <w:sz w:val="20"/>
                <w:szCs w:val="20"/>
                <w:lang w:eastAsia="en-GB"/>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b/>
                <w:i/>
                <w:sz w:val="20"/>
                <w:szCs w:val="20"/>
                <w:lang w:eastAsia="en-GB"/>
              </w:rPr>
            </w:pPr>
            <w:r w:rsidRPr="00831A63">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b/>
                <w:i/>
                <w:sz w:val="20"/>
                <w:szCs w:val="20"/>
                <w:lang w:eastAsia="en-GB"/>
              </w:rPr>
            </w:pPr>
            <w:r w:rsidRPr="00831A63">
              <w:rPr>
                <w:rFonts w:ascii="Arial" w:eastAsia="Calibri" w:hAnsi="Arial" w:cs="Arial"/>
                <w:sz w:val="20"/>
                <w:szCs w:val="20"/>
                <w:lang w:eastAsia="en-GB"/>
              </w:rPr>
              <w:t>[   ]</w:t>
            </w:r>
          </w:p>
        </w:tc>
      </w:tr>
    </w:tbl>
    <w:p w:rsidR="00831A63" w:rsidRPr="00831A63" w:rsidRDefault="00831A63" w:rsidP="00831A63">
      <w:pPr>
        <w:keepNext/>
        <w:spacing w:before="120" w:after="360" w:line="240" w:lineRule="auto"/>
        <w:jc w:val="center"/>
        <w:rPr>
          <w:rFonts w:ascii="Arial" w:eastAsia="Calibri" w:hAnsi="Arial" w:cs="Arial"/>
          <w:smallCaps/>
          <w:sz w:val="20"/>
          <w:szCs w:val="20"/>
          <w:lang w:eastAsia="en-GB"/>
        </w:rPr>
      </w:pP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B: Informacje na temat przedstawicieli wykonawcy</w:t>
      </w:r>
    </w:p>
    <w:p w:rsidR="00831A63" w:rsidRPr="00831A63" w:rsidRDefault="00831A63" w:rsidP="00831A63">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831A63">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Imię i nazwisko, </w:t>
            </w:r>
            <w:r w:rsidRPr="00831A63">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r w:rsidRPr="00831A63">
              <w:rPr>
                <w:rFonts w:ascii="Arial" w:eastAsia="Arial Unicode MS" w:hAnsi="Arial" w:cs="Arial"/>
                <w:kern w:val="2"/>
                <w:sz w:val="20"/>
                <w:szCs w:val="20"/>
                <w:lang w:eastAsia="hi-IN" w:bidi="hi-IN"/>
              </w:rPr>
              <w:b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bl>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p>
        </w:tc>
      </w:tr>
    </w:tbl>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xml:space="preserve">, proszę przedstawić – </w:t>
      </w:r>
      <w:r w:rsidRPr="00831A63">
        <w:rPr>
          <w:rFonts w:ascii="Arial" w:eastAsia="Arial Unicode MS" w:hAnsi="Arial" w:cs="Arial"/>
          <w:b/>
          <w:kern w:val="2"/>
          <w:sz w:val="20"/>
          <w:szCs w:val="20"/>
          <w:lang w:eastAsia="hi-IN" w:bidi="hi-IN"/>
        </w:rPr>
        <w:t>dla każdego</w:t>
      </w:r>
      <w:r w:rsidRPr="00831A63">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831A63">
        <w:rPr>
          <w:rFonts w:ascii="Arial" w:eastAsia="Arial Unicode MS" w:hAnsi="Arial" w:cs="Arial"/>
          <w:b/>
          <w:kern w:val="2"/>
          <w:sz w:val="20"/>
          <w:szCs w:val="20"/>
          <w:lang w:eastAsia="hi-IN" w:bidi="hi-IN"/>
        </w:rPr>
        <w:t>niniejszej części sekcja A i B oraz w części III</w:t>
      </w:r>
      <w:r w:rsidRPr="00831A63">
        <w:rPr>
          <w:rFonts w:ascii="Arial" w:eastAsia="Arial Unicode MS" w:hAnsi="Arial" w:cs="Arial"/>
          <w:kern w:val="2"/>
          <w:sz w:val="20"/>
          <w:szCs w:val="20"/>
          <w:lang w:eastAsia="hi-IN" w:bidi="hi-IN"/>
        </w:rPr>
        <w:t xml:space="preserve">, należycie wypełniony i podpisany przez dane podmioty. </w:t>
      </w:r>
      <w:r w:rsidRPr="00831A63">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31A63">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831A63">
        <w:rPr>
          <w:rFonts w:ascii="Arial" w:eastAsia="Arial Unicode MS" w:hAnsi="Arial" w:cs="Arial"/>
          <w:kern w:val="2"/>
          <w:sz w:val="20"/>
          <w:szCs w:val="20"/>
          <w:vertAlign w:val="superscript"/>
          <w:lang w:eastAsia="hi-IN" w:bidi="hi-IN"/>
        </w:rPr>
        <w:footnoteReference w:id="12"/>
      </w:r>
      <w:r w:rsidRPr="00831A63">
        <w:rPr>
          <w:rFonts w:ascii="Arial" w:eastAsia="Arial Unicode MS" w:hAnsi="Arial" w:cs="Arial"/>
          <w:kern w:val="2"/>
          <w:sz w:val="20"/>
          <w:szCs w:val="20"/>
          <w:lang w:eastAsia="hi-IN" w:bidi="hi-IN"/>
        </w:rPr>
        <w:t>.</w:t>
      </w:r>
    </w:p>
    <w:p w:rsidR="00831A63" w:rsidRPr="00831A63" w:rsidRDefault="00831A63" w:rsidP="00831A63">
      <w:pPr>
        <w:keepNext/>
        <w:spacing w:before="120" w:after="360" w:line="240" w:lineRule="auto"/>
        <w:jc w:val="center"/>
        <w:rPr>
          <w:rFonts w:ascii="Arial" w:eastAsia="Calibri" w:hAnsi="Arial" w:cs="Arial"/>
          <w:b/>
          <w:smallCaps/>
          <w:sz w:val="20"/>
          <w:szCs w:val="20"/>
          <w:u w:val="single"/>
          <w:lang w:eastAsia="en-GB"/>
        </w:rPr>
      </w:pPr>
      <w:r w:rsidRPr="00831A63">
        <w:rPr>
          <w:rFonts w:ascii="Arial" w:eastAsia="Calibri" w:hAnsi="Arial" w:cs="Arial"/>
          <w:b/>
          <w:smallCaps/>
          <w:sz w:val="20"/>
          <w:szCs w:val="20"/>
          <w:lang w:eastAsia="en-GB"/>
        </w:rPr>
        <w:t>D: Informacje dotyczące podwykonawców, na których zdolności wykonawca nie polega</w:t>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831A63">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r w:rsidRPr="00831A63">
              <w:rPr>
                <w:rFonts w:ascii="Arial" w:eastAsia="Arial Unicode MS" w:hAnsi="Arial" w:cs="Arial"/>
                <w:kern w:val="2"/>
                <w:sz w:val="20"/>
                <w:szCs w:val="20"/>
                <w:lang w:eastAsia="hi-IN" w:bidi="hi-IN"/>
              </w:rPr>
              <w:br/>
              <w:t xml:space="preserve">Jeżeli </w:t>
            </w:r>
            <w:r w:rsidRPr="00831A63">
              <w:rPr>
                <w:rFonts w:ascii="Arial" w:eastAsia="Arial Unicode MS" w:hAnsi="Arial" w:cs="Arial"/>
                <w:b/>
                <w:kern w:val="2"/>
                <w:sz w:val="20"/>
                <w:szCs w:val="20"/>
                <w:lang w:eastAsia="hi-IN" w:bidi="hi-IN"/>
              </w:rPr>
              <w:t>tak i o ile jest to wiadome</w:t>
            </w:r>
            <w:r w:rsidRPr="00831A63">
              <w:rPr>
                <w:rFonts w:ascii="Arial" w:eastAsia="Arial Unicode MS" w:hAnsi="Arial" w:cs="Arial"/>
                <w:kern w:val="2"/>
                <w:sz w:val="20"/>
                <w:szCs w:val="20"/>
                <w:lang w:eastAsia="hi-IN" w:bidi="hi-IN"/>
              </w:rPr>
              <w:t xml:space="preserve">, proszę podać wykaz proponowanych podwykonawców: </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bl>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831A63">
        <w:rPr>
          <w:rFonts w:ascii="Arial" w:eastAsia="Calibri" w:hAnsi="Arial" w:cs="Arial"/>
          <w:b/>
          <w:sz w:val="20"/>
          <w:szCs w:val="20"/>
          <w:lang w:eastAsia="en-GB"/>
        </w:rPr>
        <w:t xml:space="preserve">Jeżeli instytucja zamawiająca lub podmiot zamawiający wyraźnie żąda przedstawienia tych informacji </w:t>
      </w:r>
      <w:r w:rsidRPr="00831A63">
        <w:rPr>
          <w:rFonts w:ascii="Arial" w:eastAsia="Calibri" w:hAnsi="Arial" w:cs="Arial"/>
          <w:sz w:val="20"/>
          <w:szCs w:val="20"/>
          <w:lang w:eastAsia="en-GB"/>
        </w:rPr>
        <w:t xml:space="preserve">oprócz informacji </w:t>
      </w:r>
      <w:r w:rsidRPr="00831A63">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31A63" w:rsidRPr="00831A63" w:rsidRDefault="00831A63" w:rsidP="00831A63">
      <w:pPr>
        <w:widowControl w:val="0"/>
        <w:suppressAutoHyphens/>
        <w:rPr>
          <w:rFonts w:ascii="Arial" w:eastAsia="Arial Unicode MS" w:hAnsi="Arial" w:cs="Arial"/>
          <w:b/>
          <w:kern w:val="2"/>
          <w:sz w:val="20"/>
          <w:szCs w:val="20"/>
          <w:lang w:eastAsia="hi-IN" w:bidi="hi-IN"/>
        </w:rPr>
      </w:pPr>
    </w:p>
    <w:p w:rsidR="00831A63" w:rsidRPr="00831A63" w:rsidRDefault="00831A63" w:rsidP="00831A63">
      <w:pPr>
        <w:keepNext/>
        <w:spacing w:before="120" w:after="360" w:line="240" w:lineRule="auto"/>
        <w:jc w:val="center"/>
        <w:rPr>
          <w:rFonts w:ascii="Arial" w:eastAsia="Calibri" w:hAnsi="Arial" w:cs="Arial"/>
          <w:b/>
          <w:sz w:val="20"/>
          <w:szCs w:val="20"/>
          <w:lang w:eastAsia="en-GB"/>
        </w:rPr>
      </w:pPr>
      <w:r w:rsidRPr="00831A63">
        <w:rPr>
          <w:rFonts w:ascii="Arial" w:eastAsia="Calibri" w:hAnsi="Arial" w:cs="Arial"/>
          <w:b/>
          <w:sz w:val="20"/>
          <w:szCs w:val="20"/>
          <w:lang w:eastAsia="en-GB"/>
        </w:rPr>
        <w:t>Część III: Podstawy wykluczenia</w:t>
      </w: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A: Podstawy związane z wyrokami skazującymi za przestępstwo</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 art. 57 ust. 1 dyrektywy 2014/24/UE określono następujące powody wykluczenia:</w:t>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831A63">
        <w:rPr>
          <w:rFonts w:ascii="Arial" w:eastAsia="Calibri" w:hAnsi="Arial" w:cs="Arial"/>
          <w:sz w:val="20"/>
          <w:szCs w:val="20"/>
          <w:lang w:eastAsia="en-GB"/>
        </w:rPr>
        <w:t xml:space="preserve">udział w </w:t>
      </w:r>
      <w:r w:rsidRPr="00831A63">
        <w:rPr>
          <w:rFonts w:ascii="Arial" w:eastAsia="Calibri" w:hAnsi="Arial" w:cs="Arial"/>
          <w:b/>
          <w:sz w:val="20"/>
          <w:szCs w:val="20"/>
          <w:lang w:eastAsia="en-GB"/>
        </w:rPr>
        <w:t>organizacji przestępczej</w:t>
      </w:r>
      <w:r w:rsidRPr="00831A63">
        <w:rPr>
          <w:rFonts w:ascii="Arial" w:eastAsia="Calibri" w:hAnsi="Arial" w:cs="Arial"/>
          <w:b/>
          <w:sz w:val="20"/>
          <w:szCs w:val="20"/>
          <w:vertAlign w:val="superscript"/>
          <w:lang w:eastAsia="en-GB"/>
        </w:rPr>
        <w:footnoteReference w:id="13"/>
      </w:r>
      <w:r w:rsidRPr="00831A63">
        <w:rPr>
          <w:rFonts w:ascii="Arial" w:eastAsia="Calibri" w:hAnsi="Arial" w:cs="Arial"/>
          <w:sz w:val="20"/>
          <w:szCs w:val="20"/>
          <w:lang w:eastAsia="en-GB"/>
        </w:rPr>
        <w:t>;</w:t>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831A63">
        <w:rPr>
          <w:rFonts w:ascii="Arial" w:eastAsia="Calibri" w:hAnsi="Arial" w:cs="Arial"/>
          <w:b/>
          <w:sz w:val="20"/>
          <w:szCs w:val="20"/>
          <w:lang w:eastAsia="en-GB"/>
        </w:rPr>
        <w:t>korupcja</w:t>
      </w:r>
      <w:r w:rsidRPr="00831A63">
        <w:rPr>
          <w:rFonts w:ascii="Arial" w:eastAsia="Calibri" w:hAnsi="Arial" w:cs="Arial"/>
          <w:b/>
          <w:sz w:val="20"/>
          <w:szCs w:val="20"/>
          <w:vertAlign w:val="superscript"/>
          <w:lang w:eastAsia="en-GB"/>
        </w:rPr>
        <w:footnoteReference w:id="14"/>
      </w:r>
      <w:r w:rsidRPr="00831A63">
        <w:rPr>
          <w:rFonts w:ascii="Arial" w:eastAsia="Calibri" w:hAnsi="Arial" w:cs="Arial"/>
          <w:sz w:val="20"/>
          <w:szCs w:val="20"/>
          <w:lang w:eastAsia="en-GB"/>
        </w:rPr>
        <w:t>;</w:t>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5" w:name="_DV_M1264"/>
      <w:bookmarkEnd w:id="15"/>
      <w:r w:rsidRPr="00831A63">
        <w:rPr>
          <w:rFonts w:ascii="Arial" w:eastAsia="Calibri" w:hAnsi="Arial" w:cs="Arial"/>
          <w:b/>
          <w:sz w:val="20"/>
          <w:szCs w:val="20"/>
          <w:lang w:eastAsia="en-GB"/>
        </w:rPr>
        <w:t>nadużycie finansowe</w:t>
      </w:r>
      <w:bookmarkStart w:id="16" w:name="_DV_M1266"/>
      <w:bookmarkEnd w:id="16"/>
      <w:r w:rsidRPr="00831A63">
        <w:rPr>
          <w:rFonts w:ascii="Arial" w:eastAsia="Calibri" w:hAnsi="Arial" w:cs="Arial"/>
          <w:b/>
          <w:sz w:val="20"/>
          <w:szCs w:val="20"/>
          <w:vertAlign w:val="superscript"/>
          <w:lang w:eastAsia="en-GB"/>
        </w:rPr>
        <w:footnoteReference w:id="15"/>
      </w:r>
      <w:r w:rsidRPr="00831A63">
        <w:rPr>
          <w:rFonts w:ascii="Arial" w:eastAsia="Calibri" w:hAnsi="Arial" w:cs="Arial"/>
          <w:sz w:val="20"/>
          <w:szCs w:val="20"/>
          <w:lang w:eastAsia="en-GB"/>
        </w:rPr>
        <w:t>;</w:t>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831A63">
        <w:rPr>
          <w:rFonts w:ascii="Arial" w:eastAsia="Calibri" w:hAnsi="Arial" w:cs="Arial"/>
          <w:b/>
          <w:sz w:val="20"/>
          <w:szCs w:val="20"/>
          <w:lang w:eastAsia="en-GB"/>
        </w:rPr>
        <w:t>przestępstwa terrorystyczne lub przestępstwa związane z działalnością terrorystyczną</w:t>
      </w:r>
      <w:bookmarkStart w:id="17" w:name="_DV_M1268"/>
      <w:bookmarkEnd w:id="17"/>
      <w:r w:rsidRPr="00831A63">
        <w:rPr>
          <w:rFonts w:ascii="Arial" w:eastAsia="Calibri" w:hAnsi="Arial" w:cs="Arial"/>
          <w:b/>
          <w:sz w:val="20"/>
          <w:szCs w:val="20"/>
          <w:vertAlign w:val="superscript"/>
          <w:lang w:eastAsia="en-GB"/>
        </w:rPr>
        <w:footnoteReference w:id="16"/>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831A63">
        <w:rPr>
          <w:rFonts w:ascii="Arial" w:eastAsia="Calibri" w:hAnsi="Arial" w:cs="Arial"/>
          <w:b/>
          <w:sz w:val="20"/>
          <w:szCs w:val="20"/>
          <w:lang w:eastAsia="en-GB"/>
        </w:rPr>
        <w:t>pranie pieniędzy lub finansowanie terroryzmu</w:t>
      </w:r>
      <w:r w:rsidRPr="00831A63">
        <w:rPr>
          <w:rFonts w:ascii="Arial" w:eastAsia="Calibri" w:hAnsi="Arial" w:cs="Arial"/>
          <w:b/>
          <w:sz w:val="20"/>
          <w:szCs w:val="20"/>
          <w:vertAlign w:val="superscript"/>
          <w:lang w:eastAsia="en-GB"/>
        </w:rPr>
        <w:footnoteReference w:id="17"/>
      </w:r>
    </w:p>
    <w:p w:rsidR="00831A63" w:rsidRPr="00831A63" w:rsidRDefault="00831A63" w:rsidP="00831A6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831A63">
        <w:rPr>
          <w:rFonts w:ascii="Arial" w:eastAsia="Calibri" w:hAnsi="Arial" w:cs="Arial"/>
          <w:b/>
          <w:sz w:val="20"/>
          <w:szCs w:val="20"/>
          <w:lang w:eastAsia="en-GB"/>
        </w:rPr>
        <w:t>praca dzieci</w:t>
      </w:r>
      <w:r w:rsidRPr="00831A63">
        <w:rPr>
          <w:rFonts w:ascii="Arial" w:eastAsia="Calibri" w:hAnsi="Arial" w:cs="Arial"/>
          <w:sz w:val="20"/>
          <w:szCs w:val="20"/>
          <w:lang w:eastAsia="en-GB"/>
        </w:rPr>
        <w:t xml:space="preserve"> i inne formy </w:t>
      </w:r>
      <w:r w:rsidRPr="00831A63">
        <w:rPr>
          <w:rFonts w:ascii="Arial" w:eastAsia="Calibri" w:hAnsi="Arial" w:cs="Arial"/>
          <w:b/>
          <w:sz w:val="20"/>
          <w:szCs w:val="20"/>
          <w:lang w:eastAsia="en-GB"/>
        </w:rPr>
        <w:t>handlu ludźmi</w:t>
      </w:r>
      <w:r w:rsidRPr="00831A63">
        <w:rPr>
          <w:rFonts w:ascii="Arial" w:eastAsia="Calibri" w:hAnsi="Arial" w:cs="Arial"/>
          <w:b/>
          <w:sz w:val="20"/>
          <w:szCs w:val="20"/>
          <w:vertAlign w:val="superscript"/>
          <w:lang w:eastAsia="en-GB"/>
        </w:rPr>
        <w:footnoteReference w:id="18"/>
      </w:r>
      <w:r w:rsidRPr="00831A63">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Czy w stosunku do </w:t>
            </w:r>
            <w:r w:rsidRPr="00831A63">
              <w:rPr>
                <w:rFonts w:ascii="Arial" w:eastAsia="Arial Unicode MS" w:hAnsi="Arial" w:cs="Arial"/>
                <w:b/>
                <w:kern w:val="2"/>
                <w:sz w:val="20"/>
                <w:szCs w:val="20"/>
                <w:lang w:eastAsia="hi-IN" w:bidi="hi-IN"/>
              </w:rPr>
              <w:t>samego wykonawcy</w:t>
            </w:r>
            <w:r w:rsidRPr="00831A63">
              <w:rPr>
                <w:rFonts w:ascii="Arial" w:eastAsia="Arial Unicode MS" w:hAnsi="Arial" w:cs="Arial"/>
                <w:kern w:val="2"/>
                <w:sz w:val="20"/>
                <w:szCs w:val="20"/>
                <w:lang w:eastAsia="hi-IN" w:bidi="hi-IN"/>
              </w:rPr>
              <w:t xml:space="preserve"> bądź </w:t>
            </w:r>
            <w:r w:rsidRPr="00831A63">
              <w:rPr>
                <w:rFonts w:ascii="Arial" w:eastAsia="Arial Unicode MS" w:hAnsi="Arial" w:cs="Arial"/>
                <w:b/>
                <w:kern w:val="2"/>
                <w:sz w:val="20"/>
                <w:szCs w:val="20"/>
                <w:lang w:eastAsia="hi-IN" w:bidi="hi-IN"/>
              </w:rPr>
              <w:t>jakiejkolwiek</w:t>
            </w:r>
            <w:r w:rsidRPr="00831A63">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831A63">
              <w:rPr>
                <w:rFonts w:ascii="Arial" w:eastAsia="Arial Unicode MS" w:hAnsi="Arial" w:cs="Arial"/>
                <w:b/>
                <w:kern w:val="2"/>
                <w:sz w:val="20"/>
                <w:szCs w:val="20"/>
                <w:lang w:eastAsia="hi-IN" w:bidi="hi-IN"/>
              </w:rPr>
              <w:t>wydany został prawomocny wyrok</w:t>
            </w:r>
            <w:r w:rsidRPr="00831A63">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831A63">
              <w:rPr>
                <w:rFonts w:ascii="Arial" w:eastAsia="Arial Unicode MS" w:hAnsi="Arial" w:cs="Arial"/>
                <w:kern w:val="2"/>
                <w:sz w:val="20"/>
                <w:szCs w:val="20"/>
                <w:lang w:eastAsia="hi-IN" w:bidi="hi-IN"/>
              </w:rPr>
              <w:br/>
              <w:t>[……][……][……][……]</w:t>
            </w:r>
            <w:r w:rsidRPr="00831A63">
              <w:rPr>
                <w:rFonts w:ascii="Arial" w:eastAsia="Arial Unicode MS" w:hAnsi="Arial" w:cs="Arial"/>
                <w:kern w:val="2"/>
                <w:sz w:val="20"/>
                <w:szCs w:val="20"/>
                <w:vertAlign w:val="superscript"/>
                <w:lang w:eastAsia="hi-IN" w:bidi="hi-IN"/>
              </w:rPr>
              <w:footnoteReference w:id="19"/>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podać</w:t>
            </w:r>
            <w:r w:rsidRPr="00831A63">
              <w:rPr>
                <w:rFonts w:ascii="Arial" w:eastAsia="Arial Unicode MS" w:hAnsi="Arial" w:cs="Arial"/>
                <w:kern w:val="2"/>
                <w:sz w:val="20"/>
                <w:szCs w:val="20"/>
                <w:vertAlign w:val="superscript"/>
                <w:lang w:eastAsia="hi-IN" w:bidi="hi-IN"/>
              </w:rPr>
              <w:footnoteReference w:id="20"/>
            </w:r>
            <w:r w:rsidRPr="00831A63">
              <w:rPr>
                <w:rFonts w:ascii="Arial" w:eastAsia="Arial Unicode MS" w:hAnsi="Arial" w:cs="Arial"/>
                <w:kern w:val="2"/>
                <w:sz w:val="20"/>
                <w:szCs w:val="20"/>
                <w:lang w:eastAsia="hi-IN" w:bidi="hi-IN"/>
              </w:rPr>
              <w:t>:</w:t>
            </w:r>
            <w:r w:rsidRPr="00831A63">
              <w:rPr>
                <w:rFonts w:ascii="Arial" w:eastAsia="Arial Unicode MS" w:hAnsi="Arial" w:cs="Arial"/>
                <w:kern w:val="2"/>
                <w:sz w:val="20"/>
                <w:szCs w:val="20"/>
                <w:lang w:eastAsia="hi-IN" w:bidi="hi-IN"/>
              </w:rPr>
              <w:br/>
              <w:t>a) datę wyroku, określić, których spośród punktów 1–6 on dotyczy, oraz podać powód(-ody) skazania;</w:t>
            </w:r>
            <w:r w:rsidRPr="00831A63">
              <w:rPr>
                <w:rFonts w:ascii="Arial" w:eastAsia="Arial Unicode MS" w:hAnsi="Arial" w:cs="Arial"/>
                <w:kern w:val="2"/>
                <w:sz w:val="20"/>
                <w:szCs w:val="20"/>
                <w:lang w:eastAsia="hi-IN" w:bidi="hi-IN"/>
              </w:rPr>
              <w:br/>
              <w:t>b) wskazać, kto został skazany [ ];</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br/>
              <w:t>a) data: [   ], punkt(-y): [   ], powód(-ody): [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b) [……]</w:t>
            </w:r>
            <w:r w:rsidRPr="00831A63">
              <w:rPr>
                <w:rFonts w:ascii="Arial" w:eastAsia="Arial Unicode MS" w:hAnsi="Arial" w:cs="Arial"/>
                <w:kern w:val="2"/>
                <w:sz w:val="20"/>
                <w:szCs w:val="20"/>
                <w:lang w:eastAsia="hi-IN" w:bidi="hi-IN"/>
              </w:rPr>
              <w:br/>
              <w:t>c) długość okresu wykluczenia [……] oraz punkt(-y), którego(-ych) to dotyczy.</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831A63">
              <w:rPr>
                <w:rFonts w:ascii="Arial" w:eastAsia="Arial Unicode MS" w:hAnsi="Arial" w:cs="Arial"/>
                <w:kern w:val="2"/>
                <w:sz w:val="20"/>
                <w:szCs w:val="20"/>
                <w:vertAlign w:val="superscript"/>
                <w:lang w:eastAsia="hi-IN" w:bidi="hi-IN"/>
              </w:rPr>
              <w:footnoteReference w:id="21"/>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831A63">
              <w:rPr>
                <w:rFonts w:ascii="Arial" w:eastAsia="Arial Unicode MS" w:hAnsi="Arial" w:cs="Arial"/>
                <w:kern w:val="2"/>
                <w:sz w:val="20"/>
                <w:szCs w:val="20"/>
                <w:vertAlign w:val="superscript"/>
                <w:lang w:eastAsia="hi-IN" w:bidi="hi-IN"/>
              </w:rPr>
              <w:footnoteReference w:id="22"/>
            </w:r>
            <w:r w:rsidRPr="00831A63">
              <w:rPr>
                <w:rFonts w:ascii="Arial" w:eastAsia="Arial Unicode MS" w:hAnsi="Arial" w:cs="Arial"/>
                <w:kern w:val="2"/>
                <w:sz w:val="20"/>
                <w:szCs w:val="20"/>
                <w:lang w:eastAsia="hi-IN" w:bidi="hi-IN"/>
              </w:rPr>
              <w:t xml:space="preserve"> („</w:t>
            </w:r>
            <w:r w:rsidRPr="00831A63">
              <w:rPr>
                <w:rFonts w:ascii="Arial" w:eastAsia="Calibri" w:hAnsi="Arial" w:cs="Arial"/>
                <w:b/>
                <w:kern w:val="2"/>
                <w:sz w:val="20"/>
                <w:szCs w:val="20"/>
                <w:lang w:eastAsia="en-GB" w:bidi="hi-IN"/>
              </w:rPr>
              <w:t>samooczyszczenie”)</w:t>
            </w:r>
            <w:r w:rsidRPr="00831A6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 Tak [] Nie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opisać przedsięwzięte środki</w:t>
            </w:r>
            <w:r w:rsidRPr="00831A63">
              <w:rPr>
                <w:rFonts w:ascii="Arial" w:eastAsia="Arial Unicode MS" w:hAnsi="Arial" w:cs="Arial"/>
                <w:kern w:val="2"/>
                <w:sz w:val="20"/>
                <w:szCs w:val="20"/>
                <w:vertAlign w:val="superscript"/>
                <w:lang w:eastAsia="hi-IN" w:bidi="hi-IN"/>
              </w:rPr>
              <w:footnoteReference w:id="23"/>
            </w:r>
            <w:r w:rsidRPr="00831A6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w:t>
            </w:r>
          </w:p>
        </w:tc>
      </w:tr>
    </w:tbl>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Czy wykonawca wywiązał się ze wszystkich </w:t>
            </w:r>
            <w:r w:rsidRPr="00831A63">
              <w:rPr>
                <w:rFonts w:ascii="Arial" w:eastAsia="Arial Unicode MS" w:hAnsi="Arial" w:cs="Arial"/>
                <w:b/>
                <w:kern w:val="2"/>
                <w:sz w:val="20"/>
                <w:szCs w:val="20"/>
                <w:lang w:eastAsia="hi-IN" w:bidi="hi-IN"/>
              </w:rPr>
              <w:t>obowiązków dotyczących płatności podatków lub składek na ubezpieczenie społeczne</w:t>
            </w:r>
            <w:r w:rsidRPr="00831A63">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p>
        </w:tc>
      </w:tr>
      <w:tr w:rsidR="00831A63" w:rsidRPr="00831A63" w:rsidTr="0068187A">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br/>
            </w:r>
            <w:r w:rsidRPr="00831A63">
              <w:rPr>
                <w:rFonts w:ascii="Arial" w:eastAsia="Arial Unicode MS" w:hAnsi="Arial" w:cs="Arial"/>
                <w:b/>
                <w:kern w:val="2"/>
                <w:sz w:val="20"/>
                <w:szCs w:val="20"/>
                <w:lang w:eastAsia="hi-IN" w:bidi="hi-IN"/>
              </w:rPr>
              <w:br/>
            </w:r>
            <w:r w:rsidRPr="00831A63">
              <w:rPr>
                <w:rFonts w:ascii="Arial" w:eastAsia="Arial Unicode MS" w:hAnsi="Arial" w:cs="Arial"/>
                <w:b/>
                <w:kern w:val="2"/>
                <w:sz w:val="20"/>
                <w:szCs w:val="20"/>
                <w:lang w:eastAsia="hi-IN" w:bidi="hi-IN"/>
              </w:rPr>
              <w:br/>
            </w:r>
            <w:r w:rsidRPr="00831A63">
              <w:rPr>
                <w:rFonts w:ascii="Arial" w:eastAsia="Arial Unicode MS" w:hAnsi="Arial" w:cs="Arial"/>
                <w:b/>
                <w:kern w:val="2"/>
                <w:sz w:val="20"/>
                <w:szCs w:val="20"/>
                <w:lang w:eastAsia="hi-IN" w:bidi="hi-IN"/>
              </w:rPr>
              <w:br/>
              <w:t>Jeżeli nie</w:t>
            </w:r>
            <w:r w:rsidRPr="00831A63">
              <w:rPr>
                <w:rFonts w:ascii="Arial" w:eastAsia="Arial Unicode MS" w:hAnsi="Arial" w:cs="Arial"/>
                <w:kern w:val="2"/>
                <w:sz w:val="20"/>
                <w:szCs w:val="20"/>
                <w:lang w:eastAsia="hi-IN" w:bidi="hi-IN"/>
              </w:rPr>
              <w:t>, proszę wskazać:</w:t>
            </w:r>
            <w:r w:rsidRPr="00831A63">
              <w:rPr>
                <w:rFonts w:ascii="Arial" w:eastAsia="Arial Unicode MS" w:hAnsi="Arial" w:cs="Arial"/>
                <w:kern w:val="2"/>
                <w:sz w:val="20"/>
                <w:szCs w:val="20"/>
                <w:lang w:eastAsia="hi-IN" w:bidi="hi-IN"/>
              </w:rPr>
              <w:br/>
              <w:t>a) państwo lub państwo członkowskie, którego to dotyczy;</w:t>
            </w:r>
            <w:r w:rsidRPr="00831A63">
              <w:rPr>
                <w:rFonts w:ascii="Arial" w:eastAsia="Arial Unicode MS" w:hAnsi="Arial" w:cs="Arial"/>
                <w:kern w:val="2"/>
                <w:sz w:val="20"/>
                <w:szCs w:val="20"/>
                <w:lang w:eastAsia="hi-IN" w:bidi="hi-IN"/>
              </w:rPr>
              <w:br/>
              <w:t>b) jakiej kwoty to dotyczy?</w:t>
            </w:r>
            <w:r w:rsidRPr="00831A63">
              <w:rPr>
                <w:rFonts w:ascii="Arial" w:eastAsia="Arial Unicode MS" w:hAnsi="Arial" w:cs="Arial"/>
                <w:kern w:val="2"/>
                <w:sz w:val="20"/>
                <w:szCs w:val="20"/>
                <w:lang w:eastAsia="hi-IN" w:bidi="hi-IN"/>
              </w:rPr>
              <w:br/>
              <w:t>c) w jaki sposób zostało ustalone to naruszenie obowiązków:</w:t>
            </w:r>
            <w:r w:rsidRPr="00831A63">
              <w:rPr>
                <w:rFonts w:ascii="Arial" w:eastAsia="Arial Unicode MS" w:hAnsi="Arial" w:cs="Arial"/>
                <w:kern w:val="2"/>
                <w:sz w:val="20"/>
                <w:szCs w:val="20"/>
                <w:lang w:eastAsia="hi-IN" w:bidi="hi-IN"/>
              </w:rPr>
              <w:br/>
              <w:t xml:space="preserve">1) w trybie </w:t>
            </w:r>
            <w:r w:rsidRPr="00831A63">
              <w:rPr>
                <w:rFonts w:ascii="Arial" w:eastAsia="Arial Unicode MS" w:hAnsi="Arial" w:cs="Arial"/>
                <w:b/>
                <w:kern w:val="2"/>
                <w:sz w:val="20"/>
                <w:szCs w:val="20"/>
                <w:lang w:eastAsia="hi-IN" w:bidi="hi-IN"/>
              </w:rPr>
              <w:t>decyzji</w:t>
            </w:r>
            <w:r w:rsidRPr="00831A63">
              <w:rPr>
                <w:rFonts w:ascii="Arial" w:eastAsia="Arial Unicode MS" w:hAnsi="Arial" w:cs="Arial"/>
                <w:kern w:val="2"/>
                <w:sz w:val="20"/>
                <w:szCs w:val="20"/>
                <w:lang w:eastAsia="hi-IN" w:bidi="hi-IN"/>
              </w:rPr>
              <w:t xml:space="preserve"> sądowej lub administracyjnej:</w:t>
            </w:r>
          </w:p>
          <w:p w:rsidR="00831A63" w:rsidRPr="00831A63" w:rsidRDefault="00831A63" w:rsidP="00831A63">
            <w:pPr>
              <w:tabs>
                <w:tab w:val="left" w:pos="1417"/>
              </w:tabs>
              <w:spacing w:before="120" w:after="120" w:line="240" w:lineRule="auto"/>
              <w:ind w:left="1417" w:hanging="567"/>
              <w:jc w:val="both"/>
              <w:rPr>
                <w:rFonts w:ascii="Arial" w:eastAsia="Calibri" w:hAnsi="Arial" w:cs="Arial"/>
                <w:sz w:val="20"/>
                <w:szCs w:val="20"/>
                <w:lang w:eastAsia="en-GB"/>
              </w:rPr>
            </w:pPr>
            <w:r w:rsidRPr="00831A63">
              <w:rPr>
                <w:rFonts w:ascii="Arial" w:eastAsia="Calibri" w:hAnsi="Arial" w:cs="Arial"/>
                <w:sz w:val="20"/>
                <w:szCs w:val="20"/>
                <w:lang w:eastAsia="en-GB"/>
              </w:rPr>
              <w:t>Czy ta decyzja jest ostateczna i wiążąca?</w:t>
            </w:r>
          </w:p>
          <w:p w:rsidR="00831A63" w:rsidRPr="00831A63" w:rsidRDefault="00831A63" w:rsidP="00831A63">
            <w:pPr>
              <w:tabs>
                <w:tab w:val="left" w:pos="1417"/>
              </w:tabs>
              <w:spacing w:before="120" w:after="120" w:line="240" w:lineRule="auto"/>
              <w:ind w:left="1417" w:hanging="567"/>
              <w:jc w:val="both"/>
              <w:rPr>
                <w:rFonts w:ascii="Arial" w:eastAsia="Calibri" w:hAnsi="Arial" w:cs="Arial"/>
                <w:sz w:val="20"/>
                <w:szCs w:val="20"/>
                <w:lang w:eastAsia="en-GB"/>
              </w:rPr>
            </w:pPr>
            <w:r w:rsidRPr="00831A63">
              <w:rPr>
                <w:rFonts w:ascii="Arial" w:eastAsia="Calibri" w:hAnsi="Arial" w:cs="Arial"/>
                <w:sz w:val="20"/>
                <w:szCs w:val="20"/>
                <w:lang w:eastAsia="en-GB"/>
              </w:rPr>
              <w:t>Proszę podać datę wyroku lub decyzji.</w:t>
            </w:r>
          </w:p>
          <w:p w:rsidR="00831A63" w:rsidRPr="00831A63" w:rsidRDefault="00831A63" w:rsidP="00831A63">
            <w:pPr>
              <w:tabs>
                <w:tab w:val="left" w:pos="1417"/>
              </w:tabs>
              <w:spacing w:before="120" w:after="120" w:line="240" w:lineRule="auto"/>
              <w:ind w:left="1417" w:hanging="567"/>
              <w:jc w:val="both"/>
              <w:rPr>
                <w:rFonts w:ascii="Arial" w:eastAsia="Calibri" w:hAnsi="Arial" w:cs="Arial"/>
                <w:sz w:val="20"/>
                <w:szCs w:val="20"/>
                <w:lang w:eastAsia="en-GB"/>
              </w:rPr>
            </w:pPr>
            <w:r w:rsidRPr="00831A63">
              <w:rPr>
                <w:rFonts w:ascii="Arial" w:eastAsia="Calibri" w:hAnsi="Arial" w:cs="Arial"/>
                <w:sz w:val="20"/>
                <w:szCs w:val="20"/>
                <w:lang w:eastAsia="en-GB"/>
              </w:rPr>
              <w:t xml:space="preserve">W przypadku wyroku, </w:t>
            </w:r>
            <w:r w:rsidRPr="00831A63">
              <w:rPr>
                <w:rFonts w:ascii="Arial" w:eastAsia="Calibri" w:hAnsi="Arial" w:cs="Arial"/>
                <w:b/>
                <w:sz w:val="20"/>
                <w:szCs w:val="20"/>
                <w:lang w:eastAsia="en-GB"/>
              </w:rPr>
              <w:t>o ile została w nim bezpośrednio określona</w:t>
            </w:r>
            <w:r w:rsidRPr="00831A63">
              <w:rPr>
                <w:rFonts w:ascii="Arial" w:eastAsia="Calibri" w:hAnsi="Arial" w:cs="Arial"/>
                <w:sz w:val="20"/>
                <w:szCs w:val="20"/>
                <w:lang w:eastAsia="en-GB"/>
              </w:rPr>
              <w:t>, długość okresu wykluczenia:</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2) w </w:t>
            </w:r>
            <w:r w:rsidRPr="00831A63">
              <w:rPr>
                <w:rFonts w:ascii="Arial" w:eastAsia="Arial Unicode MS" w:hAnsi="Arial" w:cs="Arial"/>
                <w:b/>
                <w:kern w:val="2"/>
                <w:sz w:val="20"/>
                <w:szCs w:val="20"/>
                <w:lang w:eastAsia="hi-IN" w:bidi="hi-IN"/>
              </w:rPr>
              <w:t>inny sposób</w:t>
            </w:r>
            <w:r w:rsidRPr="00831A63">
              <w:rPr>
                <w:rFonts w:ascii="Arial" w:eastAsia="Arial Unicode MS" w:hAnsi="Arial" w:cs="Arial"/>
                <w:kern w:val="2"/>
                <w:sz w:val="20"/>
                <w:szCs w:val="20"/>
                <w:lang w:eastAsia="hi-IN" w:bidi="hi-IN"/>
              </w:rPr>
              <w:t>? Proszę sprecyzować, w jaki:</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b/>
                <w:sz w:val="20"/>
                <w:szCs w:val="20"/>
                <w:lang w:eastAsia="en-GB"/>
              </w:rPr>
            </w:pPr>
            <w:r w:rsidRPr="00831A63">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Składki na ubezpieczenia społeczne</w:t>
            </w:r>
          </w:p>
        </w:tc>
      </w:tr>
      <w:tr w:rsidR="00831A63" w:rsidRPr="00831A63" w:rsidTr="0068187A">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br/>
              <w:t>a)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b)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c1) [] Tak [] Nie</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 Tak [] Nie</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w:t>
            </w:r>
            <w:r w:rsidRPr="00831A63">
              <w:rPr>
                <w:rFonts w:ascii="Arial" w:eastAsia="Calibri" w:hAnsi="Arial" w:cs="Arial"/>
                <w:sz w:val="20"/>
                <w:szCs w:val="20"/>
                <w:lang w:eastAsia="en-GB"/>
              </w:rPr>
              <w:br/>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p>
          <w:p w:rsidR="00831A63" w:rsidRPr="00831A63" w:rsidRDefault="00831A63" w:rsidP="00831A63">
            <w:pPr>
              <w:spacing w:before="120" w:after="120" w:line="240" w:lineRule="auto"/>
              <w:jc w:val="both"/>
              <w:rPr>
                <w:rFonts w:ascii="Arial" w:eastAsia="Calibri" w:hAnsi="Arial" w:cs="Arial"/>
                <w:sz w:val="20"/>
                <w:szCs w:val="20"/>
                <w:lang w:eastAsia="en-GB"/>
              </w:rPr>
            </w:pP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c2) [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d) [] Tak [] Nie</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br/>
              <w:t>a)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b)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c1) [] Tak [] Nie</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 Tak [] Nie</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w:t>
            </w:r>
            <w:r w:rsidRPr="00831A63">
              <w:rPr>
                <w:rFonts w:ascii="Arial" w:eastAsia="Calibri" w:hAnsi="Arial" w:cs="Arial"/>
                <w:sz w:val="20"/>
                <w:szCs w:val="20"/>
                <w:lang w:eastAsia="en-GB"/>
              </w:rPr>
              <w:br/>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c2) [ …]</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d) [] Tak [] Nie</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podać szczegółowe informacje na ten temat: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(adres internetowy, wydający urząd lub organ, dokładne dane referencyjne dokumentacji):</w:t>
            </w:r>
            <w:r w:rsidRPr="00831A63">
              <w:rPr>
                <w:rFonts w:ascii="Arial" w:eastAsia="Arial Unicode MS" w:hAnsi="Arial" w:cs="Arial"/>
                <w:kern w:val="2"/>
                <w:sz w:val="20"/>
                <w:szCs w:val="20"/>
                <w:vertAlign w:val="superscript"/>
                <w:lang w:eastAsia="hi-IN" w:bidi="hi-IN"/>
              </w:rPr>
              <w:footnoteReference w:id="24"/>
            </w:r>
            <w:r w:rsidRPr="00831A63">
              <w:rPr>
                <w:rFonts w:ascii="Arial" w:eastAsia="Arial Unicode MS" w:hAnsi="Arial" w:cs="Arial"/>
                <w:kern w:val="2"/>
                <w:sz w:val="20"/>
                <w:szCs w:val="20"/>
                <w:vertAlign w:val="superscript"/>
                <w:lang w:eastAsia="hi-IN" w:bidi="hi-IN"/>
              </w:rPr>
              <w:br/>
            </w:r>
            <w:r w:rsidRPr="00831A63">
              <w:rPr>
                <w:rFonts w:ascii="Arial" w:eastAsia="Arial Unicode MS" w:hAnsi="Arial" w:cs="Arial"/>
                <w:kern w:val="2"/>
                <w:sz w:val="20"/>
                <w:szCs w:val="20"/>
                <w:lang w:eastAsia="hi-IN" w:bidi="hi-IN"/>
              </w:rPr>
              <w:t>[……][……][……]</w:t>
            </w:r>
          </w:p>
        </w:tc>
      </w:tr>
    </w:tbl>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C: Podstawy związane z niewypłacalnością, konfliktem interesów lub wykroczeniami zawodowymi</w:t>
      </w:r>
      <w:r w:rsidRPr="00831A63">
        <w:rPr>
          <w:rFonts w:ascii="Arial" w:eastAsia="Calibri" w:hAnsi="Arial" w:cs="Arial"/>
          <w:b/>
          <w:smallCaps/>
          <w:sz w:val="20"/>
          <w:szCs w:val="20"/>
          <w:vertAlign w:val="superscript"/>
          <w:lang w:eastAsia="en-GB"/>
        </w:rPr>
        <w:footnoteReference w:id="25"/>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Czy wykonawca, </w:t>
            </w:r>
            <w:r w:rsidRPr="00831A63">
              <w:rPr>
                <w:rFonts w:ascii="Arial" w:eastAsia="Arial Unicode MS" w:hAnsi="Arial" w:cs="Arial"/>
                <w:b/>
                <w:kern w:val="2"/>
                <w:sz w:val="20"/>
                <w:szCs w:val="20"/>
                <w:lang w:eastAsia="hi-IN" w:bidi="hi-IN"/>
              </w:rPr>
              <w:t>wedle własnej wiedzy</w:t>
            </w:r>
            <w:r w:rsidRPr="00831A63">
              <w:rPr>
                <w:rFonts w:ascii="Arial" w:eastAsia="Arial Unicode MS" w:hAnsi="Arial" w:cs="Arial"/>
                <w:kern w:val="2"/>
                <w:sz w:val="20"/>
                <w:szCs w:val="20"/>
                <w:lang w:eastAsia="hi-IN" w:bidi="hi-IN"/>
              </w:rPr>
              <w:t xml:space="preserve">, naruszył </w:t>
            </w:r>
            <w:r w:rsidRPr="00831A63">
              <w:rPr>
                <w:rFonts w:ascii="Arial" w:eastAsia="Arial Unicode MS" w:hAnsi="Arial" w:cs="Arial"/>
                <w:b/>
                <w:kern w:val="2"/>
                <w:sz w:val="20"/>
                <w:szCs w:val="20"/>
                <w:lang w:eastAsia="hi-IN" w:bidi="hi-IN"/>
              </w:rPr>
              <w:t>swoje obowiązki</w:t>
            </w:r>
            <w:r w:rsidRPr="00831A63">
              <w:rPr>
                <w:rFonts w:ascii="Arial" w:eastAsia="Arial Unicode MS" w:hAnsi="Arial" w:cs="Arial"/>
                <w:kern w:val="2"/>
                <w:sz w:val="20"/>
                <w:szCs w:val="20"/>
                <w:lang w:eastAsia="hi-IN" w:bidi="hi-IN"/>
              </w:rPr>
              <w:t xml:space="preserve"> w dziedzinie </w:t>
            </w:r>
            <w:r w:rsidRPr="00831A63">
              <w:rPr>
                <w:rFonts w:ascii="Arial" w:eastAsia="Arial Unicode MS" w:hAnsi="Arial" w:cs="Arial"/>
                <w:b/>
                <w:kern w:val="2"/>
                <w:sz w:val="20"/>
                <w:szCs w:val="20"/>
                <w:lang w:eastAsia="hi-IN" w:bidi="hi-IN"/>
              </w:rPr>
              <w:t>prawa środowiska, prawa socjalnego i prawa pracy</w:t>
            </w:r>
            <w:r w:rsidRPr="00831A63">
              <w:rPr>
                <w:rFonts w:ascii="Arial" w:eastAsia="Arial Unicode MS" w:hAnsi="Arial" w:cs="Arial"/>
                <w:b/>
                <w:kern w:val="2"/>
                <w:sz w:val="20"/>
                <w:szCs w:val="20"/>
                <w:vertAlign w:val="superscript"/>
                <w:lang w:eastAsia="hi-IN" w:bidi="hi-IN"/>
              </w:rPr>
              <w:footnoteReference w:id="26"/>
            </w:r>
            <w:r w:rsidRPr="00831A6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p>
        </w:tc>
      </w:tr>
      <w:tr w:rsidR="00831A63" w:rsidRPr="00831A63" w:rsidTr="0068187A">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831A63">
              <w:rPr>
                <w:rFonts w:ascii="Arial" w:eastAsia="Arial Unicode MS" w:hAnsi="Arial" w:cs="Arial"/>
                <w:kern w:val="2"/>
                <w:sz w:val="20"/>
                <w:szCs w:val="20"/>
                <w:lang w:eastAsia="hi-IN" w:bidi="hi-IN"/>
              </w:rPr>
              <w:br/>
              <w:t>[] Tak [] Nie</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opisać przedsięwzięte środki: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b/>
                <w:sz w:val="20"/>
                <w:szCs w:val="20"/>
                <w:lang w:eastAsia="en-GB"/>
              </w:rPr>
            </w:pPr>
            <w:r w:rsidRPr="00831A63">
              <w:rPr>
                <w:rFonts w:ascii="Arial" w:eastAsia="Calibri" w:hAnsi="Arial" w:cs="Arial"/>
                <w:sz w:val="20"/>
                <w:szCs w:val="20"/>
                <w:lang w:eastAsia="en-GB"/>
              </w:rPr>
              <w:t>Czy wykonawca znajduje się w jednej z następujących sytuacji:</w:t>
            </w:r>
            <w:r w:rsidRPr="00831A63">
              <w:rPr>
                <w:rFonts w:ascii="Arial" w:eastAsia="Calibri" w:hAnsi="Arial" w:cs="Arial"/>
                <w:sz w:val="20"/>
                <w:szCs w:val="20"/>
                <w:lang w:eastAsia="en-GB"/>
              </w:rPr>
              <w:br/>
              <w:t xml:space="preserve">a) </w:t>
            </w:r>
            <w:r w:rsidRPr="00831A63">
              <w:rPr>
                <w:rFonts w:ascii="Arial" w:eastAsia="Calibri" w:hAnsi="Arial" w:cs="Arial"/>
                <w:b/>
                <w:sz w:val="20"/>
                <w:szCs w:val="20"/>
                <w:lang w:eastAsia="en-GB"/>
              </w:rPr>
              <w:t>zbankrutował</w:t>
            </w:r>
            <w:r w:rsidRPr="00831A63">
              <w:rPr>
                <w:rFonts w:ascii="Arial" w:eastAsia="Calibri" w:hAnsi="Arial" w:cs="Arial"/>
                <w:sz w:val="20"/>
                <w:szCs w:val="20"/>
                <w:lang w:eastAsia="en-GB"/>
              </w:rPr>
              <w:t>; lub</w:t>
            </w:r>
            <w:r w:rsidRPr="00831A63">
              <w:rPr>
                <w:rFonts w:ascii="Arial" w:eastAsia="Calibri" w:hAnsi="Arial" w:cs="Arial"/>
                <w:sz w:val="20"/>
                <w:szCs w:val="20"/>
                <w:lang w:eastAsia="en-GB"/>
              </w:rPr>
              <w:br/>
              <w:t xml:space="preserve">b) </w:t>
            </w:r>
            <w:r w:rsidRPr="00831A63">
              <w:rPr>
                <w:rFonts w:ascii="Arial" w:eastAsia="Calibri" w:hAnsi="Arial" w:cs="Arial"/>
                <w:b/>
                <w:sz w:val="20"/>
                <w:szCs w:val="20"/>
                <w:lang w:eastAsia="en-GB"/>
              </w:rPr>
              <w:t>prowadzone jest wobec niego postępowanie upadłościowe</w:t>
            </w:r>
            <w:r w:rsidRPr="00831A63">
              <w:rPr>
                <w:rFonts w:ascii="Arial" w:eastAsia="Calibri" w:hAnsi="Arial" w:cs="Arial"/>
                <w:sz w:val="20"/>
                <w:szCs w:val="20"/>
                <w:lang w:eastAsia="en-GB"/>
              </w:rPr>
              <w:t xml:space="preserve"> lub likwidacyjne; lub</w:t>
            </w:r>
            <w:r w:rsidRPr="00831A63">
              <w:rPr>
                <w:rFonts w:ascii="Arial" w:eastAsia="Calibri" w:hAnsi="Arial" w:cs="Arial"/>
                <w:sz w:val="20"/>
                <w:szCs w:val="20"/>
                <w:lang w:eastAsia="en-GB"/>
              </w:rPr>
              <w:br/>
              <w:t xml:space="preserve">c) zawarł </w:t>
            </w:r>
            <w:r w:rsidRPr="00831A63">
              <w:rPr>
                <w:rFonts w:ascii="Arial" w:eastAsia="Calibri" w:hAnsi="Arial" w:cs="Arial"/>
                <w:b/>
                <w:sz w:val="20"/>
                <w:szCs w:val="20"/>
                <w:lang w:eastAsia="en-GB"/>
              </w:rPr>
              <w:t>układ z wierzycielami</w:t>
            </w:r>
            <w:r w:rsidRPr="00831A63">
              <w:rPr>
                <w:rFonts w:ascii="Arial" w:eastAsia="Calibri" w:hAnsi="Arial" w:cs="Arial"/>
                <w:sz w:val="20"/>
                <w:szCs w:val="20"/>
                <w:lang w:eastAsia="en-GB"/>
              </w:rPr>
              <w:t>; lub</w:t>
            </w:r>
            <w:r w:rsidRPr="00831A63">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831A63">
              <w:rPr>
                <w:rFonts w:ascii="Arial" w:eastAsia="Calibri" w:hAnsi="Arial" w:cs="Arial"/>
                <w:sz w:val="20"/>
                <w:szCs w:val="20"/>
                <w:vertAlign w:val="superscript"/>
                <w:lang w:eastAsia="en-GB"/>
              </w:rPr>
              <w:footnoteReference w:id="27"/>
            </w:r>
            <w:r w:rsidRPr="00831A63">
              <w:rPr>
                <w:rFonts w:ascii="Arial" w:eastAsia="Calibri" w:hAnsi="Arial" w:cs="Arial"/>
                <w:sz w:val="20"/>
                <w:szCs w:val="20"/>
                <w:lang w:eastAsia="en-GB"/>
              </w:rPr>
              <w:t>; lub</w:t>
            </w:r>
            <w:r w:rsidRPr="00831A63">
              <w:rPr>
                <w:rFonts w:ascii="Arial" w:eastAsia="Calibri" w:hAnsi="Arial" w:cs="Arial"/>
                <w:sz w:val="20"/>
                <w:szCs w:val="20"/>
                <w:lang w:eastAsia="en-GB"/>
              </w:rPr>
              <w:br/>
              <w:t>e) jego aktywami zarządza likwidator lub sąd; lub</w:t>
            </w:r>
            <w:r w:rsidRPr="00831A63">
              <w:rPr>
                <w:rFonts w:ascii="Arial" w:eastAsia="Calibri" w:hAnsi="Arial" w:cs="Arial"/>
                <w:sz w:val="20"/>
                <w:szCs w:val="20"/>
                <w:lang w:eastAsia="en-GB"/>
              </w:rPr>
              <w:br/>
              <w:t>f) jego działalność gospodarcza jest zawieszona?</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tak:</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Proszę podać szczegółowe informacje:</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831A63">
              <w:rPr>
                <w:rFonts w:ascii="Arial" w:eastAsia="Calibri" w:hAnsi="Arial" w:cs="Arial"/>
                <w:sz w:val="20"/>
                <w:szCs w:val="20"/>
                <w:vertAlign w:val="superscript"/>
                <w:lang w:eastAsia="en-GB"/>
              </w:rPr>
              <w:footnoteReference w:id="28"/>
            </w:r>
            <w:r w:rsidRPr="00831A63">
              <w:rPr>
                <w:rFonts w:ascii="Arial" w:eastAsia="Calibri" w:hAnsi="Arial" w:cs="Arial"/>
                <w:sz w:val="20"/>
                <w:szCs w:val="20"/>
                <w:lang w:eastAsia="en-GB"/>
              </w:rPr>
              <w:t>.</w:t>
            </w:r>
          </w:p>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w:t>
            </w:r>
          </w:p>
          <w:p w:rsidR="00831A63" w:rsidRPr="00831A63" w:rsidRDefault="00831A63" w:rsidP="00831A63">
            <w:pPr>
              <w:tabs>
                <w:tab w:val="left" w:pos="850"/>
              </w:tabs>
              <w:spacing w:before="120" w:after="120" w:line="240" w:lineRule="auto"/>
              <w:ind w:left="850" w:hanging="850"/>
              <w:jc w:val="both"/>
              <w:rPr>
                <w:rFonts w:ascii="Arial" w:eastAsia="Calibri" w:hAnsi="Arial" w:cs="Arial"/>
                <w:sz w:val="20"/>
                <w:szCs w:val="20"/>
                <w:lang w:eastAsia="en-GB"/>
              </w:rPr>
            </w:pPr>
            <w:r w:rsidRPr="00831A63">
              <w:rPr>
                <w:rFonts w:ascii="Arial" w:eastAsia="Calibri" w:hAnsi="Arial" w:cs="Arial"/>
                <w:sz w:val="20"/>
                <w:szCs w:val="20"/>
                <w:lang w:eastAsia="en-GB"/>
              </w:rPr>
              <w:t>[……]</w:t>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r w:rsidRPr="00831A63">
              <w:rPr>
                <w:rFonts w:ascii="Arial" w:eastAsia="Calibri" w:hAnsi="Arial" w:cs="Arial"/>
                <w:sz w:val="20"/>
                <w:szCs w:val="20"/>
                <w:lang w:eastAsia="en-GB"/>
              </w:rPr>
              <w:br/>
            </w:r>
          </w:p>
          <w:p w:rsidR="00831A63" w:rsidRPr="00831A63" w:rsidRDefault="00831A63" w:rsidP="00831A63">
            <w:pPr>
              <w:spacing w:before="120" w:after="120" w:line="240" w:lineRule="auto"/>
              <w:ind w:left="850"/>
              <w:jc w:val="both"/>
              <w:rPr>
                <w:rFonts w:ascii="Arial" w:eastAsia="Calibri" w:hAnsi="Arial" w:cs="Arial"/>
                <w:sz w:val="20"/>
                <w:szCs w:val="20"/>
                <w:lang w:eastAsia="en-GB"/>
              </w:rPr>
            </w:pP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(adres internetowy, wydający urząd lub organ, dokładne dane referencyjne dokumentacji): [……][……][……]</w:t>
            </w:r>
          </w:p>
        </w:tc>
      </w:tr>
      <w:tr w:rsidR="00831A63" w:rsidRPr="00831A63" w:rsidTr="0068187A">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 xml:space="preserve">Czy wykonawca jest winien </w:t>
            </w:r>
            <w:r w:rsidRPr="00831A63">
              <w:rPr>
                <w:rFonts w:ascii="Arial" w:eastAsia="Calibri" w:hAnsi="Arial" w:cs="Arial"/>
                <w:b/>
                <w:sz w:val="20"/>
                <w:szCs w:val="20"/>
                <w:lang w:eastAsia="en-GB"/>
              </w:rPr>
              <w:t>poważnego wykroczenia zawodowego</w:t>
            </w:r>
            <w:r w:rsidRPr="00831A63">
              <w:rPr>
                <w:rFonts w:ascii="Arial" w:eastAsia="Calibri" w:hAnsi="Arial" w:cs="Arial"/>
                <w:b/>
                <w:sz w:val="20"/>
                <w:szCs w:val="20"/>
                <w:vertAlign w:val="superscript"/>
                <w:lang w:eastAsia="en-GB"/>
              </w:rPr>
              <w:footnoteReference w:id="29"/>
            </w:r>
            <w:r w:rsidRPr="00831A63">
              <w:rPr>
                <w:rFonts w:ascii="Arial" w:eastAsia="Calibri" w:hAnsi="Arial" w:cs="Arial"/>
                <w:sz w:val="20"/>
                <w:szCs w:val="20"/>
                <w:lang w:eastAsia="en-GB"/>
              </w:rPr>
              <w:t xml:space="preserve">? </w:t>
            </w:r>
            <w:r w:rsidRPr="00831A63">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Nie dotyczy</w:t>
            </w:r>
            <w:r w:rsidRPr="00831A63">
              <w:rPr>
                <w:rFonts w:ascii="Arial" w:eastAsia="Arial Unicode MS" w:hAnsi="Arial" w:cs="Arial"/>
                <w:kern w:val="2"/>
                <w:sz w:val="20"/>
                <w:szCs w:val="20"/>
                <w:lang w:eastAsia="hi-IN" w:bidi="hi-IN"/>
              </w:rPr>
              <w:br/>
              <w:t xml:space="preserve"> [……]</w:t>
            </w:r>
          </w:p>
        </w:tc>
      </w:tr>
      <w:tr w:rsidR="00831A63" w:rsidRPr="00831A63" w:rsidTr="0068187A">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czy wykonawca przedsięwziął środki w celu samooczyszczenia? [] Tak [] Nie</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opisać przedsięwzięte środki: [……]</w:t>
            </w:r>
          </w:p>
        </w:tc>
      </w:tr>
      <w:tr w:rsidR="00831A63" w:rsidRPr="00831A63" w:rsidTr="0068187A">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b/>
                <w:sz w:val="20"/>
                <w:szCs w:val="20"/>
                <w:lang w:eastAsia="en-GB"/>
              </w:rPr>
              <w:t>Czy wykonawca</w:t>
            </w:r>
            <w:r w:rsidRPr="00831A63">
              <w:rPr>
                <w:rFonts w:ascii="Arial" w:eastAsia="Calibri" w:hAnsi="Arial" w:cs="Arial"/>
                <w:sz w:val="20"/>
                <w:szCs w:val="20"/>
                <w:lang w:eastAsia="en-GB"/>
              </w:rPr>
              <w:t xml:space="preserve"> zawarł z innymi wykonawcami </w:t>
            </w:r>
            <w:r w:rsidRPr="00831A63">
              <w:rPr>
                <w:rFonts w:ascii="Arial" w:eastAsia="Calibri" w:hAnsi="Arial" w:cs="Arial"/>
                <w:b/>
                <w:sz w:val="20"/>
                <w:szCs w:val="20"/>
                <w:lang w:eastAsia="en-GB"/>
              </w:rPr>
              <w:t>porozumienia mające na celu zakłócenie konkurencji</w:t>
            </w:r>
            <w:r w:rsidRPr="00831A63">
              <w:rPr>
                <w:rFonts w:ascii="Arial" w:eastAsia="Calibri" w:hAnsi="Arial" w:cs="Arial"/>
                <w:sz w:val="20"/>
                <w:szCs w:val="20"/>
                <w:lang w:eastAsia="en-GB"/>
              </w:rPr>
              <w:t>?</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w:t>
            </w:r>
          </w:p>
        </w:tc>
      </w:tr>
      <w:tr w:rsidR="00831A63" w:rsidRPr="00831A63" w:rsidTr="0068187A">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czy wykonawca przedsięwziął środki w celu samooczyszczenia? [] Tak [] Nie</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opisać przedsięwzięte środki: [……]</w:t>
            </w:r>
          </w:p>
        </w:tc>
      </w:tr>
      <w:tr w:rsidR="00831A63" w:rsidRPr="00831A63" w:rsidTr="0068187A">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b/>
                <w:sz w:val="20"/>
                <w:szCs w:val="20"/>
                <w:lang w:eastAsia="en-GB"/>
              </w:rPr>
              <w:t>Czy wykonawca wie o jakimkolwiek konflikcie interesów</w:t>
            </w:r>
            <w:r w:rsidRPr="00831A63">
              <w:rPr>
                <w:rFonts w:ascii="Arial" w:eastAsia="Calibri" w:hAnsi="Arial" w:cs="Arial"/>
                <w:b/>
                <w:sz w:val="20"/>
                <w:szCs w:val="20"/>
                <w:vertAlign w:val="superscript"/>
                <w:lang w:eastAsia="en-GB"/>
              </w:rPr>
              <w:footnoteReference w:id="30"/>
            </w:r>
            <w:r w:rsidRPr="00831A63">
              <w:rPr>
                <w:rFonts w:ascii="Arial" w:eastAsia="Calibri" w:hAnsi="Arial" w:cs="Arial"/>
                <w:sz w:val="20"/>
                <w:szCs w:val="20"/>
                <w:lang w:eastAsia="en-GB"/>
              </w:rPr>
              <w:t xml:space="preserve"> spowodowanym jego udziałem w postępowaniu o udzielenie zamówienia?</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Nie dotyczy</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w:t>
            </w:r>
          </w:p>
        </w:tc>
      </w:tr>
      <w:tr w:rsidR="00831A63" w:rsidRPr="00831A63" w:rsidTr="0068187A">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b/>
                <w:sz w:val="20"/>
                <w:szCs w:val="20"/>
                <w:lang w:eastAsia="en-GB"/>
              </w:rPr>
              <w:t xml:space="preserve">Czy wykonawca lub </w:t>
            </w:r>
            <w:r w:rsidRPr="00831A63">
              <w:rPr>
                <w:rFonts w:ascii="Arial" w:eastAsia="Calibri" w:hAnsi="Arial" w:cs="Arial"/>
                <w:sz w:val="20"/>
                <w:szCs w:val="20"/>
                <w:lang w:eastAsia="en-GB"/>
              </w:rPr>
              <w:t xml:space="preserve">przedsiębiorstwo związane z wykonawcą </w:t>
            </w:r>
            <w:r w:rsidRPr="00831A63">
              <w:rPr>
                <w:rFonts w:ascii="Arial" w:eastAsia="Calibri" w:hAnsi="Arial" w:cs="Arial"/>
                <w:b/>
                <w:sz w:val="20"/>
                <w:szCs w:val="20"/>
                <w:lang w:eastAsia="en-GB"/>
              </w:rPr>
              <w:t>doradzał(-o)</w:t>
            </w:r>
            <w:r w:rsidRPr="00831A63">
              <w:rPr>
                <w:rFonts w:ascii="Arial" w:eastAsia="Calibri" w:hAnsi="Arial" w:cs="Arial"/>
                <w:sz w:val="20"/>
                <w:szCs w:val="20"/>
                <w:lang w:eastAsia="en-GB"/>
              </w:rPr>
              <w:t xml:space="preserve"> instytucji zamawiającej lub podmiotowi zamawiającemu bądź był(-o) w inny sposób </w:t>
            </w:r>
            <w:r w:rsidRPr="00831A63">
              <w:rPr>
                <w:rFonts w:ascii="Arial" w:eastAsia="Calibri" w:hAnsi="Arial" w:cs="Arial"/>
                <w:b/>
                <w:sz w:val="20"/>
                <w:szCs w:val="20"/>
                <w:lang w:eastAsia="en-GB"/>
              </w:rPr>
              <w:t>zaangażowany(-e) w przygotowanie</w:t>
            </w:r>
            <w:r w:rsidRPr="00831A63">
              <w:rPr>
                <w:rFonts w:ascii="Arial" w:eastAsia="Calibri" w:hAnsi="Arial" w:cs="Arial"/>
                <w:sz w:val="20"/>
                <w:szCs w:val="20"/>
                <w:lang w:eastAsia="en-GB"/>
              </w:rPr>
              <w:t xml:space="preserve"> postępowania o udzielenie zamówienia?</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w:t>
            </w:r>
          </w:p>
        </w:tc>
      </w:tr>
      <w:tr w:rsidR="00831A63" w:rsidRPr="00831A63" w:rsidTr="0068187A">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831A63">
              <w:rPr>
                <w:rFonts w:ascii="Arial" w:eastAsia="Calibri" w:hAnsi="Arial" w:cs="Arial"/>
                <w:b/>
                <w:sz w:val="20"/>
                <w:szCs w:val="20"/>
                <w:lang w:eastAsia="en-GB"/>
              </w:rPr>
              <w:t>rozwiązana przed czasem</w:t>
            </w:r>
            <w:r w:rsidRPr="00831A63">
              <w:rPr>
                <w:rFonts w:ascii="Arial" w:eastAsia="Calibri" w:hAnsi="Arial" w:cs="Arial"/>
                <w:sz w:val="20"/>
                <w:szCs w:val="20"/>
                <w:lang w:eastAsia="en-GB"/>
              </w:rPr>
              <w:t>, lub w której nałożone zostało odszkodowanie bądź inne porównywalne sankcje w związku z tą wcześniejszą umową?</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Jeżeli tak</w:t>
            </w:r>
            <w:r w:rsidRPr="00831A6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Nie dotyczy</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w:t>
            </w:r>
          </w:p>
        </w:tc>
      </w:tr>
      <w:tr w:rsidR="00831A63" w:rsidRPr="00831A63" w:rsidTr="0068187A">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czy wykonawca przedsięwziął środki w celu samooczyszczenia? [] Tak [] Nie</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proszę opisać przedsięwzięte środki: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spacing w:before="120" w:after="120" w:line="240" w:lineRule="auto"/>
              <w:rPr>
                <w:rFonts w:ascii="Arial" w:eastAsia="Calibri" w:hAnsi="Arial" w:cs="Arial"/>
                <w:sz w:val="20"/>
                <w:szCs w:val="20"/>
                <w:lang w:eastAsia="en-GB"/>
              </w:rPr>
            </w:pPr>
            <w:r w:rsidRPr="00831A63">
              <w:rPr>
                <w:rFonts w:ascii="Arial" w:eastAsia="Calibri" w:hAnsi="Arial" w:cs="Arial"/>
                <w:sz w:val="20"/>
                <w:szCs w:val="20"/>
                <w:lang w:eastAsia="en-GB"/>
              </w:rPr>
              <w:t>Czy wykonawca może potwierdzić, że:</w:t>
            </w:r>
            <w:r w:rsidRPr="00831A63">
              <w:rPr>
                <w:rFonts w:ascii="Arial" w:eastAsia="Calibri" w:hAnsi="Arial" w:cs="Arial"/>
                <w:sz w:val="20"/>
                <w:szCs w:val="20"/>
                <w:lang w:eastAsia="en-GB"/>
              </w:rPr>
              <w:br/>
            </w:r>
            <w:r w:rsidRPr="00831A63">
              <w:rPr>
                <w:rFonts w:ascii="Arial" w:eastAsia="Calibri" w:hAnsi="Arial" w:cs="Arial"/>
                <w:b/>
                <w:sz w:val="20"/>
                <w:szCs w:val="20"/>
                <w:lang w:eastAsia="en-GB"/>
              </w:rPr>
              <w:t>nie jest</w:t>
            </w:r>
            <w:r w:rsidRPr="00831A63">
              <w:rPr>
                <w:rFonts w:ascii="Arial" w:eastAsia="Calibri" w:hAnsi="Arial" w:cs="Arial"/>
                <w:sz w:val="20"/>
                <w:szCs w:val="20"/>
                <w:lang w:eastAsia="en-GB"/>
              </w:rPr>
              <w:t xml:space="preserve"> winny poważnego </w:t>
            </w:r>
            <w:r w:rsidRPr="00831A63">
              <w:rPr>
                <w:rFonts w:ascii="Arial" w:eastAsia="Calibri" w:hAnsi="Arial" w:cs="Arial"/>
                <w:b/>
                <w:sz w:val="20"/>
                <w:szCs w:val="20"/>
                <w:lang w:eastAsia="en-GB"/>
              </w:rPr>
              <w:t>wprowadzenia w błąd</w:t>
            </w:r>
            <w:r w:rsidRPr="00831A63">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31A63">
              <w:rPr>
                <w:rFonts w:ascii="Arial" w:eastAsia="Calibri" w:hAnsi="Arial" w:cs="Arial"/>
                <w:sz w:val="20"/>
                <w:szCs w:val="20"/>
                <w:lang w:eastAsia="en-GB"/>
              </w:rPr>
              <w:br/>
              <w:t xml:space="preserve">b) </w:t>
            </w:r>
            <w:r w:rsidRPr="00831A63">
              <w:rPr>
                <w:rFonts w:ascii="Arial" w:eastAsia="Calibri" w:hAnsi="Arial" w:cs="Arial"/>
                <w:b/>
                <w:sz w:val="20"/>
                <w:szCs w:val="20"/>
                <w:lang w:eastAsia="en-GB"/>
              </w:rPr>
              <w:t>nie zataił</w:t>
            </w:r>
            <w:r w:rsidRPr="00831A63">
              <w:rPr>
                <w:rFonts w:ascii="Arial" w:eastAsia="Calibri" w:hAnsi="Arial" w:cs="Arial"/>
                <w:sz w:val="20"/>
                <w:szCs w:val="20"/>
                <w:lang w:eastAsia="en-GB"/>
              </w:rPr>
              <w:t xml:space="preserve"> tych informacji;</w:t>
            </w:r>
            <w:r w:rsidRPr="00831A63">
              <w:rPr>
                <w:rFonts w:ascii="Arial" w:eastAsia="Calibri" w:hAnsi="Arial" w:cs="Arial"/>
                <w:sz w:val="20"/>
                <w:szCs w:val="20"/>
                <w:lang w:eastAsia="en-GB"/>
              </w:rPr>
              <w:br/>
              <w:t>c) jest w stanie niezwłocznie przedstawić dokumenty potwierdzające wymagane przez instytucję zamawiającą lub podmiot zamawiający; oraz</w:t>
            </w:r>
            <w:r w:rsidRPr="00831A63">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Nie dotyczy</w:t>
            </w:r>
          </w:p>
        </w:tc>
      </w:tr>
    </w:tbl>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Czy mają zastosowanie </w:t>
            </w:r>
            <w:r w:rsidRPr="00831A63">
              <w:rPr>
                <w:rFonts w:ascii="Arial" w:eastAsia="Arial Unicode MS" w:hAnsi="Arial" w:cs="Arial"/>
                <w:b/>
                <w:kern w:val="2"/>
                <w:sz w:val="20"/>
                <w:szCs w:val="20"/>
                <w:lang w:eastAsia="hi-IN" w:bidi="hi-IN"/>
              </w:rPr>
              <w:t>podstawy wykluczenia o charakterze wyłącznie krajowym</w:t>
            </w:r>
            <w:r w:rsidRPr="00831A63">
              <w:rPr>
                <w:rFonts w:ascii="Arial" w:eastAsia="Arial Unicode MS" w:hAnsi="Arial" w:cs="Arial"/>
                <w:kern w:val="2"/>
                <w:sz w:val="20"/>
                <w:szCs w:val="20"/>
                <w:lang w:eastAsia="hi-IN" w:bidi="hi-IN"/>
              </w:rPr>
              <w:t xml:space="preserve"> określone w stosownym ogłoszeniu lub w dokumentach zamówienia?</w:t>
            </w:r>
            <w:r w:rsidRPr="00831A63">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(adres internetowy, wydający urząd lub organ, dokładne dane referencyjne dokumentacji):</w:t>
            </w:r>
            <w:r w:rsidRPr="00831A63">
              <w:rPr>
                <w:rFonts w:ascii="Arial" w:eastAsia="Arial Unicode MS" w:hAnsi="Arial" w:cs="Arial"/>
                <w:kern w:val="2"/>
                <w:sz w:val="20"/>
                <w:szCs w:val="20"/>
                <w:lang w:eastAsia="hi-IN" w:bidi="hi-IN"/>
              </w:rPr>
              <w:br/>
              <w:t>[……][……][……]</w:t>
            </w:r>
            <w:r w:rsidRPr="00831A63">
              <w:rPr>
                <w:rFonts w:ascii="Arial" w:eastAsia="Arial Unicode MS" w:hAnsi="Arial" w:cs="Arial"/>
                <w:kern w:val="2"/>
                <w:sz w:val="20"/>
                <w:szCs w:val="20"/>
                <w:vertAlign w:val="superscript"/>
                <w:lang w:eastAsia="hi-IN" w:bidi="hi-IN"/>
              </w:rPr>
              <w:footnoteReference w:id="31"/>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Calibri" w:hAnsi="Arial" w:cs="Arial"/>
                <w:b/>
                <w:kern w:val="2"/>
                <w:sz w:val="20"/>
                <w:szCs w:val="20"/>
                <w:lang w:eastAsia="en-GB" w:bidi="hi-IN"/>
              </w:rPr>
              <w:t>W przypadku gdy ma zastosowanie którakolwiek z podstaw wykluczenia o charakterze wyłącznie krajowym</w:t>
            </w:r>
            <w:r w:rsidRPr="00831A63">
              <w:rPr>
                <w:rFonts w:ascii="Arial" w:eastAsia="Arial Unicode MS" w:hAnsi="Arial" w:cs="Arial"/>
                <w:kern w:val="2"/>
                <w:sz w:val="20"/>
                <w:szCs w:val="20"/>
                <w:lang w:eastAsia="hi-IN" w:bidi="hi-IN"/>
              </w:rPr>
              <w:t xml:space="preserve">, czy wykonawca przedsięwziął środki w celu samooczyszczenia? </w:t>
            </w:r>
            <w:r w:rsidRPr="00831A63">
              <w:rPr>
                <w:rFonts w:ascii="Arial" w:eastAsia="Arial Unicode MS" w:hAnsi="Arial" w:cs="Arial"/>
                <w:kern w:val="2"/>
                <w:sz w:val="20"/>
                <w:szCs w:val="20"/>
                <w:lang w:eastAsia="hi-IN" w:bidi="hi-IN"/>
              </w:rPr>
              <w:br/>
            </w:r>
            <w:r w:rsidRPr="00831A63">
              <w:rPr>
                <w:rFonts w:ascii="Arial" w:eastAsia="Arial Unicode MS" w:hAnsi="Arial" w:cs="Arial"/>
                <w:b/>
                <w:kern w:val="2"/>
                <w:sz w:val="20"/>
                <w:szCs w:val="20"/>
                <w:lang w:eastAsia="hi-IN" w:bidi="hi-IN"/>
              </w:rPr>
              <w:t>Jeżeli tak</w:t>
            </w:r>
            <w:r w:rsidRPr="00831A63">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r>
            <w:r w:rsidRPr="00831A63">
              <w:rPr>
                <w:rFonts w:ascii="Arial" w:eastAsia="Arial Unicode MS" w:hAnsi="Arial" w:cs="Arial"/>
                <w:kern w:val="2"/>
                <w:sz w:val="20"/>
                <w:szCs w:val="20"/>
                <w:lang w:eastAsia="hi-IN" w:bidi="hi-IN"/>
              </w:rPr>
              <w:br/>
              <w:t>[……]</w:t>
            </w:r>
          </w:p>
        </w:tc>
      </w:tr>
    </w:tbl>
    <w:p w:rsidR="00831A63" w:rsidRPr="00831A63" w:rsidRDefault="00831A63" w:rsidP="00831A63">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831A63" w:rsidRPr="00831A63" w:rsidRDefault="00831A63" w:rsidP="00831A63">
      <w:pPr>
        <w:widowControl w:val="0"/>
        <w:suppressAutoHyphens/>
        <w:spacing w:after="0" w:line="240" w:lineRule="auto"/>
        <w:rPr>
          <w:rFonts w:ascii="Times New Roman" w:eastAsia="Arial Unicode MS" w:hAnsi="Times New Roman" w:cs="Arial Unicode MS"/>
          <w:kern w:val="2"/>
          <w:sz w:val="24"/>
          <w:szCs w:val="24"/>
          <w:lang w:eastAsia="hi-IN" w:bidi="hi-IN"/>
        </w:rPr>
      </w:pPr>
      <w:r w:rsidRPr="00831A63">
        <w:rPr>
          <w:rFonts w:ascii="Arial" w:eastAsia="Calibri" w:hAnsi="Arial" w:cs="Arial"/>
          <w:b/>
          <w:sz w:val="20"/>
          <w:szCs w:val="20"/>
          <w:lang w:eastAsia="en-GB"/>
        </w:rPr>
        <w:t>Część IV: Kryteria kwalifikacji</w:t>
      </w:r>
    </w:p>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xml:space="preserve">W odniesieniu do kryteriów kwalifikacji (sekcja </w:t>
      </w:r>
      <w:r w:rsidRPr="00831A63">
        <w:rPr>
          <w:rFonts w:ascii="Symbol" w:eastAsia="Symbol" w:hAnsi="Symbol" w:cs="Symbol"/>
          <w:kern w:val="2"/>
          <w:sz w:val="20"/>
          <w:szCs w:val="20"/>
          <w:lang w:eastAsia="hi-IN" w:bidi="hi-IN"/>
        </w:rPr>
        <w:t></w:t>
      </w:r>
      <w:r w:rsidRPr="00831A63">
        <w:rPr>
          <w:rFonts w:ascii="Arial" w:eastAsia="Arial Unicode MS" w:hAnsi="Arial" w:cs="Arial"/>
          <w:kern w:val="2"/>
          <w:sz w:val="20"/>
          <w:szCs w:val="20"/>
          <w:lang w:eastAsia="hi-IN" w:bidi="hi-IN"/>
        </w:rPr>
        <w:t xml:space="preserve"> lub sekcje A–D w niniejszej części) wykonawca oświadcza, że:</w:t>
      </w:r>
    </w:p>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Symbol" w:eastAsia="Symbol" w:hAnsi="Symbol" w:cs="Symbol"/>
          <w:b/>
          <w:smallCaps/>
          <w:sz w:val="20"/>
          <w:szCs w:val="20"/>
          <w:lang w:eastAsia="en-GB"/>
        </w:rPr>
        <w:t></w:t>
      </w:r>
      <w:r w:rsidRPr="00831A63">
        <w:rPr>
          <w:rFonts w:ascii="Arial" w:eastAsia="Calibri" w:hAnsi="Arial" w:cs="Arial"/>
          <w:b/>
          <w:smallCaps/>
          <w:sz w:val="20"/>
          <w:szCs w:val="20"/>
          <w:lang w:eastAsia="en-GB"/>
        </w:rPr>
        <w:t>: Ogólne oświadczenie dotyczące wszystkich kryteriów kwalifikacji</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31A63">
        <w:rPr>
          <w:rFonts w:ascii="Symbol" w:eastAsia="Symbol" w:hAnsi="Symbol" w:cs="Symbol"/>
          <w:b/>
          <w:kern w:val="2"/>
          <w:sz w:val="20"/>
          <w:szCs w:val="20"/>
          <w:lang w:eastAsia="hi-IN" w:bidi="hi-IN"/>
        </w:rPr>
        <w:t></w:t>
      </w:r>
      <w:r w:rsidRPr="00831A63">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831A63" w:rsidRPr="00831A63" w:rsidTr="0068187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kern w:val="2"/>
                <w:sz w:val="20"/>
                <w:szCs w:val="20"/>
                <w:lang w:eastAsia="hi-IN" w:bidi="hi-IN"/>
              </w:rPr>
            </w:pPr>
            <w:r w:rsidRPr="00831A63">
              <w:rPr>
                <w:rFonts w:ascii="Arial" w:eastAsia="Arial Unicode MS" w:hAnsi="Arial" w:cs="Arial"/>
                <w:kern w:val="2"/>
                <w:sz w:val="20"/>
                <w:szCs w:val="20"/>
                <w:lang w:eastAsia="hi-IN" w:bidi="hi-IN"/>
              </w:rPr>
              <w:t>[] Tak [] Nie</w:t>
            </w:r>
          </w:p>
        </w:tc>
      </w:tr>
    </w:tbl>
    <w:p w:rsidR="00831A63" w:rsidRPr="00831A63" w:rsidRDefault="00831A63" w:rsidP="00831A63">
      <w:pPr>
        <w:keepNext/>
        <w:spacing w:before="120" w:after="360" w:line="240" w:lineRule="auto"/>
        <w:jc w:val="center"/>
        <w:rPr>
          <w:rFonts w:ascii="Arial" w:eastAsia="Calibri" w:hAnsi="Arial" w:cs="Arial"/>
          <w:b/>
          <w:smallCaps/>
          <w:strike/>
          <w:sz w:val="20"/>
          <w:szCs w:val="20"/>
          <w:lang w:eastAsia="en-GB"/>
        </w:rPr>
      </w:pPr>
      <w:r w:rsidRPr="00831A63">
        <w:rPr>
          <w:rFonts w:ascii="Arial" w:eastAsia="Calibri" w:hAnsi="Arial" w:cs="Arial"/>
          <w:b/>
          <w:smallCaps/>
          <w:strike/>
          <w:sz w:val="20"/>
          <w:szCs w:val="20"/>
          <w:lang w:eastAsia="en-GB"/>
        </w:rPr>
        <w:t>A: Kompetencje</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b/>
                <w:strike/>
                <w:kern w:val="2"/>
                <w:sz w:val="20"/>
                <w:szCs w:val="20"/>
                <w:lang w:eastAsia="hi-IN" w:bidi="hi-IN"/>
              </w:rPr>
              <w:t>1) Figuruje w odpowiednim rejestrze zawodowym lub handlowym</w:t>
            </w:r>
            <w:r w:rsidRPr="00831A63">
              <w:rPr>
                <w:rFonts w:ascii="Arial" w:eastAsia="Arial Unicode MS" w:hAnsi="Arial" w:cs="Arial"/>
                <w:strike/>
                <w:kern w:val="2"/>
                <w:sz w:val="20"/>
                <w:szCs w:val="20"/>
                <w:lang w:eastAsia="hi-IN" w:bidi="hi-IN"/>
              </w:rPr>
              <w:t xml:space="preserve"> prowadzonym w państwie członkowskim siedziby wykonawcy</w:t>
            </w:r>
            <w:r w:rsidRPr="00831A63">
              <w:rPr>
                <w:rFonts w:ascii="Arial" w:eastAsia="Arial Unicode MS" w:hAnsi="Arial" w:cs="Arial"/>
                <w:strike/>
                <w:kern w:val="2"/>
                <w:sz w:val="20"/>
                <w:szCs w:val="20"/>
                <w:vertAlign w:val="superscript"/>
                <w:lang w:eastAsia="hi-IN" w:bidi="hi-IN"/>
              </w:rPr>
              <w:footnoteReference w:id="32"/>
            </w: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2) W odniesieniu do zamówień publicznych na usługi:</w:t>
            </w:r>
            <w:r w:rsidRPr="00831A63">
              <w:rPr>
                <w:rFonts w:ascii="Arial" w:eastAsia="Arial Unicode MS" w:hAnsi="Arial" w:cs="Arial"/>
                <w:b/>
                <w:strike/>
                <w:kern w:val="2"/>
                <w:sz w:val="20"/>
                <w:szCs w:val="20"/>
                <w:lang w:eastAsia="hi-IN" w:bidi="hi-IN"/>
              </w:rPr>
              <w:br/>
            </w:r>
            <w:r w:rsidRPr="00831A63">
              <w:rPr>
                <w:rFonts w:ascii="Arial" w:eastAsia="Arial Unicode MS" w:hAnsi="Arial" w:cs="Arial"/>
                <w:strike/>
                <w:kern w:val="2"/>
                <w:sz w:val="20"/>
                <w:szCs w:val="20"/>
                <w:lang w:eastAsia="hi-IN" w:bidi="hi-IN"/>
              </w:rPr>
              <w:t xml:space="preserve">Czy konieczne jest </w:t>
            </w:r>
            <w:r w:rsidRPr="00831A63">
              <w:rPr>
                <w:rFonts w:ascii="Arial" w:eastAsia="Arial Unicode MS" w:hAnsi="Arial" w:cs="Arial"/>
                <w:b/>
                <w:strike/>
                <w:kern w:val="2"/>
                <w:sz w:val="20"/>
                <w:szCs w:val="20"/>
                <w:lang w:eastAsia="hi-IN" w:bidi="hi-IN"/>
              </w:rPr>
              <w:t>posiadanie</w:t>
            </w:r>
            <w:r w:rsidRPr="00831A63">
              <w:rPr>
                <w:rFonts w:ascii="Arial" w:eastAsia="Arial Unicode MS" w:hAnsi="Arial" w:cs="Arial"/>
                <w:strike/>
                <w:kern w:val="2"/>
                <w:sz w:val="20"/>
                <w:szCs w:val="20"/>
                <w:lang w:eastAsia="hi-IN" w:bidi="hi-IN"/>
              </w:rPr>
              <w:t xml:space="preserve"> określonego </w:t>
            </w:r>
            <w:r w:rsidRPr="00831A63">
              <w:rPr>
                <w:rFonts w:ascii="Arial" w:eastAsia="Arial Unicode MS" w:hAnsi="Arial" w:cs="Arial"/>
                <w:b/>
                <w:strike/>
                <w:kern w:val="2"/>
                <w:sz w:val="20"/>
                <w:szCs w:val="20"/>
                <w:lang w:eastAsia="hi-IN" w:bidi="hi-IN"/>
              </w:rPr>
              <w:t>zezwolenia lub bycie członkiem</w:t>
            </w:r>
            <w:r w:rsidRPr="00831A63">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br/>
              <w:t>[]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bl>
    <w:p w:rsidR="00831A63" w:rsidRPr="00831A63" w:rsidRDefault="00831A63" w:rsidP="00831A63">
      <w:pPr>
        <w:keepNext/>
        <w:spacing w:before="120" w:after="360" w:line="240" w:lineRule="auto"/>
        <w:jc w:val="center"/>
        <w:rPr>
          <w:rFonts w:ascii="Arial" w:eastAsia="Calibri" w:hAnsi="Arial" w:cs="Arial"/>
          <w:b/>
          <w:smallCaps/>
          <w:sz w:val="20"/>
          <w:szCs w:val="20"/>
          <w:lang w:eastAsia="en-GB"/>
        </w:rPr>
      </w:pPr>
      <w:r w:rsidRPr="00831A63">
        <w:rPr>
          <w:rFonts w:ascii="Arial" w:eastAsia="Calibri" w:hAnsi="Arial" w:cs="Arial"/>
          <w:b/>
          <w:smallCaps/>
          <w:sz w:val="20"/>
          <w:szCs w:val="20"/>
          <w:lang w:eastAsia="en-GB"/>
        </w:rPr>
        <w:t>B: Sytuacja ekonomiczna i finansowa</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kern w:val="2"/>
                <w:sz w:val="20"/>
                <w:szCs w:val="20"/>
                <w:lang w:eastAsia="hi-IN" w:bidi="hi-IN"/>
              </w:rPr>
            </w:pPr>
            <w:r w:rsidRPr="00831A63">
              <w:rPr>
                <w:rFonts w:ascii="Arial" w:eastAsia="Arial Unicode MS" w:hAnsi="Arial" w:cs="Arial"/>
                <w:b/>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1a) Jego („ogólny”) </w:t>
            </w:r>
            <w:r w:rsidRPr="00831A63">
              <w:rPr>
                <w:rFonts w:ascii="Arial" w:eastAsia="Arial Unicode MS" w:hAnsi="Arial" w:cs="Arial"/>
                <w:b/>
                <w:strike/>
                <w:kern w:val="2"/>
                <w:sz w:val="20"/>
                <w:szCs w:val="20"/>
                <w:lang w:eastAsia="hi-IN" w:bidi="hi-IN"/>
              </w:rPr>
              <w:t>roczny obrót</w:t>
            </w:r>
            <w:r w:rsidRPr="00831A63">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831A63">
              <w:rPr>
                <w:rFonts w:ascii="Arial" w:eastAsia="Arial Unicode MS" w:hAnsi="Arial" w:cs="Arial"/>
                <w:b/>
                <w:strike/>
                <w:kern w:val="2"/>
                <w:sz w:val="20"/>
                <w:szCs w:val="20"/>
                <w:lang w:eastAsia="hi-IN" w:bidi="hi-IN"/>
              </w:rPr>
              <w:t>:</w:t>
            </w:r>
            <w:r w:rsidRPr="00831A63">
              <w:rPr>
                <w:rFonts w:ascii="Arial" w:eastAsia="Arial Unicode MS" w:hAnsi="Arial" w:cs="Arial"/>
                <w:b/>
                <w:strike/>
                <w:kern w:val="2"/>
                <w:sz w:val="20"/>
                <w:szCs w:val="20"/>
                <w:lang w:eastAsia="hi-IN" w:bidi="hi-IN"/>
              </w:rPr>
              <w:br/>
              <w:t>i/lub</w:t>
            </w:r>
            <w:r w:rsidRPr="00831A63">
              <w:rPr>
                <w:rFonts w:ascii="Arial" w:eastAsia="Arial Unicode MS" w:hAnsi="Arial" w:cs="Arial"/>
                <w:strike/>
                <w:kern w:val="2"/>
                <w:sz w:val="20"/>
                <w:szCs w:val="20"/>
                <w:lang w:eastAsia="hi-IN" w:bidi="hi-IN"/>
              </w:rPr>
              <w:br/>
              <w:t xml:space="preserve">1b) Jego </w:t>
            </w:r>
            <w:r w:rsidRPr="00831A63">
              <w:rPr>
                <w:rFonts w:ascii="Arial" w:eastAsia="Arial Unicode MS" w:hAnsi="Arial" w:cs="Arial"/>
                <w:b/>
                <w:strike/>
                <w:kern w:val="2"/>
                <w:sz w:val="20"/>
                <w:szCs w:val="20"/>
                <w:lang w:eastAsia="hi-IN" w:bidi="hi-IN"/>
              </w:rPr>
              <w:t>średni</w:t>
            </w:r>
            <w:r w:rsidRPr="00831A63">
              <w:rPr>
                <w:rFonts w:ascii="Arial" w:eastAsia="Arial Unicode MS" w:hAnsi="Arial" w:cs="Arial"/>
                <w:strike/>
                <w:kern w:val="2"/>
                <w:sz w:val="20"/>
                <w:szCs w:val="20"/>
                <w:lang w:eastAsia="hi-IN" w:bidi="hi-IN"/>
              </w:rPr>
              <w:t xml:space="preserve"> roczny </w:t>
            </w:r>
            <w:r w:rsidRPr="00831A63">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831A63">
              <w:rPr>
                <w:rFonts w:ascii="Arial" w:eastAsia="Arial Unicode MS" w:hAnsi="Arial" w:cs="Arial"/>
                <w:b/>
                <w:strike/>
                <w:kern w:val="2"/>
                <w:sz w:val="20"/>
                <w:szCs w:val="20"/>
                <w:vertAlign w:val="superscript"/>
                <w:lang w:eastAsia="hi-IN" w:bidi="hi-IN"/>
              </w:rPr>
              <w:footnoteReference w:id="33"/>
            </w:r>
            <w:r w:rsidRPr="00831A63">
              <w:rPr>
                <w:rFonts w:ascii="Arial" w:eastAsia="Arial Unicode MS" w:hAnsi="Arial" w:cs="Arial"/>
                <w:b/>
                <w:strike/>
                <w:kern w:val="2"/>
                <w:sz w:val="20"/>
                <w:szCs w:val="20"/>
                <w:lang w:eastAsia="hi-IN" w:bidi="hi-IN"/>
              </w:rPr>
              <w:t xml:space="preserve"> (</w:t>
            </w:r>
            <w:r w:rsidRPr="00831A63">
              <w:rPr>
                <w:rFonts w:ascii="Arial" w:eastAsia="Arial Unicode MS" w:hAnsi="Arial" w:cs="Arial"/>
                <w:strike/>
                <w:kern w:val="2"/>
                <w:sz w:val="20"/>
                <w:szCs w:val="20"/>
                <w:lang w:eastAsia="hi-IN" w:bidi="hi-IN"/>
              </w:rPr>
              <w:t>)</w:t>
            </w:r>
            <w:r w:rsidRPr="00831A63">
              <w:rPr>
                <w:rFonts w:ascii="Arial" w:eastAsia="Arial Unicode MS" w:hAnsi="Arial" w:cs="Arial"/>
                <w:b/>
                <w:strike/>
                <w:kern w:val="2"/>
                <w:sz w:val="20"/>
                <w:szCs w:val="20"/>
                <w:lang w:eastAsia="hi-IN" w:bidi="hi-IN"/>
              </w:rPr>
              <w:t>:</w:t>
            </w:r>
            <w:r w:rsidRPr="00831A63">
              <w:rPr>
                <w:rFonts w:ascii="Arial" w:eastAsia="Arial Unicode MS" w:hAnsi="Arial" w:cs="Arial"/>
                <w:b/>
                <w:strike/>
                <w:kern w:val="2"/>
                <w:sz w:val="20"/>
                <w:szCs w:val="20"/>
                <w:lang w:eastAsia="hi-IN" w:bidi="hi-IN"/>
              </w:rPr>
              <w:br/>
            </w:r>
            <w:r w:rsidRPr="00831A63">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rok: [……] obrót: [……] […] waluta</w:t>
            </w:r>
            <w:r w:rsidRPr="00831A63">
              <w:rPr>
                <w:rFonts w:ascii="Arial" w:eastAsia="Arial Unicode MS" w:hAnsi="Arial" w:cs="Arial"/>
                <w:strike/>
                <w:kern w:val="2"/>
                <w:sz w:val="20"/>
                <w:szCs w:val="20"/>
                <w:lang w:eastAsia="hi-IN" w:bidi="hi-IN"/>
              </w:rPr>
              <w:br/>
              <w:t>rok: [……] obrót: [……] […] waluta</w:t>
            </w:r>
            <w:r w:rsidRPr="00831A63">
              <w:rPr>
                <w:rFonts w:ascii="Arial" w:eastAsia="Arial Unicode MS" w:hAnsi="Arial" w:cs="Arial"/>
                <w:strike/>
                <w:kern w:val="2"/>
                <w:sz w:val="20"/>
                <w:szCs w:val="20"/>
                <w:lang w:eastAsia="hi-IN" w:bidi="hi-IN"/>
              </w:rPr>
              <w:br/>
              <w:t>rok: [……] obrót: [……] […] waluta</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(liczba lat, średni obrót)</w:t>
            </w:r>
            <w:r w:rsidRPr="00831A63">
              <w:rPr>
                <w:rFonts w:ascii="Arial" w:eastAsia="Arial Unicode MS" w:hAnsi="Arial" w:cs="Arial"/>
                <w:b/>
                <w:strike/>
                <w:kern w:val="2"/>
                <w:sz w:val="20"/>
                <w:szCs w:val="20"/>
                <w:lang w:eastAsia="hi-IN" w:bidi="hi-IN"/>
              </w:rPr>
              <w:t>:</w:t>
            </w:r>
            <w:r w:rsidRPr="00831A63">
              <w:rPr>
                <w:rFonts w:ascii="Arial" w:eastAsia="Arial Unicode MS" w:hAnsi="Arial" w:cs="Arial"/>
                <w:strike/>
                <w:kern w:val="2"/>
                <w:sz w:val="20"/>
                <w:szCs w:val="20"/>
                <w:lang w:eastAsia="hi-IN" w:bidi="hi-IN"/>
              </w:rPr>
              <w:t xml:space="preserve"> [……], [……] […] waluta</w:t>
            </w:r>
            <w:r w:rsidRPr="00831A63">
              <w:rPr>
                <w:rFonts w:ascii="Arial" w:eastAsia="Arial Unicode MS" w:hAnsi="Arial" w:cs="Arial"/>
                <w:strike/>
                <w:kern w:val="2"/>
                <w:sz w:val="20"/>
                <w:szCs w:val="20"/>
                <w:lang w:eastAsia="hi-IN" w:bidi="hi-IN"/>
              </w:rPr>
              <w:br/>
            </w:r>
          </w:p>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2a) Jego roczny („specyficzny”) </w:t>
            </w:r>
            <w:r w:rsidRPr="00831A63">
              <w:rPr>
                <w:rFonts w:ascii="Arial" w:eastAsia="Arial Unicode MS" w:hAnsi="Arial" w:cs="Arial"/>
                <w:b/>
                <w:strike/>
                <w:kern w:val="2"/>
                <w:sz w:val="20"/>
                <w:szCs w:val="20"/>
                <w:lang w:eastAsia="hi-IN" w:bidi="hi-IN"/>
              </w:rPr>
              <w:t>obrót w obszarze działalności gospodarczej objętym zamówieniem</w:t>
            </w:r>
            <w:r w:rsidRPr="00831A63">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831A63">
              <w:rPr>
                <w:rFonts w:ascii="Arial" w:eastAsia="Arial Unicode MS" w:hAnsi="Arial" w:cs="Arial"/>
                <w:strike/>
                <w:kern w:val="2"/>
                <w:sz w:val="20"/>
                <w:szCs w:val="20"/>
                <w:lang w:eastAsia="hi-IN" w:bidi="hi-IN"/>
              </w:rPr>
              <w:br/>
            </w:r>
            <w:r w:rsidRPr="00831A63">
              <w:rPr>
                <w:rFonts w:ascii="Arial" w:eastAsia="Arial Unicode MS" w:hAnsi="Arial" w:cs="Arial"/>
                <w:b/>
                <w:strike/>
                <w:kern w:val="2"/>
                <w:sz w:val="20"/>
                <w:szCs w:val="20"/>
                <w:lang w:eastAsia="hi-IN" w:bidi="hi-IN"/>
              </w:rPr>
              <w:t>i/lub</w:t>
            </w:r>
            <w:r w:rsidRPr="00831A63">
              <w:rPr>
                <w:rFonts w:ascii="Arial" w:eastAsia="Arial Unicode MS" w:hAnsi="Arial" w:cs="Arial"/>
                <w:b/>
                <w:strike/>
                <w:kern w:val="2"/>
                <w:sz w:val="20"/>
                <w:szCs w:val="20"/>
                <w:lang w:eastAsia="hi-IN" w:bidi="hi-IN"/>
              </w:rPr>
              <w:br/>
            </w:r>
            <w:r w:rsidRPr="00831A63">
              <w:rPr>
                <w:rFonts w:ascii="Arial" w:eastAsia="Arial Unicode MS" w:hAnsi="Arial" w:cs="Arial"/>
                <w:strike/>
                <w:kern w:val="2"/>
                <w:sz w:val="20"/>
                <w:szCs w:val="20"/>
                <w:lang w:eastAsia="hi-IN" w:bidi="hi-IN"/>
              </w:rPr>
              <w:t xml:space="preserve">2b) Jego </w:t>
            </w:r>
            <w:r w:rsidRPr="00831A63">
              <w:rPr>
                <w:rFonts w:ascii="Arial" w:eastAsia="Arial Unicode MS" w:hAnsi="Arial" w:cs="Arial"/>
                <w:b/>
                <w:strike/>
                <w:kern w:val="2"/>
                <w:sz w:val="20"/>
                <w:szCs w:val="20"/>
                <w:lang w:eastAsia="hi-IN" w:bidi="hi-IN"/>
              </w:rPr>
              <w:t>średni</w:t>
            </w:r>
            <w:r w:rsidRPr="00831A63">
              <w:rPr>
                <w:rFonts w:ascii="Arial" w:eastAsia="Arial Unicode MS" w:hAnsi="Arial" w:cs="Arial"/>
                <w:strike/>
                <w:kern w:val="2"/>
                <w:sz w:val="20"/>
                <w:szCs w:val="20"/>
                <w:lang w:eastAsia="hi-IN" w:bidi="hi-IN"/>
              </w:rPr>
              <w:t xml:space="preserve"> roczny </w:t>
            </w:r>
            <w:r w:rsidRPr="00831A63">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831A63">
              <w:rPr>
                <w:rFonts w:ascii="Arial" w:eastAsia="Arial Unicode MS" w:hAnsi="Arial" w:cs="Arial"/>
                <w:b/>
                <w:strike/>
                <w:kern w:val="2"/>
                <w:sz w:val="20"/>
                <w:szCs w:val="20"/>
                <w:vertAlign w:val="superscript"/>
                <w:lang w:eastAsia="hi-IN" w:bidi="hi-IN"/>
              </w:rPr>
              <w:footnoteReference w:id="34"/>
            </w:r>
            <w:r w:rsidRPr="00831A63">
              <w:rPr>
                <w:rFonts w:ascii="Arial" w:eastAsia="Arial Unicode MS" w:hAnsi="Arial" w:cs="Arial"/>
                <w:b/>
                <w:strike/>
                <w:kern w:val="2"/>
                <w:sz w:val="20"/>
                <w:szCs w:val="20"/>
                <w:lang w:eastAsia="hi-IN" w:bidi="hi-IN"/>
              </w:rPr>
              <w:t>:</w:t>
            </w:r>
            <w:r w:rsidRPr="00831A63">
              <w:rPr>
                <w:rFonts w:ascii="Arial" w:eastAsia="Arial Unicode MS" w:hAnsi="Arial" w:cs="Arial"/>
                <w:b/>
                <w:strike/>
                <w:kern w:val="2"/>
                <w:sz w:val="20"/>
                <w:szCs w:val="20"/>
                <w:lang w:eastAsia="hi-IN" w:bidi="hi-IN"/>
              </w:rPr>
              <w:br/>
            </w:r>
            <w:r w:rsidRPr="00831A63">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rok: [……] obrót: [……] […] waluta</w:t>
            </w:r>
            <w:r w:rsidRPr="00831A63">
              <w:rPr>
                <w:rFonts w:ascii="Arial" w:eastAsia="Arial Unicode MS" w:hAnsi="Arial" w:cs="Arial"/>
                <w:strike/>
                <w:kern w:val="2"/>
                <w:sz w:val="20"/>
                <w:szCs w:val="20"/>
                <w:lang w:eastAsia="hi-IN" w:bidi="hi-IN"/>
              </w:rPr>
              <w:br/>
              <w:t>rok: [……] obrót: [……] […] waluta</w:t>
            </w:r>
            <w:r w:rsidRPr="00831A63">
              <w:rPr>
                <w:rFonts w:ascii="Arial" w:eastAsia="Arial Unicode MS" w:hAnsi="Arial" w:cs="Arial"/>
                <w:strike/>
                <w:kern w:val="2"/>
                <w:sz w:val="20"/>
                <w:szCs w:val="20"/>
                <w:lang w:eastAsia="hi-IN" w:bidi="hi-IN"/>
              </w:rPr>
              <w:br/>
              <w:t>rok: [……] obrót: [……] […] waluta</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(liczba lat, średni obrót)</w:t>
            </w:r>
            <w:r w:rsidRPr="00831A63">
              <w:rPr>
                <w:rFonts w:ascii="Arial" w:eastAsia="Arial Unicode MS" w:hAnsi="Arial" w:cs="Arial"/>
                <w:b/>
                <w:strike/>
                <w:kern w:val="2"/>
                <w:sz w:val="20"/>
                <w:szCs w:val="20"/>
                <w:lang w:eastAsia="hi-IN" w:bidi="hi-IN"/>
              </w:rPr>
              <w:t>:</w:t>
            </w:r>
            <w:r w:rsidRPr="00831A63">
              <w:rPr>
                <w:rFonts w:ascii="Arial" w:eastAsia="Arial Unicode MS" w:hAnsi="Arial" w:cs="Arial"/>
                <w:strike/>
                <w:kern w:val="2"/>
                <w:sz w:val="20"/>
                <w:szCs w:val="20"/>
                <w:lang w:eastAsia="hi-IN" w:bidi="hi-IN"/>
              </w:rPr>
              <w:t xml:space="preserve"> [……], [……] […] waluta</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4) W odniesieniu do </w:t>
            </w:r>
            <w:r w:rsidRPr="00831A63">
              <w:rPr>
                <w:rFonts w:ascii="Arial" w:eastAsia="Arial Unicode MS" w:hAnsi="Arial" w:cs="Arial"/>
                <w:b/>
                <w:strike/>
                <w:kern w:val="2"/>
                <w:sz w:val="20"/>
                <w:szCs w:val="20"/>
                <w:lang w:eastAsia="hi-IN" w:bidi="hi-IN"/>
              </w:rPr>
              <w:t>wskaźników finansowych</w:t>
            </w:r>
            <w:r w:rsidRPr="00831A63">
              <w:rPr>
                <w:rFonts w:ascii="Arial" w:eastAsia="Arial Unicode MS" w:hAnsi="Arial" w:cs="Arial"/>
                <w:b/>
                <w:strike/>
                <w:kern w:val="2"/>
                <w:sz w:val="20"/>
                <w:szCs w:val="20"/>
                <w:vertAlign w:val="superscript"/>
                <w:lang w:eastAsia="hi-IN" w:bidi="hi-IN"/>
              </w:rPr>
              <w:footnoteReference w:id="35"/>
            </w:r>
            <w:r w:rsidRPr="00831A63">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(określenie wymaganego wskaźnika – stosunek X do Y</w:t>
            </w:r>
            <w:r w:rsidRPr="00831A63">
              <w:rPr>
                <w:rFonts w:ascii="Arial" w:eastAsia="Arial Unicode MS" w:hAnsi="Arial" w:cs="Arial"/>
                <w:strike/>
                <w:kern w:val="2"/>
                <w:sz w:val="20"/>
                <w:szCs w:val="20"/>
                <w:vertAlign w:val="superscript"/>
                <w:lang w:eastAsia="hi-IN" w:bidi="hi-IN"/>
              </w:rPr>
              <w:footnoteReference w:id="36"/>
            </w:r>
            <w:r w:rsidRPr="00831A63">
              <w:rPr>
                <w:rFonts w:ascii="Arial" w:eastAsia="Arial Unicode MS" w:hAnsi="Arial" w:cs="Arial"/>
                <w:strike/>
                <w:kern w:val="2"/>
                <w:sz w:val="20"/>
                <w:szCs w:val="20"/>
                <w:lang w:eastAsia="hi-IN" w:bidi="hi-IN"/>
              </w:rPr>
              <w:t xml:space="preserve"> – oraz wartość):</w:t>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vertAlign w:val="superscript"/>
                <w:lang w:eastAsia="hi-IN" w:bidi="hi-IN"/>
              </w:rPr>
              <w:footnoteReference w:id="37"/>
            </w:r>
            <w:r w:rsidRPr="00831A63">
              <w:rPr>
                <w:rFonts w:ascii="Arial" w:eastAsia="Arial Unicode MS" w:hAnsi="Arial" w:cs="Arial"/>
                <w:strike/>
                <w:kern w:val="2"/>
                <w:sz w:val="20"/>
                <w:szCs w:val="20"/>
                <w:lang w:eastAsia="hi-IN" w:bidi="hi-IN"/>
              </w:rPr>
              <w:br/>
            </w:r>
            <w:r w:rsidRPr="00831A63">
              <w:rPr>
                <w:rFonts w:ascii="Arial" w:eastAsia="Arial Unicode MS" w:hAnsi="Arial" w:cs="Arial"/>
                <w:i/>
                <w:strike/>
                <w:kern w:val="2"/>
                <w:sz w:val="20"/>
                <w:szCs w:val="20"/>
                <w:lang w:eastAsia="hi-IN" w:bidi="hi-IN"/>
              </w:rPr>
              <w:br/>
            </w:r>
            <w:r w:rsidRPr="00831A63">
              <w:rPr>
                <w:rFonts w:ascii="Arial" w:eastAsia="Arial Unicode MS" w:hAnsi="Arial" w:cs="Arial"/>
                <w:i/>
                <w:strike/>
                <w:kern w:val="2"/>
                <w:sz w:val="20"/>
                <w:szCs w:val="20"/>
                <w:lang w:eastAsia="hi-IN" w:bidi="hi-IN"/>
              </w:rPr>
              <w:br/>
            </w:r>
            <w:r w:rsidRPr="00831A63">
              <w:rPr>
                <w:rFonts w:ascii="Arial" w:eastAsia="Arial Unicode MS" w:hAnsi="Arial" w:cs="Arial"/>
                <w:strike/>
                <w:kern w:val="2"/>
                <w:sz w:val="20"/>
                <w:szCs w:val="20"/>
                <w:lang w:eastAsia="hi-IN" w:bidi="hi-IN"/>
              </w:rP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5) W ramach </w:t>
            </w:r>
            <w:r w:rsidRPr="00831A63">
              <w:rPr>
                <w:rFonts w:ascii="Arial" w:eastAsia="Arial Unicode MS" w:hAnsi="Arial" w:cs="Arial"/>
                <w:b/>
                <w:strike/>
                <w:kern w:val="2"/>
                <w:sz w:val="20"/>
                <w:szCs w:val="20"/>
                <w:lang w:eastAsia="hi-IN" w:bidi="hi-IN"/>
              </w:rPr>
              <w:t>ubezpieczenia z tytułu ryzyka zawodowego</w:t>
            </w:r>
            <w:r w:rsidRPr="00831A63">
              <w:rPr>
                <w:rFonts w:ascii="Arial" w:eastAsia="Arial Unicode MS" w:hAnsi="Arial" w:cs="Arial"/>
                <w:strike/>
                <w:kern w:val="2"/>
                <w:sz w:val="20"/>
                <w:szCs w:val="20"/>
                <w:lang w:eastAsia="hi-IN" w:bidi="hi-IN"/>
              </w:rPr>
              <w:t xml:space="preserve"> wykonawca jest ubezpieczony na następującą kwotę:</w:t>
            </w:r>
            <w:r w:rsidRPr="00831A63">
              <w:rPr>
                <w:rFonts w:ascii="Arial" w:eastAsia="Arial Unicode MS" w:hAnsi="Arial" w:cs="Arial"/>
                <w:strike/>
                <w:kern w:val="2"/>
                <w:sz w:val="20"/>
                <w:szCs w:val="20"/>
                <w:lang w:eastAsia="hi-IN" w:bidi="hi-IN"/>
              </w:rPr>
              <w:br/>
            </w:r>
            <w:r w:rsidRPr="00831A63">
              <w:rPr>
                <w:rFonts w:ascii="Arial" w:eastAsia="Calibri" w:hAnsi="Arial" w:cs="Arial"/>
                <w:b/>
                <w:strike/>
                <w:kern w:val="2"/>
                <w:sz w:val="20"/>
                <w:szCs w:val="20"/>
                <w:lang w:eastAsia="en-GB" w:bidi="hi-IN"/>
              </w:rPr>
              <w:t>Jeżeli t</w:t>
            </w:r>
            <w:r w:rsidRPr="00831A63">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 waluta</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6) W odniesieniu do </w:t>
            </w:r>
            <w:r w:rsidRPr="00831A63">
              <w:rPr>
                <w:rFonts w:ascii="Arial" w:eastAsia="Arial Unicode MS" w:hAnsi="Arial" w:cs="Arial"/>
                <w:b/>
                <w:strike/>
                <w:kern w:val="2"/>
                <w:sz w:val="20"/>
                <w:szCs w:val="20"/>
                <w:lang w:eastAsia="hi-IN" w:bidi="hi-IN"/>
              </w:rPr>
              <w:t>innych ewentualnych wymogów ekonomicznych lub finansowych</w:t>
            </w:r>
            <w:r w:rsidRPr="00831A63">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831A63">
              <w:rPr>
                <w:rFonts w:ascii="Arial" w:eastAsia="Arial Unicode MS" w:hAnsi="Arial" w:cs="Arial"/>
                <w:strike/>
                <w:kern w:val="2"/>
                <w:sz w:val="20"/>
                <w:szCs w:val="20"/>
                <w:lang w:eastAsia="hi-IN" w:bidi="hi-IN"/>
              </w:rPr>
              <w:br/>
              <w:t xml:space="preserve">Jeżeli odnośna dokumentacja, która </w:t>
            </w:r>
            <w:r w:rsidRPr="00831A63">
              <w:rPr>
                <w:rFonts w:ascii="Arial" w:eastAsia="Arial Unicode MS" w:hAnsi="Arial" w:cs="Arial"/>
                <w:b/>
                <w:strike/>
                <w:kern w:val="2"/>
                <w:sz w:val="20"/>
                <w:szCs w:val="20"/>
                <w:lang w:eastAsia="hi-IN" w:bidi="hi-IN"/>
              </w:rPr>
              <w:t>mogła</w:t>
            </w:r>
            <w:r w:rsidRPr="00831A63">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bl>
    <w:p w:rsidR="00831A63" w:rsidRPr="00831A63" w:rsidRDefault="00831A63" w:rsidP="00831A63">
      <w:pPr>
        <w:keepNext/>
        <w:spacing w:before="120" w:after="360" w:line="240" w:lineRule="auto"/>
        <w:jc w:val="center"/>
        <w:rPr>
          <w:rFonts w:ascii="Arial" w:eastAsia="Calibri" w:hAnsi="Arial" w:cs="Arial"/>
          <w:b/>
          <w:smallCaps/>
          <w:strike/>
          <w:sz w:val="20"/>
          <w:szCs w:val="20"/>
          <w:lang w:eastAsia="en-GB"/>
        </w:rPr>
      </w:pPr>
      <w:r w:rsidRPr="00831A63">
        <w:rPr>
          <w:rFonts w:ascii="Arial" w:eastAsia="Calibri" w:hAnsi="Arial" w:cs="Arial"/>
          <w:b/>
          <w:smallCaps/>
          <w:strike/>
          <w:sz w:val="20"/>
          <w:szCs w:val="20"/>
          <w:lang w:eastAsia="en-GB"/>
        </w:rPr>
        <w:t>C: Zdolność techniczna i zawodowa</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bookmarkStart w:id="18" w:name="_DV_M4301"/>
            <w:bookmarkStart w:id="19" w:name="_DV_M4300"/>
            <w:bookmarkEnd w:id="18"/>
            <w:bookmarkEnd w:id="19"/>
            <w:r w:rsidRPr="00831A63">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shd w:val="clear" w:color="auto" w:fill="FFFFFF"/>
                <w:lang w:eastAsia="hi-IN" w:bidi="hi-IN"/>
              </w:rPr>
              <w:t xml:space="preserve">1a) Jedynie w odniesieniu do </w:t>
            </w:r>
            <w:r w:rsidRPr="00831A63">
              <w:rPr>
                <w:rFonts w:ascii="Arial" w:eastAsia="Arial Unicode MS" w:hAnsi="Arial" w:cs="Arial"/>
                <w:b/>
                <w:strike/>
                <w:kern w:val="2"/>
                <w:sz w:val="20"/>
                <w:szCs w:val="20"/>
                <w:shd w:val="clear" w:color="auto" w:fill="FFFFFF"/>
                <w:lang w:eastAsia="hi-IN" w:bidi="hi-IN"/>
              </w:rPr>
              <w:t>zamówień publicznych na roboty budowlane</w:t>
            </w:r>
            <w:r w:rsidRPr="00831A63">
              <w:rPr>
                <w:rFonts w:ascii="Arial" w:eastAsia="Arial Unicode MS" w:hAnsi="Arial" w:cs="Arial"/>
                <w:strike/>
                <w:kern w:val="2"/>
                <w:sz w:val="20"/>
                <w:szCs w:val="20"/>
                <w:shd w:val="clear" w:color="auto" w:fill="FFFFFF"/>
                <w:lang w:eastAsia="hi-IN" w:bidi="hi-IN"/>
              </w:rPr>
              <w:t>:</w:t>
            </w:r>
            <w:r w:rsidRPr="00831A63">
              <w:rPr>
                <w:rFonts w:ascii="Arial" w:eastAsia="Arial Unicode MS" w:hAnsi="Arial" w:cs="Arial"/>
                <w:strike/>
                <w:kern w:val="2"/>
                <w:sz w:val="20"/>
                <w:szCs w:val="20"/>
                <w:shd w:val="clear" w:color="auto" w:fill="BFBFBF"/>
                <w:lang w:eastAsia="hi-IN" w:bidi="hi-IN"/>
              </w:rPr>
              <w:br/>
            </w:r>
            <w:r w:rsidRPr="00831A63">
              <w:rPr>
                <w:rFonts w:ascii="Arial" w:eastAsia="Arial Unicode MS" w:hAnsi="Arial" w:cs="Arial"/>
                <w:strike/>
                <w:kern w:val="2"/>
                <w:sz w:val="20"/>
                <w:szCs w:val="20"/>
                <w:lang w:eastAsia="hi-IN" w:bidi="hi-IN"/>
              </w:rPr>
              <w:t>W okresie odniesienia</w:t>
            </w:r>
            <w:r w:rsidRPr="00831A63">
              <w:rPr>
                <w:rFonts w:ascii="Arial" w:eastAsia="Arial Unicode MS" w:hAnsi="Arial" w:cs="Arial"/>
                <w:strike/>
                <w:kern w:val="2"/>
                <w:sz w:val="20"/>
                <w:szCs w:val="20"/>
                <w:vertAlign w:val="superscript"/>
                <w:lang w:eastAsia="hi-IN" w:bidi="hi-IN"/>
              </w:rPr>
              <w:footnoteReference w:id="38"/>
            </w:r>
            <w:r w:rsidRPr="00831A63">
              <w:rPr>
                <w:rFonts w:ascii="Arial" w:eastAsia="Arial Unicode MS" w:hAnsi="Arial" w:cs="Arial"/>
                <w:strike/>
                <w:kern w:val="2"/>
                <w:sz w:val="20"/>
                <w:szCs w:val="20"/>
                <w:lang w:eastAsia="hi-IN" w:bidi="hi-IN"/>
              </w:rPr>
              <w:t xml:space="preserve"> wykonawca </w:t>
            </w:r>
            <w:r w:rsidRPr="00831A63">
              <w:rPr>
                <w:rFonts w:ascii="Arial" w:eastAsia="Arial Unicode MS" w:hAnsi="Arial" w:cs="Arial"/>
                <w:b/>
                <w:strike/>
                <w:kern w:val="2"/>
                <w:sz w:val="20"/>
                <w:szCs w:val="20"/>
                <w:lang w:eastAsia="hi-IN" w:bidi="hi-IN"/>
              </w:rPr>
              <w:t>wykonał następujące roboty budowlane określonego rodzaju</w:t>
            </w:r>
            <w:r w:rsidRPr="00831A63">
              <w:rPr>
                <w:rFonts w:ascii="Arial" w:eastAsia="Arial Unicode MS" w:hAnsi="Arial" w:cs="Arial"/>
                <w:strike/>
                <w:kern w:val="2"/>
                <w:sz w:val="20"/>
                <w:szCs w:val="20"/>
                <w:lang w:eastAsia="hi-IN" w:bidi="hi-IN"/>
              </w:rPr>
              <w:t xml:space="preserve">: </w:t>
            </w:r>
            <w:r w:rsidRPr="00831A63">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Liczba lat (okres ten został wskazany w stosownym ogłoszeniu lub dokumentach zamówienia): […]</w:t>
            </w:r>
            <w:r w:rsidRPr="00831A63">
              <w:rPr>
                <w:rFonts w:ascii="Arial" w:eastAsia="Arial Unicode MS" w:hAnsi="Arial" w:cs="Arial"/>
                <w:strike/>
                <w:kern w:val="2"/>
                <w:sz w:val="20"/>
                <w:szCs w:val="20"/>
                <w:lang w:eastAsia="hi-IN" w:bidi="hi-IN"/>
              </w:rPr>
              <w:br/>
              <w:t>Roboty budowlane: [……]</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831A63">
              <w:rPr>
                <w:rFonts w:ascii="Arial" w:eastAsia="Arial Unicode MS" w:hAnsi="Arial" w:cs="Arial"/>
                <w:strike/>
                <w:kern w:val="2"/>
                <w:sz w:val="20"/>
                <w:szCs w:val="20"/>
                <w:shd w:val="clear" w:color="auto" w:fill="FFFFFF"/>
                <w:lang w:eastAsia="hi-IN" w:bidi="hi-IN"/>
              </w:rPr>
              <w:t xml:space="preserve">1b) Jedynie w odniesieniu do </w:t>
            </w:r>
            <w:r w:rsidRPr="00831A63">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831A63">
              <w:rPr>
                <w:rFonts w:ascii="Arial" w:eastAsia="Arial Unicode MS" w:hAnsi="Arial" w:cs="Arial"/>
                <w:strike/>
                <w:kern w:val="2"/>
                <w:sz w:val="20"/>
                <w:szCs w:val="20"/>
                <w:shd w:val="clear" w:color="auto" w:fill="FFFFFF"/>
                <w:lang w:eastAsia="hi-IN" w:bidi="hi-IN"/>
              </w:rPr>
              <w:t>:</w:t>
            </w:r>
            <w:r w:rsidRPr="00831A63">
              <w:rPr>
                <w:rFonts w:ascii="Arial" w:eastAsia="Arial Unicode MS" w:hAnsi="Arial" w:cs="Arial"/>
                <w:strike/>
                <w:kern w:val="2"/>
                <w:sz w:val="20"/>
                <w:szCs w:val="20"/>
                <w:shd w:val="clear" w:color="auto" w:fill="BFBFBF"/>
                <w:lang w:eastAsia="hi-IN" w:bidi="hi-IN"/>
              </w:rPr>
              <w:br/>
            </w:r>
            <w:r w:rsidRPr="00831A63">
              <w:rPr>
                <w:rFonts w:ascii="Arial" w:eastAsia="Arial Unicode MS" w:hAnsi="Arial" w:cs="Arial"/>
                <w:strike/>
                <w:kern w:val="2"/>
                <w:sz w:val="20"/>
                <w:szCs w:val="20"/>
                <w:lang w:eastAsia="hi-IN" w:bidi="hi-IN"/>
              </w:rPr>
              <w:t>W okresie odniesienia</w:t>
            </w:r>
            <w:r w:rsidRPr="00831A63">
              <w:rPr>
                <w:rFonts w:ascii="Arial" w:eastAsia="Arial Unicode MS" w:hAnsi="Arial" w:cs="Arial"/>
                <w:strike/>
                <w:kern w:val="2"/>
                <w:sz w:val="20"/>
                <w:szCs w:val="20"/>
                <w:vertAlign w:val="superscript"/>
                <w:lang w:eastAsia="hi-IN" w:bidi="hi-IN"/>
              </w:rPr>
              <w:footnoteReference w:id="39"/>
            </w:r>
            <w:r w:rsidRPr="00831A63">
              <w:rPr>
                <w:rFonts w:ascii="Arial" w:eastAsia="Arial Unicode MS" w:hAnsi="Arial" w:cs="Arial"/>
                <w:strike/>
                <w:kern w:val="2"/>
                <w:sz w:val="20"/>
                <w:szCs w:val="20"/>
                <w:lang w:eastAsia="hi-IN" w:bidi="hi-IN"/>
              </w:rPr>
              <w:t xml:space="preserve"> wykonawca </w:t>
            </w:r>
            <w:r w:rsidRPr="00831A63">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831A63">
              <w:rPr>
                <w:rFonts w:ascii="Arial" w:eastAsia="Arial Unicode MS" w:hAnsi="Arial" w:cs="Arial"/>
                <w:strike/>
                <w:kern w:val="2"/>
                <w:sz w:val="20"/>
                <w:szCs w:val="20"/>
                <w:lang w:eastAsia="hi-IN" w:bidi="hi-IN"/>
              </w:rPr>
              <w:t>:Przy sporządzaniu wykazu proszę podać kwoty, daty i odbiorców, zarówno publicznych, jak i prywatnych</w:t>
            </w:r>
            <w:r w:rsidRPr="00831A63">
              <w:rPr>
                <w:rFonts w:ascii="Arial" w:eastAsia="Arial Unicode MS" w:hAnsi="Arial" w:cs="Arial"/>
                <w:strike/>
                <w:kern w:val="2"/>
                <w:sz w:val="20"/>
                <w:szCs w:val="20"/>
                <w:vertAlign w:val="superscript"/>
                <w:lang w:eastAsia="hi-IN" w:bidi="hi-IN"/>
              </w:rPr>
              <w:footnoteReference w:id="40"/>
            </w:r>
            <w:r w:rsidRPr="00831A6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831A63" w:rsidRPr="00831A63" w:rsidTr="0068187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Odbiorcy</w:t>
                  </w:r>
                </w:p>
              </w:tc>
            </w:tr>
            <w:tr w:rsidR="00831A63" w:rsidRPr="00831A63" w:rsidTr="0068187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p>
              </w:tc>
            </w:tr>
          </w:tbl>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831A63">
              <w:rPr>
                <w:rFonts w:ascii="Arial" w:eastAsia="Arial Unicode MS" w:hAnsi="Arial" w:cs="Arial"/>
                <w:strike/>
                <w:kern w:val="2"/>
                <w:sz w:val="20"/>
                <w:szCs w:val="20"/>
                <w:lang w:eastAsia="hi-IN" w:bidi="hi-IN"/>
              </w:rPr>
              <w:t xml:space="preserve">2) Może skorzystać z usług następujących </w:t>
            </w:r>
            <w:r w:rsidRPr="00831A63">
              <w:rPr>
                <w:rFonts w:ascii="Arial" w:eastAsia="Arial Unicode MS" w:hAnsi="Arial" w:cs="Arial"/>
                <w:b/>
                <w:strike/>
                <w:kern w:val="2"/>
                <w:sz w:val="20"/>
                <w:szCs w:val="20"/>
                <w:lang w:eastAsia="hi-IN" w:bidi="hi-IN"/>
              </w:rPr>
              <w:t>pracowników technicznych lub służb technicznych</w:t>
            </w:r>
            <w:r w:rsidRPr="00831A63">
              <w:rPr>
                <w:rFonts w:ascii="Arial" w:eastAsia="Arial Unicode MS" w:hAnsi="Arial" w:cs="Arial"/>
                <w:b/>
                <w:strike/>
                <w:kern w:val="2"/>
                <w:sz w:val="20"/>
                <w:szCs w:val="20"/>
                <w:vertAlign w:val="superscript"/>
                <w:lang w:eastAsia="hi-IN" w:bidi="hi-IN"/>
              </w:rPr>
              <w:footnoteReference w:id="41"/>
            </w:r>
            <w:r w:rsidRPr="00831A63">
              <w:rPr>
                <w:rFonts w:ascii="Arial" w:eastAsia="Arial Unicode MS" w:hAnsi="Arial" w:cs="Arial"/>
                <w:strike/>
                <w:kern w:val="2"/>
                <w:sz w:val="20"/>
                <w:szCs w:val="20"/>
                <w:lang w:eastAsia="hi-IN" w:bidi="hi-IN"/>
              </w:rPr>
              <w:t>, w szczególności tych odpowiedzialnych za kontrolę jakości:</w:t>
            </w:r>
            <w:r w:rsidRPr="00831A63">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3) Korzysta z następujących </w:t>
            </w:r>
            <w:r w:rsidRPr="00831A63">
              <w:rPr>
                <w:rFonts w:ascii="Arial" w:eastAsia="Arial Unicode MS" w:hAnsi="Arial" w:cs="Arial"/>
                <w:b/>
                <w:strike/>
                <w:kern w:val="2"/>
                <w:sz w:val="20"/>
                <w:szCs w:val="20"/>
                <w:lang w:eastAsia="hi-IN" w:bidi="hi-IN"/>
              </w:rPr>
              <w:t>urządzeń technicznych oraz środków w celu zapewnienia jakości</w:t>
            </w:r>
            <w:r w:rsidRPr="00831A63">
              <w:rPr>
                <w:rFonts w:ascii="Arial" w:eastAsia="Arial Unicode MS" w:hAnsi="Arial" w:cs="Arial"/>
                <w:strike/>
                <w:kern w:val="2"/>
                <w:sz w:val="20"/>
                <w:szCs w:val="20"/>
                <w:lang w:eastAsia="hi-IN" w:bidi="hi-IN"/>
              </w:rPr>
              <w:t xml:space="preserve">, a jego </w:t>
            </w:r>
            <w:r w:rsidRPr="00831A63">
              <w:rPr>
                <w:rFonts w:ascii="Arial" w:eastAsia="Arial Unicode MS" w:hAnsi="Arial" w:cs="Arial"/>
                <w:b/>
                <w:strike/>
                <w:kern w:val="2"/>
                <w:sz w:val="20"/>
                <w:szCs w:val="20"/>
                <w:lang w:eastAsia="hi-IN" w:bidi="hi-IN"/>
              </w:rPr>
              <w:t>zaplecze naukowo-badawcze</w:t>
            </w:r>
            <w:r w:rsidRPr="00831A63">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4) Podczas realizacji zamówienia będzie mógł stosować następujące systemy </w:t>
            </w:r>
            <w:r w:rsidRPr="00831A63">
              <w:rPr>
                <w:rFonts w:ascii="Arial" w:eastAsia="Arial Unicode MS" w:hAnsi="Arial" w:cs="Arial"/>
                <w:b/>
                <w:strike/>
                <w:kern w:val="2"/>
                <w:sz w:val="20"/>
                <w:szCs w:val="20"/>
                <w:lang w:eastAsia="hi-IN" w:bidi="hi-IN"/>
              </w:rPr>
              <w:t>zarządzania łańcuchem dostaw</w:t>
            </w:r>
            <w:r w:rsidRPr="00831A63">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shd w:val="clear" w:color="auto" w:fill="FFFFFF"/>
                <w:lang w:eastAsia="hi-IN" w:bidi="hi-IN"/>
              </w:rPr>
              <w:t>5)</w:t>
            </w:r>
            <w:r w:rsidRPr="00831A63">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831A63">
              <w:rPr>
                <w:rFonts w:ascii="Arial" w:eastAsia="Arial Unicode MS" w:hAnsi="Arial" w:cs="Arial"/>
                <w:b/>
                <w:strike/>
                <w:kern w:val="2"/>
                <w:sz w:val="20"/>
                <w:szCs w:val="20"/>
                <w:shd w:val="clear" w:color="auto" w:fill="BFBFBF"/>
                <w:lang w:eastAsia="hi-IN" w:bidi="hi-IN"/>
              </w:rPr>
              <w:br/>
            </w:r>
            <w:r w:rsidRPr="00831A63">
              <w:rPr>
                <w:rFonts w:ascii="Arial" w:eastAsia="Arial Unicode MS" w:hAnsi="Arial" w:cs="Arial"/>
                <w:strike/>
                <w:kern w:val="2"/>
                <w:sz w:val="20"/>
                <w:szCs w:val="20"/>
                <w:lang w:eastAsia="hi-IN" w:bidi="hi-IN"/>
              </w:rPr>
              <w:t xml:space="preserve">Czy wykonawca </w:t>
            </w:r>
            <w:r w:rsidRPr="00831A63">
              <w:rPr>
                <w:rFonts w:ascii="Arial" w:eastAsia="Arial Unicode MS" w:hAnsi="Arial" w:cs="Arial"/>
                <w:b/>
                <w:strike/>
                <w:kern w:val="2"/>
                <w:sz w:val="20"/>
                <w:szCs w:val="20"/>
                <w:lang w:eastAsia="hi-IN" w:bidi="hi-IN"/>
              </w:rPr>
              <w:t>zezwoli</w:t>
            </w:r>
            <w:r w:rsidRPr="00831A63">
              <w:rPr>
                <w:rFonts w:ascii="Arial" w:eastAsia="Arial Unicode MS" w:hAnsi="Arial" w:cs="Arial"/>
                <w:strike/>
                <w:kern w:val="2"/>
                <w:sz w:val="20"/>
                <w:szCs w:val="20"/>
                <w:lang w:eastAsia="hi-IN" w:bidi="hi-IN"/>
              </w:rPr>
              <w:t xml:space="preserve"> na przeprowadzenie </w:t>
            </w:r>
            <w:r w:rsidRPr="00831A63">
              <w:rPr>
                <w:rFonts w:ascii="Arial" w:eastAsia="Arial Unicode MS" w:hAnsi="Arial" w:cs="Arial"/>
                <w:b/>
                <w:strike/>
                <w:kern w:val="2"/>
                <w:sz w:val="20"/>
                <w:szCs w:val="20"/>
                <w:lang w:eastAsia="hi-IN" w:bidi="hi-IN"/>
              </w:rPr>
              <w:t>kontroli</w:t>
            </w:r>
            <w:r w:rsidRPr="00831A63">
              <w:rPr>
                <w:rFonts w:ascii="Arial" w:eastAsia="Arial Unicode MS" w:hAnsi="Arial" w:cs="Arial"/>
                <w:b/>
                <w:strike/>
                <w:kern w:val="2"/>
                <w:sz w:val="20"/>
                <w:szCs w:val="20"/>
                <w:vertAlign w:val="superscript"/>
                <w:lang w:eastAsia="hi-IN" w:bidi="hi-IN"/>
              </w:rPr>
              <w:footnoteReference w:id="42"/>
            </w:r>
            <w:r w:rsidRPr="00831A63">
              <w:rPr>
                <w:rFonts w:ascii="Arial" w:eastAsia="Arial Unicode MS" w:hAnsi="Arial" w:cs="Arial"/>
                <w:strike/>
                <w:kern w:val="2"/>
                <w:sz w:val="20"/>
                <w:szCs w:val="20"/>
                <w:lang w:eastAsia="hi-IN" w:bidi="hi-IN"/>
              </w:rPr>
              <w:t xml:space="preserve"> swoich </w:t>
            </w:r>
            <w:r w:rsidRPr="00831A63">
              <w:rPr>
                <w:rFonts w:ascii="Arial" w:eastAsia="Arial Unicode MS" w:hAnsi="Arial" w:cs="Arial"/>
                <w:b/>
                <w:strike/>
                <w:kern w:val="2"/>
                <w:sz w:val="20"/>
                <w:szCs w:val="20"/>
                <w:lang w:eastAsia="hi-IN" w:bidi="hi-IN"/>
              </w:rPr>
              <w:t>zdolności produkcyjnych</w:t>
            </w:r>
            <w:r w:rsidRPr="00831A63">
              <w:rPr>
                <w:rFonts w:ascii="Arial" w:eastAsia="Arial Unicode MS" w:hAnsi="Arial" w:cs="Arial"/>
                <w:strike/>
                <w:kern w:val="2"/>
                <w:sz w:val="20"/>
                <w:szCs w:val="20"/>
                <w:lang w:eastAsia="hi-IN" w:bidi="hi-IN"/>
              </w:rPr>
              <w:t xml:space="preserve"> lub </w:t>
            </w:r>
            <w:r w:rsidRPr="00831A63">
              <w:rPr>
                <w:rFonts w:ascii="Arial" w:eastAsia="Arial Unicode MS" w:hAnsi="Arial" w:cs="Arial"/>
                <w:b/>
                <w:strike/>
                <w:kern w:val="2"/>
                <w:sz w:val="20"/>
                <w:szCs w:val="20"/>
                <w:lang w:eastAsia="hi-IN" w:bidi="hi-IN"/>
              </w:rPr>
              <w:t>zdolności technicznych</w:t>
            </w:r>
            <w:r w:rsidRPr="00831A63">
              <w:rPr>
                <w:rFonts w:ascii="Arial" w:eastAsia="Arial Unicode MS" w:hAnsi="Arial" w:cs="Arial"/>
                <w:strike/>
                <w:kern w:val="2"/>
                <w:sz w:val="20"/>
                <w:szCs w:val="20"/>
                <w:lang w:eastAsia="hi-IN" w:bidi="hi-IN"/>
              </w:rPr>
              <w:t xml:space="preserve">, a w razie konieczności także dostępnych mu </w:t>
            </w:r>
            <w:r w:rsidRPr="00831A63">
              <w:rPr>
                <w:rFonts w:ascii="Arial" w:eastAsia="Arial Unicode MS" w:hAnsi="Arial" w:cs="Arial"/>
                <w:b/>
                <w:strike/>
                <w:kern w:val="2"/>
                <w:sz w:val="20"/>
                <w:szCs w:val="20"/>
                <w:lang w:eastAsia="hi-IN" w:bidi="hi-IN"/>
              </w:rPr>
              <w:t>środków naukowych i badawczych</w:t>
            </w:r>
            <w:r w:rsidRPr="00831A63">
              <w:rPr>
                <w:rFonts w:ascii="Arial" w:eastAsia="Arial Unicode MS" w:hAnsi="Arial" w:cs="Arial"/>
                <w:strike/>
                <w:kern w:val="2"/>
                <w:sz w:val="20"/>
                <w:szCs w:val="20"/>
                <w:lang w:eastAsia="hi-IN" w:bidi="hi-IN"/>
              </w:rPr>
              <w:t xml:space="preserve">, jak również </w:t>
            </w:r>
            <w:r w:rsidRPr="00831A63">
              <w:rPr>
                <w:rFonts w:ascii="Arial" w:eastAsia="Arial Unicode MS" w:hAnsi="Arial" w:cs="Arial"/>
                <w:b/>
                <w:strike/>
                <w:kern w:val="2"/>
                <w:sz w:val="20"/>
                <w:szCs w:val="20"/>
                <w:lang w:eastAsia="hi-IN" w:bidi="hi-IN"/>
              </w:rPr>
              <w:t>środków kontroli jakości</w:t>
            </w:r>
            <w:r w:rsidRPr="00831A6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 Tak [] Nie</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831A63">
              <w:rPr>
                <w:rFonts w:ascii="Arial" w:eastAsia="Arial Unicode MS" w:hAnsi="Arial" w:cs="Arial"/>
                <w:strike/>
                <w:kern w:val="2"/>
                <w:sz w:val="20"/>
                <w:szCs w:val="20"/>
                <w:lang w:eastAsia="hi-IN" w:bidi="hi-IN"/>
              </w:rPr>
              <w:t xml:space="preserve">6) Następującym </w:t>
            </w:r>
            <w:r w:rsidRPr="00831A63">
              <w:rPr>
                <w:rFonts w:ascii="Arial" w:eastAsia="Arial Unicode MS" w:hAnsi="Arial" w:cs="Arial"/>
                <w:b/>
                <w:strike/>
                <w:kern w:val="2"/>
                <w:sz w:val="20"/>
                <w:szCs w:val="20"/>
                <w:lang w:eastAsia="hi-IN" w:bidi="hi-IN"/>
              </w:rPr>
              <w:t>wykształceniem i kwalifikacjami zawodowymi</w:t>
            </w:r>
            <w:r w:rsidRPr="00831A63">
              <w:rPr>
                <w:rFonts w:ascii="Arial" w:eastAsia="Arial Unicode MS" w:hAnsi="Arial" w:cs="Arial"/>
                <w:strike/>
                <w:kern w:val="2"/>
                <w:sz w:val="20"/>
                <w:szCs w:val="20"/>
                <w:lang w:eastAsia="hi-IN" w:bidi="hi-IN"/>
              </w:rPr>
              <w:t xml:space="preserve"> legitymuje się:</w:t>
            </w:r>
            <w:r w:rsidRPr="00831A63">
              <w:rPr>
                <w:rFonts w:ascii="Arial" w:eastAsia="Arial Unicode MS" w:hAnsi="Arial" w:cs="Arial"/>
                <w:strike/>
                <w:kern w:val="2"/>
                <w:sz w:val="20"/>
                <w:szCs w:val="20"/>
                <w:lang w:eastAsia="hi-IN" w:bidi="hi-IN"/>
              </w:rPr>
              <w:br/>
              <w:t>a) sam usługodawca lub wykonawca:</w:t>
            </w:r>
            <w:r w:rsidRPr="00831A63">
              <w:rPr>
                <w:rFonts w:ascii="Arial" w:eastAsia="Arial Unicode MS" w:hAnsi="Arial" w:cs="Arial"/>
                <w:strike/>
                <w:kern w:val="2"/>
                <w:sz w:val="20"/>
                <w:szCs w:val="20"/>
                <w:lang w:eastAsia="hi-IN" w:bidi="hi-IN"/>
              </w:rPr>
              <w:br/>
            </w:r>
            <w:r w:rsidRPr="00831A63">
              <w:rPr>
                <w:rFonts w:ascii="Arial" w:eastAsia="Arial Unicode MS" w:hAnsi="Arial" w:cs="Arial"/>
                <w:b/>
                <w:strike/>
                <w:kern w:val="2"/>
                <w:sz w:val="20"/>
                <w:szCs w:val="20"/>
                <w:lang w:eastAsia="hi-IN" w:bidi="hi-IN"/>
              </w:rPr>
              <w:t>lub</w:t>
            </w:r>
            <w:r w:rsidRPr="00831A63">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831A63">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 [……]</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b)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7) Podczas realizacji zamówienia wykonawca będzie mógł stosować następujące </w:t>
            </w:r>
            <w:r w:rsidRPr="00831A63">
              <w:rPr>
                <w:rFonts w:ascii="Arial" w:eastAsia="Arial Unicode MS" w:hAnsi="Arial" w:cs="Arial"/>
                <w:b/>
                <w:strike/>
                <w:kern w:val="2"/>
                <w:sz w:val="20"/>
                <w:szCs w:val="20"/>
                <w:lang w:eastAsia="hi-IN" w:bidi="hi-IN"/>
              </w:rPr>
              <w:t>środki zarządzania środowiskowego</w:t>
            </w:r>
            <w:r w:rsidRPr="00831A6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8) Wielkość </w:t>
            </w:r>
            <w:r w:rsidRPr="00831A63">
              <w:rPr>
                <w:rFonts w:ascii="Arial" w:eastAsia="Arial Unicode MS" w:hAnsi="Arial" w:cs="Arial"/>
                <w:b/>
                <w:strike/>
                <w:kern w:val="2"/>
                <w:sz w:val="20"/>
                <w:szCs w:val="20"/>
                <w:lang w:eastAsia="hi-IN" w:bidi="hi-IN"/>
              </w:rPr>
              <w:t>średniego rocznego zatrudnienia</w:t>
            </w:r>
            <w:r w:rsidRPr="00831A63">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Rok, średnie roczne zatrudnienie:</w:t>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t>Rok, liczebność kadry kierowniczej:</w:t>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t>[……],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9) Będzie dysponował następującymi </w:t>
            </w:r>
            <w:r w:rsidRPr="00831A63">
              <w:rPr>
                <w:rFonts w:ascii="Arial" w:eastAsia="Arial Unicode MS" w:hAnsi="Arial" w:cs="Arial"/>
                <w:b/>
                <w:strike/>
                <w:kern w:val="2"/>
                <w:sz w:val="20"/>
                <w:szCs w:val="20"/>
                <w:lang w:eastAsia="hi-IN" w:bidi="hi-IN"/>
              </w:rPr>
              <w:t>narzędziami, wyposażeniem zakładu i urządzeniami technicznymi</w:t>
            </w:r>
            <w:r w:rsidRPr="00831A63">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10) Wykonawca </w:t>
            </w:r>
            <w:r w:rsidRPr="00831A63">
              <w:rPr>
                <w:rFonts w:ascii="Arial" w:eastAsia="Arial Unicode MS" w:hAnsi="Arial" w:cs="Arial"/>
                <w:b/>
                <w:strike/>
                <w:kern w:val="2"/>
                <w:sz w:val="20"/>
                <w:szCs w:val="20"/>
                <w:lang w:eastAsia="hi-IN" w:bidi="hi-IN"/>
              </w:rPr>
              <w:t>zamierza ewentualnie zlecić podwykonawcom</w:t>
            </w:r>
            <w:r w:rsidRPr="00831A63">
              <w:rPr>
                <w:rFonts w:ascii="Arial" w:eastAsia="Arial Unicode MS" w:hAnsi="Arial" w:cs="Arial"/>
                <w:b/>
                <w:strike/>
                <w:kern w:val="2"/>
                <w:sz w:val="20"/>
                <w:szCs w:val="20"/>
                <w:vertAlign w:val="superscript"/>
                <w:lang w:eastAsia="hi-IN" w:bidi="hi-IN"/>
              </w:rPr>
              <w:footnoteReference w:id="43"/>
            </w:r>
            <w:r w:rsidRPr="00831A63">
              <w:rPr>
                <w:rFonts w:ascii="Arial" w:eastAsia="Arial Unicode MS" w:hAnsi="Arial" w:cs="Arial"/>
                <w:strike/>
                <w:kern w:val="2"/>
                <w:sz w:val="20"/>
                <w:szCs w:val="20"/>
                <w:lang w:eastAsia="hi-IN" w:bidi="hi-IN"/>
              </w:rPr>
              <w:t xml:space="preserve"> następującą </w:t>
            </w:r>
            <w:r w:rsidRPr="00831A63">
              <w:rPr>
                <w:rFonts w:ascii="Arial" w:eastAsia="Arial Unicode MS" w:hAnsi="Arial" w:cs="Arial"/>
                <w:b/>
                <w:strike/>
                <w:kern w:val="2"/>
                <w:sz w:val="20"/>
                <w:szCs w:val="20"/>
                <w:lang w:eastAsia="hi-IN" w:bidi="hi-IN"/>
              </w:rPr>
              <w:t>część (procentową)</w:t>
            </w:r>
            <w:r w:rsidRPr="00831A63">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11) W odniesieniu do </w:t>
            </w:r>
            <w:r w:rsidRPr="00831A63">
              <w:rPr>
                <w:rFonts w:ascii="Arial" w:eastAsia="Arial Unicode MS" w:hAnsi="Arial" w:cs="Arial"/>
                <w:b/>
                <w:strike/>
                <w:kern w:val="2"/>
                <w:sz w:val="20"/>
                <w:szCs w:val="20"/>
                <w:lang w:eastAsia="hi-IN" w:bidi="hi-IN"/>
              </w:rPr>
              <w:t>zamówień publicznych na dostawy</w:t>
            </w: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831A63">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br/>
              <w:t>[]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831A63">
              <w:rPr>
                <w:rFonts w:ascii="Arial" w:eastAsia="Arial Unicode MS" w:hAnsi="Arial" w:cs="Arial"/>
                <w:strike/>
                <w:kern w:val="2"/>
                <w:sz w:val="20"/>
                <w:szCs w:val="20"/>
                <w:lang w:eastAsia="hi-IN" w:bidi="hi-IN"/>
              </w:rPr>
              <w:t xml:space="preserve">12) W odniesieniu do </w:t>
            </w:r>
            <w:r w:rsidRPr="00831A63">
              <w:rPr>
                <w:rFonts w:ascii="Arial" w:eastAsia="Arial Unicode MS" w:hAnsi="Arial" w:cs="Arial"/>
                <w:b/>
                <w:strike/>
                <w:kern w:val="2"/>
                <w:sz w:val="20"/>
                <w:szCs w:val="20"/>
                <w:lang w:eastAsia="hi-IN" w:bidi="hi-IN"/>
              </w:rPr>
              <w:t>zamówień publicznych na dostawy</w:t>
            </w: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t xml:space="preserve">Czy wykonawca może przedstawić wymagane </w:t>
            </w:r>
            <w:r w:rsidRPr="00831A63">
              <w:rPr>
                <w:rFonts w:ascii="Arial" w:eastAsia="Arial Unicode MS" w:hAnsi="Arial" w:cs="Arial"/>
                <w:b/>
                <w:strike/>
                <w:kern w:val="2"/>
                <w:sz w:val="20"/>
                <w:szCs w:val="20"/>
                <w:lang w:eastAsia="hi-IN" w:bidi="hi-IN"/>
              </w:rPr>
              <w:t>zaświadczenia</w:t>
            </w:r>
            <w:r w:rsidRPr="00831A63">
              <w:rPr>
                <w:rFonts w:ascii="Arial" w:eastAsia="Arial Unicode MS" w:hAnsi="Arial" w:cs="Arial"/>
                <w:strike/>
                <w:kern w:val="2"/>
                <w:sz w:val="20"/>
                <w:szCs w:val="20"/>
                <w:lang w:eastAsia="hi-IN" w:bidi="hi-IN"/>
              </w:rPr>
              <w:t xml:space="preserve"> sporządzone przez urzędowe </w:t>
            </w:r>
            <w:r w:rsidRPr="00831A63">
              <w:rPr>
                <w:rFonts w:ascii="Arial" w:eastAsia="Arial Unicode MS" w:hAnsi="Arial" w:cs="Arial"/>
                <w:b/>
                <w:strike/>
                <w:kern w:val="2"/>
                <w:sz w:val="20"/>
                <w:szCs w:val="20"/>
                <w:lang w:eastAsia="hi-IN" w:bidi="hi-IN"/>
              </w:rPr>
              <w:t>instytuty</w:t>
            </w:r>
            <w:r w:rsidRPr="00831A63">
              <w:rPr>
                <w:rFonts w:ascii="Arial" w:eastAsia="Arial Unicode MS" w:hAnsi="Arial" w:cs="Arial"/>
                <w:strike/>
                <w:kern w:val="2"/>
                <w:sz w:val="20"/>
                <w:szCs w:val="20"/>
                <w:lang w:eastAsia="hi-IN" w:bidi="hi-IN"/>
              </w:rPr>
              <w:t xml:space="preserve"> lub agencje </w:t>
            </w:r>
            <w:r w:rsidRPr="00831A63">
              <w:rPr>
                <w:rFonts w:ascii="Arial" w:eastAsia="Arial Unicode MS" w:hAnsi="Arial" w:cs="Arial"/>
                <w:b/>
                <w:strike/>
                <w:kern w:val="2"/>
                <w:sz w:val="20"/>
                <w:szCs w:val="20"/>
                <w:lang w:eastAsia="hi-IN" w:bidi="hi-IN"/>
              </w:rPr>
              <w:t>kontroli jakości</w:t>
            </w:r>
            <w:r w:rsidRPr="00831A63">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831A63">
              <w:rPr>
                <w:rFonts w:ascii="Arial" w:eastAsia="Arial Unicode MS" w:hAnsi="Arial" w:cs="Arial"/>
                <w:strike/>
                <w:kern w:val="2"/>
                <w:sz w:val="20"/>
                <w:szCs w:val="20"/>
                <w:lang w:eastAsia="hi-IN" w:bidi="hi-IN"/>
              </w:rPr>
              <w:br/>
            </w:r>
            <w:r w:rsidRPr="00831A63">
              <w:rPr>
                <w:rFonts w:ascii="Arial" w:eastAsia="Arial Unicode MS" w:hAnsi="Arial" w:cs="Arial"/>
                <w:b/>
                <w:strike/>
                <w:kern w:val="2"/>
                <w:sz w:val="20"/>
                <w:szCs w:val="20"/>
                <w:lang w:eastAsia="hi-IN" w:bidi="hi-IN"/>
              </w:rPr>
              <w:t>Jeżeli nie</w:t>
            </w:r>
            <w:r w:rsidRPr="00831A63">
              <w:rPr>
                <w:rFonts w:ascii="Arial" w:eastAsia="Arial Unicode MS" w:hAnsi="Arial" w:cs="Arial"/>
                <w:strike/>
                <w:kern w:val="2"/>
                <w:sz w:val="20"/>
                <w:szCs w:val="20"/>
                <w:lang w:eastAsia="hi-IN" w:bidi="hi-IN"/>
              </w:rPr>
              <w:t>, proszę wyjaśnić dlaczego, i wskazać, jakie inne środki dowodowe mogą zostać przedstawione:</w:t>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br/>
              <w:t>[]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bl>
    <w:p w:rsidR="00831A63" w:rsidRPr="00831A63" w:rsidRDefault="00831A63" w:rsidP="00831A63">
      <w:pPr>
        <w:keepNext/>
        <w:spacing w:before="120" w:after="360" w:line="240" w:lineRule="auto"/>
        <w:jc w:val="center"/>
        <w:rPr>
          <w:rFonts w:ascii="Arial" w:eastAsia="Calibri" w:hAnsi="Arial" w:cs="Arial"/>
          <w:b/>
          <w:smallCaps/>
          <w:strike/>
          <w:sz w:val="20"/>
          <w:szCs w:val="20"/>
          <w:lang w:eastAsia="en-GB"/>
        </w:rPr>
      </w:pPr>
      <w:bookmarkStart w:id="20" w:name="_DV_M4312"/>
      <w:bookmarkStart w:id="21" w:name="_DV_M4311"/>
      <w:bookmarkStart w:id="22" w:name="_DV_M4310"/>
      <w:bookmarkStart w:id="23" w:name="_DV_M4309"/>
      <w:bookmarkStart w:id="24" w:name="_DV_M4308"/>
      <w:bookmarkStart w:id="25" w:name="_DV_M4307"/>
      <w:bookmarkEnd w:id="20"/>
      <w:bookmarkEnd w:id="21"/>
      <w:bookmarkEnd w:id="22"/>
      <w:bookmarkEnd w:id="23"/>
      <w:bookmarkEnd w:id="24"/>
      <w:bookmarkEnd w:id="25"/>
      <w:r w:rsidRPr="00831A63">
        <w:rPr>
          <w:rFonts w:ascii="Arial" w:eastAsia="Calibri" w:hAnsi="Arial" w:cs="Arial"/>
          <w:b/>
          <w:smallCaps/>
          <w:strike/>
          <w:sz w:val="20"/>
          <w:szCs w:val="20"/>
          <w:lang w:eastAsia="en-GB"/>
        </w:rPr>
        <w:t>D: Systemy zapewniania jakości i normy zarządzania środowiskowego</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Czy wykonawca będzie w stanie przedstawić </w:t>
            </w:r>
            <w:r w:rsidRPr="00831A63">
              <w:rPr>
                <w:rFonts w:ascii="Arial" w:eastAsia="Arial Unicode MS" w:hAnsi="Arial" w:cs="Arial"/>
                <w:b/>
                <w:strike/>
                <w:kern w:val="2"/>
                <w:sz w:val="20"/>
                <w:szCs w:val="20"/>
                <w:lang w:eastAsia="hi-IN" w:bidi="hi-IN"/>
              </w:rPr>
              <w:t>zaświadczenia</w:t>
            </w:r>
            <w:r w:rsidRPr="00831A63">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831A63">
              <w:rPr>
                <w:rFonts w:ascii="Arial" w:eastAsia="Arial Unicode MS" w:hAnsi="Arial" w:cs="Arial"/>
                <w:b/>
                <w:strike/>
                <w:kern w:val="2"/>
                <w:sz w:val="20"/>
                <w:szCs w:val="20"/>
                <w:lang w:eastAsia="hi-IN" w:bidi="hi-IN"/>
              </w:rPr>
              <w:t>norm zapewniania jakości</w:t>
            </w:r>
            <w:r w:rsidRPr="00831A63">
              <w:rPr>
                <w:rFonts w:ascii="Arial" w:eastAsia="Arial Unicode MS" w:hAnsi="Arial" w:cs="Arial"/>
                <w:strike/>
                <w:kern w:val="2"/>
                <w:sz w:val="20"/>
                <w:szCs w:val="20"/>
                <w:lang w:eastAsia="hi-IN" w:bidi="hi-IN"/>
              </w:rPr>
              <w:t>, w tym w zakresie dostępności dla osób niepełnosprawnych?</w:t>
            </w:r>
            <w:r w:rsidRPr="00831A63">
              <w:rPr>
                <w:rFonts w:ascii="Arial" w:eastAsia="Arial Unicode MS" w:hAnsi="Arial" w:cs="Arial"/>
                <w:strike/>
                <w:kern w:val="2"/>
                <w:sz w:val="20"/>
                <w:szCs w:val="20"/>
                <w:lang w:eastAsia="hi-IN" w:bidi="hi-IN"/>
              </w:rPr>
              <w:br/>
            </w:r>
            <w:r w:rsidRPr="00831A63">
              <w:rPr>
                <w:rFonts w:ascii="Arial" w:eastAsia="Arial Unicode MS" w:hAnsi="Arial" w:cs="Arial"/>
                <w:b/>
                <w:strike/>
                <w:kern w:val="2"/>
                <w:sz w:val="20"/>
                <w:szCs w:val="20"/>
                <w:lang w:eastAsia="hi-IN" w:bidi="hi-IN"/>
              </w:rPr>
              <w:t>Jeżeli nie</w:t>
            </w:r>
            <w:r w:rsidRPr="00831A63">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xml:space="preserve">Czy wykonawca będzie w stanie przedstawić </w:t>
            </w:r>
            <w:r w:rsidRPr="00831A63">
              <w:rPr>
                <w:rFonts w:ascii="Arial" w:eastAsia="Arial Unicode MS" w:hAnsi="Arial" w:cs="Arial"/>
                <w:b/>
                <w:strike/>
                <w:kern w:val="2"/>
                <w:sz w:val="20"/>
                <w:szCs w:val="20"/>
                <w:lang w:eastAsia="hi-IN" w:bidi="hi-IN"/>
              </w:rPr>
              <w:t>zaświadczenia</w:t>
            </w:r>
            <w:r w:rsidRPr="00831A63">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831A63">
              <w:rPr>
                <w:rFonts w:ascii="Arial" w:eastAsia="Arial Unicode MS" w:hAnsi="Arial" w:cs="Arial"/>
                <w:b/>
                <w:strike/>
                <w:kern w:val="2"/>
                <w:sz w:val="20"/>
                <w:szCs w:val="20"/>
                <w:lang w:eastAsia="hi-IN" w:bidi="hi-IN"/>
              </w:rPr>
              <w:t>systemów lub norm zarządzania środowiskowego</w:t>
            </w: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r>
            <w:r w:rsidRPr="00831A63">
              <w:rPr>
                <w:rFonts w:ascii="Arial" w:eastAsia="Arial Unicode MS" w:hAnsi="Arial" w:cs="Arial"/>
                <w:b/>
                <w:strike/>
                <w:kern w:val="2"/>
                <w:sz w:val="20"/>
                <w:szCs w:val="20"/>
                <w:lang w:eastAsia="hi-IN" w:bidi="hi-IN"/>
              </w:rPr>
              <w:t>Jeżeli nie</w:t>
            </w:r>
            <w:r w:rsidRPr="00831A63">
              <w:rPr>
                <w:rFonts w:ascii="Arial" w:eastAsia="Arial Unicode MS" w:hAnsi="Arial" w:cs="Arial"/>
                <w:strike/>
                <w:kern w:val="2"/>
                <w:sz w:val="20"/>
                <w:szCs w:val="20"/>
                <w:lang w:eastAsia="hi-IN" w:bidi="hi-IN"/>
              </w:rPr>
              <w:t xml:space="preserve">, proszę wyjaśnić dlaczego, i określić, jakie inne środki dowodowe dotyczące </w:t>
            </w:r>
            <w:r w:rsidRPr="00831A63">
              <w:rPr>
                <w:rFonts w:ascii="Arial" w:eastAsia="Arial Unicode MS" w:hAnsi="Arial" w:cs="Arial"/>
                <w:b/>
                <w:strike/>
                <w:kern w:val="2"/>
                <w:sz w:val="20"/>
                <w:szCs w:val="20"/>
                <w:lang w:eastAsia="hi-IN" w:bidi="hi-IN"/>
              </w:rPr>
              <w:t>systemów lub norm zarządzania środowiskowego</w:t>
            </w:r>
            <w:r w:rsidRPr="00831A63">
              <w:rPr>
                <w:rFonts w:ascii="Arial" w:eastAsia="Arial Unicode MS" w:hAnsi="Arial" w:cs="Arial"/>
                <w:strike/>
                <w:kern w:val="2"/>
                <w:sz w:val="20"/>
                <w:szCs w:val="20"/>
                <w:lang w:eastAsia="hi-IN" w:bidi="hi-IN"/>
              </w:rPr>
              <w:t xml:space="preserve"> mogą zostać przedstawione:</w:t>
            </w:r>
            <w:r w:rsidRPr="00831A6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strike/>
                <w:kern w:val="2"/>
                <w:sz w:val="20"/>
                <w:szCs w:val="20"/>
                <w:lang w:eastAsia="hi-IN" w:bidi="hi-IN"/>
              </w:rPr>
            </w:pPr>
            <w:r w:rsidRPr="00831A63">
              <w:rPr>
                <w:rFonts w:ascii="Arial" w:eastAsia="Arial Unicode MS" w:hAnsi="Arial" w:cs="Arial"/>
                <w:strike/>
                <w:kern w:val="2"/>
                <w:sz w:val="20"/>
                <w:szCs w:val="20"/>
                <w:lang w:eastAsia="hi-IN" w:bidi="hi-IN"/>
              </w:rPr>
              <w:t>[] Tak [] Nie</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 [……]</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p>
        </w:tc>
      </w:tr>
    </w:tbl>
    <w:p w:rsidR="00831A63" w:rsidRPr="00831A63" w:rsidRDefault="00831A63" w:rsidP="00831A63">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831A63" w:rsidRPr="00831A63" w:rsidRDefault="00831A63" w:rsidP="00831A63">
      <w:pPr>
        <w:keepNext/>
        <w:spacing w:before="120" w:after="360" w:line="240" w:lineRule="auto"/>
        <w:jc w:val="center"/>
        <w:rPr>
          <w:rFonts w:ascii="Arial" w:eastAsia="Calibri" w:hAnsi="Arial" w:cs="Arial"/>
          <w:b/>
          <w:strike/>
          <w:sz w:val="20"/>
          <w:szCs w:val="20"/>
          <w:lang w:eastAsia="en-GB"/>
        </w:rPr>
      </w:pPr>
      <w:r w:rsidRPr="00831A63">
        <w:rPr>
          <w:rFonts w:ascii="Arial" w:eastAsia="Calibri" w:hAnsi="Arial" w:cs="Arial"/>
          <w:b/>
          <w:strike/>
          <w:sz w:val="20"/>
          <w:szCs w:val="20"/>
          <w:lang w:eastAsia="en-GB"/>
        </w:rPr>
        <w:t>Część V: Ograniczanie liczby kwalifikujących się kandydatów</w:t>
      </w:r>
    </w:p>
    <w:p w:rsidR="00831A63" w:rsidRPr="00831A63" w:rsidRDefault="00831A63" w:rsidP="00831A6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31A63">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b/>
                <w:strike/>
                <w:kern w:val="2"/>
                <w:sz w:val="20"/>
                <w:szCs w:val="20"/>
                <w:lang w:eastAsia="hi-IN" w:bidi="hi-IN"/>
              </w:rPr>
              <w:t>Odpowiedź:</w:t>
            </w:r>
          </w:p>
        </w:tc>
      </w:tr>
      <w:tr w:rsidR="00831A63" w:rsidRPr="00831A63" w:rsidTr="0068187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strike/>
                <w:kern w:val="2"/>
                <w:sz w:val="20"/>
                <w:szCs w:val="20"/>
                <w:lang w:eastAsia="hi-IN" w:bidi="hi-IN"/>
              </w:rPr>
              <w:t xml:space="preserve">W następujący sposób </w:t>
            </w:r>
            <w:r w:rsidRPr="00831A63">
              <w:rPr>
                <w:rFonts w:ascii="Arial" w:eastAsia="Arial Unicode MS" w:hAnsi="Arial" w:cs="Arial"/>
                <w:b/>
                <w:strike/>
                <w:kern w:val="2"/>
                <w:sz w:val="20"/>
                <w:szCs w:val="20"/>
                <w:lang w:eastAsia="hi-IN" w:bidi="hi-IN"/>
              </w:rPr>
              <w:t>spełnia</w:t>
            </w:r>
            <w:r w:rsidRPr="00831A63">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831A63">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831A63">
              <w:rPr>
                <w:rFonts w:ascii="Arial" w:eastAsia="Arial Unicode MS" w:hAnsi="Arial" w:cs="Arial"/>
                <w:b/>
                <w:strike/>
                <w:kern w:val="2"/>
                <w:sz w:val="20"/>
                <w:szCs w:val="20"/>
                <w:lang w:eastAsia="hi-IN" w:bidi="hi-IN"/>
              </w:rPr>
              <w:t>każdego</w:t>
            </w:r>
            <w:r w:rsidRPr="00831A63">
              <w:rPr>
                <w:rFonts w:ascii="Arial" w:eastAsia="Arial Unicode MS" w:hAnsi="Arial" w:cs="Arial"/>
                <w:strike/>
                <w:kern w:val="2"/>
                <w:sz w:val="20"/>
                <w:szCs w:val="20"/>
                <w:lang w:eastAsia="hi-IN" w:bidi="hi-IN"/>
              </w:rPr>
              <w:t xml:space="preserve"> z nich, czy wykonawca posiada wymagane dokumenty:</w:t>
            </w:r>
            <w:r w:rsidRPr="00831A63">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831A63">
              <w:rPr>
                <w:rFonts w:ascii="Arial" w:eastAsia="Arial Unicode MS" w:hAnsi="Arial" w:cs="Arial"/>
                <w:strike/>
                <w:kern w:val="2"/>
                <w:sz w:val="20"/>
                <w:szCs w:val="20"/>
                <w:vertAlign w:val="superscript"/>
                <w:lang w:eastAsia="hi-IN" w:bidi="hi-IN"/>
              </w:rPr>
              <w:footnoteReference w:id="44"/>
            </w:r>
            <w:r w:rsidRPr="00831A63">
              <w:rPr>
                <w:rFonts w:ascii="Arial" w:eastAsia="Arial Unicode MS" w:hAnsi="Arial" w:cs="Arial"/>
                <w:strike/>
                <w:kern w:val="2"/>
                <w:sz w:val="20"/>
                <w:szCs w:val="20"/>
                <w:lang w:eastAsia="hi-IN" w:bidi="hi-IN"/>
              </w:rPr>
              <w:t xml:space="preserve">, proszę wskazać dla </w:t>
            </w:r>
            <w:r w:rsidRPr="00831A63">
              <w:rPr>
                <w:rFonts w:ascii="Arial" w:eastAsia="Arial Unicode MS" w:hAnsi="Arial" w:cs="Arial"/>
                <w:b/>
                <w:strike/>
                <w:kern w:val="2"/>
                <w:sz w:val="20"/>
                <w:szCs w:val="20"/>
                <w:lang w:eastAsia="hi-IN" w:bidi="hi-IN"/>
              </w:rPr>
              <w:t>każdego</w:t>
            </w:r>
            <w:r w:rsidRPr="00831A63">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31A63" w:rsidRPr="00831A63" w:rsidRDefault="00831A63" w:rsidP="00831A63">
            <w:pPr>
              <w:widowControl w:val="0"/>
              <w:suppressAutoHyphens/>
              <w:spacing w:after="0" w:line="240" w:lineRule="auto"/>
              <w:rPr>
                <w:rFonts w:ascii="Arial" w:eastAsia="Arial Unicode MS" w:hAnsi="Arial" w:cs="Arial"/>
                <w:b/>
                <w:strike/>
                <w:kern w:val="2"/>
                <w:sz w:val="20"/>
                <w:szCs w:val="20"/>
                <w:lang w:eastAsia="hi-IN" w:bidi="hi-IN"/>
              </w:rPr>
            </w:pPr>
            <w:r w:rsidRPr="00831A63">
              <w:rPr>
                <w:rFonts w:ascii="Arial" w:eastAsia="Arial Unicode MS" w:hAnsi="Arial" w:cs="Arial"/>
                <w:strike/>
                <w:kern w:val="2"/>
                <w:sz w:val="20"/>
                <w:szCs w:val="20"/>
                <w:lang w:eastAsia="hi-IN" w:bidi="hi-IN"/>
              </w:rPr>
              <w:t>[….]</w:t>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 Tak [] Nie</w:t>
            </w:r>
            <w:r w:rsidRPr="00831A63">
              <w:rPr>
                <w:rFonts w:ascii="Arial" w:eastAsia="Arial Unicode MS" w:hAnsi="Arial" w:cs="Arial"/>
                <w:strike/>
                <w:kern w:val="2"/>
                <w:sz w:val="20"/>
                <w:szCs w:val="20"/>
                <w:vertAlign w:val="superscript"/>
                <w:lang w:eastAsia="hi-IN" w:bidi="hi-IN"/>
              </w:rPr>
              <w:footnoteReference w:id="45"/>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r>
            <w:r w:rsidRPr="00831A63">
              <w:rPr>
                <w:rFonts w:ascii="Arial" w:eastAsia="Arial Unicode MS" w:hAnsi="Arial" w:cs="Arial"/>
                <w:strike/>
                <w:kern w:val="2"/>
                <w:sz w:val="20"/>
                <w:szCs w:val="20"/>
                <w:lang w:eastAsia="hi-IN" w:bidi="hi-IN"/>
              </w:rPr>
              <w:br/>
              <w:t>(adres internetowy, wydający urząd lub organ, dokładne dane referencyjne dokumentacji): [……][……][……]</w:t>
            </w:r>
            <w:r w:rsidRPr="00831A63">
              <w:rPr>
                <w:rFonts w:ascii="Arial" w:eastAsia="Arial Unicode MS" w:hAnsi="Arial" w:cs="Arial"/>
                <w:strike/>
                <w:kern w:val="2"/>
                <w:sz w:val="20"/>
                <w:szCs w:val="20"/>
                <w:vertAlign w:val="superscript"/>
                <w:lang w:eastAsia="hi-IN" w:bidi="hi-IN"/>
              </w:rPr>
              <w:footnoteReference w:id="46"/>
            </w:r>
          </w:p>
        </w:tc>
      </w:tr>
    </w:tbl>
    <w:p w:rsidR="00831A63" w:rsidRPr="00831A63" w:rsidRDefault="00831A63" w:rsidP="00831A63">
      <w:pPr>
        <w:keepNext/>
        <w:spacing w:before="120" w:after="360" w:line="240" w:lineRule="auto"/>
        <w:jc w:val="center"/>
        <w:rPr>
          <w:rFonts w:ascii="Arial" w:eastAsia="Calibri" w:hAnsi="Arial" w:cs="Arial"/>
          <w:b/>
          <w:sz w:val="20"/>
          <w:szCs w:val="20"/>
          <w:lang w:eastAsia="en-GB"/>
        </w:rPr>
      </w:pPr>
      <w:r w:rsidRPr="00831A63">
        <w:rPr>
          <w:rFonts w:ascii="Arial" w:eastAsia="Calibri" w:hAnsi="Arial" w:cs="Arial"/>
          <w:b/>
          <w:sz w:val="20"/>
          <w:szCs w:val="20"/>
          <w:lang w:eastAsia="en-GB"/>
        </w:rPr>
        <w:t>Część VI: Oświadczenia końcowe</w:t>
      </w:r>
    </w:p>
    <w:p w:rsidR="00831A63" w:rsidRPr="00831A63" w:rsidRDefault="00831A63" w:rsidP="00831A63">
      <w:pPr>
        <w:widowControl w:val="0"/>
        <w:suppressAutoHyphens/>
        <w:spacing w:after="0" w:line="240" w:lineRule="auto"/>
        <w:jc w:val="both"/>
        <w:rPr>
          <w:rFonts w:ascii="Arial" w:eastAsia="Arial Unicode MS" w:hAnsi="Arial" w:cs="Arial"/>
          <w:i/>
          <w:kern w:val="2"/>
          <w:sz w:val="18"/>
          <w:szCs w:val="18"/>
          <w:lang w:eastAsia="hi-IN" w:bidi="hi-IN"/>
        </w:rPr>
      </w:pPr>
      <w:r w:rsidRPr="00831A63">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831A63" w:rsidRPr="00831A63" w:rsidRDefault="00831A63" w:rsidP="00831A63">
      <w:pPr>
        <w:widowControl w:val="0"/>
        <w:suppressAutoHyphens/>
        <w:spacing w:after="0" w:line="240" w:lineRule="auto"/>
        <w:jc w:val="both"/>
        <w:rPr>
          <w:rFonts w:ascii="Arial" w:eastAsia="Arial Unicode MS" w:hAnsi="Arial" w:cs="Arial"/>
          <w:i/>
          <w:kern w:val="2"/>
          <w:sz w:val="18"/>
          <w:szCs w:val="18"/>
          <w:lang w:eastAsia="hi-IN" w:bidi="hi-IN"/>
        </w:rPr>
      </w:pPr>
      <w:r w:rsidRPr="00831A63">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831A63" w:rsidRPr="00831A63" w:rsidRDefault="00831A63" w:rsidP="00831A63">
      <w:pPr>
        <w:widowControl w:val="0"/>
        <w:suppressAutoHyphens/>
        <w:spacing w:after="0" w:line="240" w:lineRule="auto"/>
        <w:jc w:val="both"/>
        <w:rPr>
          <w:rFonts w:ascii="Arial" w:eastAsia="Arial Unicode MS" w:hAnsi="Arial" w:cs="Arial"/>
          <w:i/>
          <w:kern w:val="2"/>
          <w:sz w:val="18"/>
          <w:szCs w:val="18"/>
          <w:lang w:eastAsia="hi-IN" w:bidi="hi-IN"/>
        </w:rPr>
      </w:pPr>
      <w:r w:rsidRPr="00831A63">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831A63">
        <w:rPr>
          <w:rFonts w:ascii="Arial" w:eastAsia="Arial Unicode MS" w:hAnsi="Arial" w:cs="Arial"/>
          <w:kern w:val="2"/>
          <w:sz w:val="18"/>
          <w:szCs w:val="18"/>
          <w:vertAlign w:val="superscript"/>
          <w:lang w:eastAsia="hi-IN" w:bidi="hi-IN"/>
        </w:rPr>
        <w:footnoteReference w:id="47"/>
      </w:r>
      <w:r w:rsidRPr="00831A63">
        <w:rPr>
          <w:rFonts w:ascii="Arial" w:eastAsia="Arial Unicode MS" w:hAnsi="Arial" w:cs="Arial"/>
          <w:i/>
          <w:kern w:val="2"/>
          <w:sz w:val="18"/>
          <w:szCs w:val="18"/>
          <w:lang w:eastAsia="hi-IN" w:bidi="hi-IN"/>
        </w:rPr>
        <w:t xml:space="preserve">, lub </w:t>
      </w:r>
    </w:p>
    <w:p w:rsidR="00831A63" w:rsidRPr="00831A63" w:rsidRDefault="00831A63" w:rsidP="00831A63">
      <w:pPr>
        <w:widowControl w:val="0"/>
        <w:suppressAutoHyphens/>
        <w:spacing w:after="0" w:line="240" w:lineRule="auto"/>
        <w:jc w:val="both"/>
        <w:rPr>
          <w:rFonts w:ascii="Arial" w:eastAsia="Arial Unicode MS" w:hAnsi="Arial" w:cs="Arial"/>
          <w:i/>
          <w:kern w:val="2"/>
          <w:sz w:val="18"/>
          <w:szCs w:val="18"/>
          <w:lang w:eastAsia="hi-IN" w:bidi="hi-IN"/>
        </w:rPr>
      </w:pPr>
      <w:r w:rsidRPr="00831A63">
        <w:rPr>
          <w:rFonts w:ascii="Arial" w:eastAsia="Arial Unicode MS" w:hAnsi="Arial" w:cs="Arial"/>
          <w:i/>
          <w:kern w:val="2"/>
          <w:sz w:val="18"/>
          <w:szCs w:val="18"/>
          <w:lang w:eastAsia="hi-IN" w:bidi="hi-IN"/>
        </w:rPr>
        <w:t>b) najpóźniej od dnia 18 kwietnia 2018 r.</w:t>
      </w:r>
      <w:r w:rsidRPr="00831A63">
        <w:rPr>
          <w:rFonts w:ascii="Arial" w:eastAsia="Arial Unicode MS" w:hAnsi="Arial" w:cs="Arial"/>
          <w:kern w:val="2"/>
          <w:sz w:val="18"/>
          <w:szCs w:val="18"/>
          <w:vertAlign w:val="superscript"/>
          <w:lang w:eastAsia="hi-IN" w:bidi="hi-IN"/>
        </w:rPr>
        <w:footnoteReference w:id="48"/>
      </w:r>
      <w:r w:rsidRPr="00831A63">
        <w:rPr>
          <w:rFonts w:ascii="Arial" w:eastAsia="Arial Unicode MS" w:hAnsi="Arial" w:cs="Arial"/>
          <w:i/>
          <w:kern w:val="2"/>
          <w:sz w:val="18"/>
          <w:szCs w:val="18"/>
          <w:lang w:eastAsia="hi-IN" w:bidi="hi-IN"/>
        </w:rPr>
        <w:t>, instytucja zamawiająca lub podmiot zamawiający już posiada odpowiednią dokumentację</w:t>
      </w:r>
      <w:r w:rsidRPr="00831A63">
        <w:rPr>
          <w:rFonts w:ascii="Arial" w:eastAsia="Arial Unicode MS" w:hAnsi="Arial" w:cs="Arial"/>
          <w:kern w:val="2"/>
          <w:sz w:val="18"/>
          <w:szCs w:val="18"/>
          <w:lang w:eastAsia="hi-IN" w:bidi="hi-IN"/>
        </w:rPr>
        <w:t>.</w:t>
      </w:r>
    </w:p>
    <w:p w:rsidR="00831A63" w:rsidRPr="00831A63" w:rsidRDefault="00831A63" w:rsidP="00831A63">
      <w:pPr>
        <w:widowControl w:val="0"/>
        <w:suppressAutoHyphens/>
        <w:spacing w:after="0" w:line="240" w:lineRule="auto"/>
        <w:jc w:val="both"/>
        <w:rPr>
          <w:rFonts w:ascii="Arial" w:eastAsia="Arial Unicode MS" w:hAnsi="Arial" w:cs="Arial"/>
          <w:i/>
          <w:vanish/>
          <w:kern w:val="2"/>
          <w:sz w:val="18"/>
          <w:szCs w:val="18"/>
          <w:lang w:eastAsia="hi-IN" w:bidi="hi-IN"/>
        </w:rPr>
      </w:pPr>
      <w:r w:rsidRPr="00831A63">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31A63">
        <w:rPr>
          <w:rFonts w:ascii="Arial" w:eastAsia="Arial Unicode MS" w:hAnsi="Arial" w:cs="Arial"/>
          <w:kern w:val="2"/>
          <w:sz w:val="18"/>
          <w:szCs w:val="18"/>
          <w:lang w:eastAsia="hi-IN" w:bidi="hi-IN"/>
        </w:rPr>
        <w:t xml:space="preserve">[określić postępowanie o udzielenie zamówienia: (skrócony opis, adres publikacyjny w </w:t>
      </w:r>
      <w:r w:rsidRPr="00831A63">
        <w:rPr>
          <w:rFonts w:ascii="Arial" w:eastAsia="Arial Unicode MS" w:hAnsi="Arial" w:cs="Arial"/>
          <w:i/>
          <w:kern w:val="2"/>
          <w:sz w:val="18"/>
          <w:szCs w:val="18"/>
          <w:lang w:eastAsia="hi-IN" w:bidi="hi-IN"/>
        </w:rPr>
        <w:t>Dzienniku Urzędowym Unii Europejskiej</w:t>
      </w:r>
      <w:r w:rsidRPr="00831A63">
        <w:rPr>
          <w:rFonts w:ascii="Arial" w:eastAsia="Arial Unicode MS" w:hAnsi="Arial" w:cs="Arial"/>
          <w:kern w:val="2"/>
          <w:sz w:val="18"/>
          <w:szCs w:val="18"/>
          <w:lang w:eastAsia="hi-IN" w:bidi="hi-IN"/>
        </w:rPr>
        <w:t>, numer referencyjny)].</w:t>
      </w:r>
    </w:p>
    <w:p w:rsidR="00831A63" w:rsidRPr="00831A63" w:rsidRDefault="00831A63" w:rsidP="00831A63">
      <w:pPr>
        <w:widowControl w:val="0"/>
        <w:suppressAutoHyphens/>
        <w:spacing w:after="0" w:line="240" w:lineRule="auto"/>
        <w:jc w:val="both"/>
        <w:rPr>
          <w:rFonts w:ascii="Arial" w:eastAsia="Arial Unicode MS" w:hAnsi="Arial" w:cs="Arial"/>
          <w:i/>
          <w:kern w:val="2"/>
          <w:sz w:val="18"/>
          <w:szCs w:val="18"/>
          <w:lang w:eastAsia="hi-IN" w:bidi="hi-IN"/>
        </w:rPr>
      </w:pPr>
    </w:p>
    <w:p w:rsidR="00831A63" w:rsidRPr="00831A63" w:rsidRDefault="00831A63" w:rsidP="00831A63">
      <w:pPr>
        <w:widowControl w:val="0"/>
        <w:suppressAutoHyphens/>
        <w:spacing w:after="0" w:line="240" w:lineRule="auto"/>
        <w:jc w:val="both"/>
        <w:rPr>
          <w:rFonts w:ascii="Arial" w:eastAsia="Arial Unicode MS" w:hAnsi="Arial" w:cs="Arial"/>
          <w:kern w:val="2"/>
          <w:sz w:val="20"/>
          <w:szCs w:val="20"/>
          <w:lang w:eastAsia="hi-IN" w:bidi="hi-IN"/>
        </w:rPr>
      </w:pPr>
    </w:p>
    <w:p w:rsidR="00831A63" w:rsidRPr="00831A63" w:rsidRDefault="00831A63" w:rsidP="00831A63">
      <w:pPr>
        <w:widowControl w:val="0"/>
        <w:suppressAutoHyphens/>
        <w:spacing w:after="0" w:line="240" w:lineRule="auto"/>
        <w:jc w:val="both"/>
        <w:rPr>
          <w:rFonts w:ascii="Arial" w:eastAsia="Arial Unicode MS" w:hAnsi="Arial" w:cs="Arial"/>
          <w:i/>
          <w:kern w:val="2"/>
          <w:sz w:val="18"/>
          <w:szCs w:val="18"/>
          <w:lang w:eastAsia="hi-IN" w:bidi="hi-IN"/>
        </w:rPr>
      </w:pPr>
      <w:r w:rsidRPr="00831A63">
        <w:rPr>
          <w:rFonts w:ascii="Arial" w:eastAsia="Arial Unicode MS" w:hAnsi="Arial" w:cs="Arial"/>
          <w:kern w:val="2"/>
          <w:sz w:val="20"/>
          <w:szCs w:val="20"/>
          <w:lang w:eastAsia="hi-IN" w:bidi="hi-IN"/>
        </w:rPr>
        <w:t>Data, miejscowość oraz – jeżeli jest to wymagane lub konieczne – podpis(-y): [……]</w:t>
      </w:r>
    </w:p>
    <w:p w:rsidR="00831A63" w:rsidRPr="00831A63" w:rsidRDefault="00831A63" w:rsidP="00831A63">
      <w:pPr>
        <w:widowControl w:val="0"/>
        <w:suppressAutoHyphens/>
        <w:spacing w:after="0" w:line="240" w:lineRule="auto"/>
        <w:rPr>
          <w:rFonts w:ascii="Times New Roman" w:eastAsia="Arial Unicode MS" w:hAnsi="Times New Roman" w:cs="Arial Unicode MS"/>
          <w:kern w:val="2"/>
          <w:lang w:eastAsia="hi-IN" w:bidi="hi-IN"/>
        </w:rPr>
      </w:pPr>
    </w:p>
    <w:p w:rsidR="00831A63" w:rsidRPr="00831A63" w:rsidRDefault="00831A63" w:rsidP="00831A63">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831A63" w:rsidRPr="00831A63" w:rsidRDefault="00831A63" w:rsidP="00831A63">
      <w:pPr>
        <w:contextualSpacing/>
        <w:rPr>
          <w:rFonts w:ascii="Times New Roman" w:eastAsia="Times New Roman" w:hAnsi="Times New Roman" w:cs="Times New Roman"/>
          <w:i/>
          <w:kern w:val="1"/>
          <w:szCs w:val="20"/>
          <w:lang w:eastAsia="pl-PL"/>
        </w:rPr>
      </w:pPr>
      <w:r w:rsidRPr="00831A63">
        <w:rPr>
          <w:rFonts w:ascii="Times New Roman" w:eastAsia="Times New Roman" w:hAnsi="Times New Roman" w:cs="Times New Roman"/>
          <w:i/>
          <w:kern w:val="1"/>
          <w:szCs w:val="20"/>
          <w:lang w:eastAsia="pl-PL"/>
        </w:rPr>
        <w:t>Załącznik nr 4a do SWZ</w:t>
      </w:r>
    </w:p>
    <w:p w:rsidR="00831A63" w:rsidRPr="00831A63" w:rsidRDefault="00831A63" w:rsidP="00831A63">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831A63">
        <w:rPr>
          <w:rFonts w:ascii="Times New Roman" w:eastAsia="Times New Roman" w:hAnsi="Times New Roman" w:cs="Times New Roman"/>
          <w:b/>
          <w:kern w:val="1"/>
          <w:sz w:val="20"/>
          <w:szCs w:val="20"/>
          <w:lang w:val="fr-FR" w:eastAsia="pl-PL"/>
        </w:rPr>
        <w:t xml:space="preserve">             Zamawiający:</w:t>
      </w:r>
    </w:p>
    <w:p w:rsidR="00831A63" w:rsidRPr="00831A63" w:rsidRDefault="00831A63" w:rsidP="00831A6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i/>
          <w:kern w:val="1"/>
          <w:sz w:val="16"/>
          <w:szCs w:val="16"/>
          <w:lang w:val="fr-FR" w:eastAsia="pl-PL"/>
        </w:rPr>
        <w:t>(pełna nazwa/firma, adres)</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831A63">
        <w:rPr>
          <w:rFonts w:ascii="Times New Roman" w:eastAsia="Times New Roman" w:hAnsi="Times New Roman" w:cs="Times New Roman"/>
          <w:b/>
          <w:kern w:val="1"/>
          <w:sz w:val="20"/>
          <w:szCs w:val="20"/>
          <w:lang w:val="fr-FR" w:eastAsia="pl-PL"/>
        </w:rPr>
        <w:t>Wykonawca:</w:t>
      </w:r>
    </w:p>
    <w:p w:rsidR="00831A63" w:rsidRPr="00831A63" w:rsidRDefault="00831A63" w:rsidP="00831A6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i/>
          <w:kern w:val="1"/>
          <w:sz w:val="16"/>
          <w:szCs w:val="16"/>
          <w:lang w:val="fr-FR" w:eastAsia="pl-PL"/>
        </w:rPr>
        <w:t>(pełna nazwa/firma, adres, w zależności od podmiotu: NIP/PESEL, KRS/CEiDG)</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831A63">
        <w:rPr>
          <w:rFonts w:ascii="Times New Roman" w:eastAsia="Times New Roman" w:hAnsi="Times New Roman" w:cs="Times New Roman"/>
          <w:kern w:val="1"/>
          <w:sz w:val="20"/>
          <w:szCs w:val="20"/>
          <w:u w:val="single"/>
          <w:lang w:val="fr-FR" w:eastAsia="pl-PL"/>
        </w:rPr>
        <w:t>reprezentowany przez:</w:t>
      </w:r>
    </w:p>
    <w:p w:rsidR="00831A63" w:rsidRPr="00831A63" w:rsidRDefault="00831A63" w:rsidP="00831A6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i/>
          <w:kern w:val="1"/>
          <w:sz w:val="16"/>
          <w:szCs w:val="16"/>
          <w:lang w:val="fr-FR" w:eastAsia="pl-PL"/>
        </w:rPr>
        <w:t>(imię, nazwisko, stanowisko/podstawa do reprezentacji)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831A63">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831A63" w:rsidRPr="00831A63" w:rsidRDefault="00831A63" w:rsidP="00831A63">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831A63">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831A63">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831A63" w:rsidRPr="00831A63" w:rsidRDefault="00831A63" w:rsidP="00831A63">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831A63">
        <w:rPr>
          <w:rFonts w:ascii="Times New Roman" w:eastAsia="Times New Roman" w:hAnsi="Times New Roman" w:cs="Times New Roman"/>
          <w:b/>
          <w:kern w:val="1"/>
          <w:sz w:val="21"/>
          <w:szCs w:val="21"/>
          <w:lang w:val="fr-FR" w:eastAsia="pl-PL"/>
        </w:rPr>
        <w:t>składane na podstawie art. 125 ust. 1 ustawy Pzp</w:t>
      </w:r>
    </w:p>
    <w:p w:rsidR="00831A63" w:rsidRPr="00831A63" w:rsidRDefault="00831A63" w:rsidP="00831A63">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kern w:val="1"/>
          <w:lang w:val="fr-FR" w:eastAsia="pl-PL"/>
        </w:rPr>
        <w:t>Na potrzeby postępowania o udzielenie zamówienia publicznego:</w:t>
      </w:r>
      <w:r w:rsidRPr="00831A63">
        <w:rPr>
          <w:rFonts w:ascii="Times New Roman" w:eastAsia="Times New Roman" w:hAnsi="Times New Roman" w:cs="Times New Roman"/>
          <w:b/>
          <w:bCs/>
          <w:kern w:val="1"/>
          <w:lang w:val="fr-FR" w:eastAsia="pl-PL"/>
        </w:rPr>
        <w:t xml:space="preserve"> „</w:t>
      </w:r>
      <w:r w:rsidRPr="00831A63">
        <w:rPr>
          <w:rFonts w:ascii="Times New Roman" w:eastAsia="Times New Roman" w:hAnsi="Times New Roman" w:cs="Times New Roman"/>
          <w:b/>
          <w:kern w:val="1"/>
          <w:lang w:val="fr-FR" w:eastAsia="pl-PL"/>
        </w:rPr>
        <w:t xml:space="preserve">Zakup produktów leczniczych, materiałów opatrunkowych, wyrobów medycznych wg załączonych 41 pakietów na okres do 19.09.2024 r. </w:t>
      </w:r>
      <w:r w:rsidRPr="00831A63">
        <w:rPr>
          <w:rFonts w:ascii="Times New Roman" w:eastAsia="Times New Roman" w:hAnsi="Times New Roman" w:cs="Times New Roman"/>
          <w:b/>
          <w:bCs/>
          <w:kern w:val="1"/>
          <w:lang w:val="fr-FR" w:eastAsia="pl-PL"/>
        </w:rPr>
        <w:t>”</w:t>
      </w:r>
      <w:r w:rsidRPr="00831A63">
        <w:rPr>
          <w:rFonts w:ascii="Times New Roman" w:eastAsia="Times New Roman" w:hAnsi="Times New Roman" w:cs="Times New Roman"/>
          <w:b/>
          <w:kern w:val="1"/>
          <w:lang w:val="fr-FR" w:eastAsia="pl-PL"/>
        </w:rPr>
        <w:t>- Zp/89/PN/23</w:t>
      </w:r>
      <w:r w:rsidRPr="00831A63">
        <w:rPr>
          <w:rFonts w:ascii="Times New Roman" w:eastAsia="Times New Roman" w:hAnsi="Times New Roman" w:cs="Times New Roman"/>
          <w:kern w:val="1"/>
          <w:lang w:val="fr-FR" w:eastAsia="pl-PL"/>
        </w:rPr>
        <w:t>,</w:t>
      </w:r>
      <w:r w:rsidRPr="00831A63">
        <w:rPr>
          <w:rFonts w:ascii="Times New Roman" w:eastAsia="Times New Roman" w:hAnsi="Times New Roman" w:cs="Times New Roman"/>
          <w:b/>
          <w:kern w:val="1"/>
          <w:lang w:val="fr-FR" w:eastAsia="pl-PL"/>
        </w:rPr>
        <w:t xml:space="preserve"> </w:t>
      </w:r>
      <w:r w:rsidRPr="00831A63">
        <w:rPr>
          <w:rFonts w:ascii="Times New Roman" w:eastAsia="Times New Roman" w:hAnsi="Times New Roman" w:cs="Times New Roman"/>
          <w:kern w:val="1"/>
          <w:lang w:val="fr-FR" w:eastAsia="pl-PL"/>
        </w:rPr>
        <w:t xml:space="preserve">prowadzonego przez </w:t>
      </w:r>
      <w:r w:rsidRPr="00831A63">
        <w:rPr>
          <w:rFonts w:ascii="Times New Roman" w:eastAsia="Times New Roman" w:hAnsi="Times New Roman" w:cs="Times New Roman"/>
          <w:b/>
          <w:kern w:val="1"/>
          <w:lang w:val="fr-FR" w:eastAsia="pl-PL"/>
        </w:rPr>
        <w:t>Specjalistyczny Szpital im. dra Alfreda Sokołowskiego w Wałbrzychu</w:t>
      </w:r>
      <w:r w:rsidRPr="00831A63">
        <w:rPr>
          <w:rFonts w:ascii="Times New Roman" w:eastAsia="Times New Roman" w:hAnsi="Times New Roman" w:cs="Times New Roman"/>
          <w:i/>
          <w:kern w:val="1"/>
          <w:lang w:val="fr-FR" w:eastAsia="pl-PL"/>
        </w:rPr>
        <w:t xml:space="preserve">, </w:t>
      </w:r>
      <w:r w:rsidRPr="00831A63">
        <w:rPr>
          <w:rFonts w:ascii="Times New Roman" w:eastAsia="Times New Roman" w:hAnsi="Times New Roman" w:cs="Times New Roman"/>
          <w:kern w:val="1"/>
          <w:lang w:val="fr-FR" w:eastAsia="pl-PL"/>
        </w:rPr>
        <w:t>oświadczam, co następuje:</w:t>
      </w:r>
    </w:p>
    <w:p w:rsidR="00831A63" w:rsidRPr="00831A63" w:rsidRDefault="00831A63" w:rsidP="00831A63">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831A63">
        <w:rPr>
          <w:rFonts w:ascii="Times New Roman" w:eastAsia="Times New Roman" w:hAnsi="Times New Roman" w:cs="Times New Roman"/>
          <w:b/>
          <w:kern w:val="1"/>
          <w:sz w:val="21"/>
          <w:szCs w:val="21"/>
          <w:lang w:val="fr-FR" w:eastAsia="pl-PL"/>
        </w:rPr>
        <w:t>OŚWIADCZENIA DOTYCZĄCE WYKONAWCY:</w:t>
      </w:r>
    </w:p>
    <w:p w:rsidR="00831A63" w:rsidRPr="00831A63" w:rsidRDefault="00831A63" w:rsidP="00831A63">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31A63" w:rsidRPr="00831A63" w:rsidRDefault="00831A63" w:rsidP="00831A63">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831A63">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831A63">
        <w:rPr>
          <w:rFonts w:ascii="Times New Roman" w:eastAsia="Times New Roman" w:hAnsi="Times New Roman" w:cs="Times New Roman"/>
          <w:kern w:val="1"/>
          <w:sz w:val="21"/>
          <w:szCs w:val="21"/>
          <w:lang w:val="fr-FR" w:eastAsia="pl-PL"/>
        </w:rPr>
        <w:t>(Dz. U. poz. 835).</w:t>
      </w:r>
    </w:p>
    <w:p w:rsidR="00831A63" w:rsidRPr="00831A63" w:rsidRDefault="00831A63" w:rsidP="00831A6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831A63">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831A63">
        <w:rPr>
          <w:rFonts w:ascii="Times New Roman" w:eastAsia="Times New Roman" w:hAnsi="Times New Roman" w:cs="Times New Roman"/>
          <w:b/>
          <w:bCs/>
          <w:kern w:val="1"/>
          <w:sz w:val="21"/>
          <w:szCs w:val="21"/>
          <w:lang w:val="fr-FR" w:eastAsia="pl-PL"/>
        </w:rPr>
        <w:t>:</w:t>
      </w:r>
    </w:p>
    <w:p w:rsidR="00831A63" w:rsidRPr="00831A63" w:rsidRDefault="00831A63" w:rsidP="00831A6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26" w:name="_Hlk99016800"/>
      <w:r w:rsidRPr="00831A63">
        <w:rPr>
          <w:rFonts w:ascii="Times New Roman" w:eastAsia="Times New Roman" w:hAnsi="Times New Roman" w:cs="Times New Roman"/>
          <w:kern w:val="1"/>
          <w:sz w:val="20"/>
          <w:szCs w:val="20"/>
          <w:lang w:val="fr-FR" w:eastAsia="pl-PL"/>
        </w:rPr>
        <w:t>[UWAGA</w:t>
      </w:r>
      <w:r w:rsidRPr="00831A63">
        <w:rPr>
          <w:rFonts w:ascii="Times New Roman" w:eastAsia="Times New Roman" w:hAnsi="Times New Roman" w:cs="Times New Roman"/>
          <w:i/>
          <w:kern w:val="1"/>
          <w:sz w:val="20"/>
          <w:szCs w:val="20"/>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31A63">
        <w:rPr>
          <w:rFonts w:ascii="Times New Roman" w:eastAsia="Times New Roman" w:hAnsi="Times New Roman" w:cs="Times New Roman"/>
          <w:kern w:val="1"/>
          <w:sz w:val="20"/>
          <w:szCs w:val="20"/>
          <w:lang w:val="fr-FR" w:eastAsia="pl-PL"/>
        </w:rPr>
        <w:t>]</w:t>
      </w:r>
      <w:bookmarkEnd w:id="26"/>
    </w:p>
    <w:p w:rsidR="00831A63" w:rsidRPr="00831A63" w:rsidRDefault="00831A63" w:rsidP="00831A6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831A63">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831A63">
        <w:rPr>
          <w:rFonts w:ascii="Times New Roman" w:eastAsia="Times New Roman" w:hAnsi="Times New Roman" w:cs="Times New Roman"/>
          <w:i/>
          <w:kern w:val="1"/>
          <w:sz w:val="16"/>
          <w:szCs w:val="16"/>
          <w:lang w:val="fr-FR" w:eastAsia="pl-PL"/>
        </w:rPr>
        <w:t>,</w:t>
      </w:r>
      <w:r w:rsidRPr="00831A63">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27" w:name="_Hlk99014455"/>
      <w:r w:rsidRPr="00831A63">
        <w:rPr>
          <w:rFonts w:ascii="Times New Roman" w:eastAsia="Times New Roman" w:hAnsi="Times New Roman" w:cs="Times New Roman"/>
          <w:kern w:val="1"/>
          <w:sz w:val="21"/>
          <w:szCs w:val="21"/>
          <w:lang w:val="fr-FR" w:eastAsia="pl-PL"/>
        </w:rPr>
        <w:t>………………………………………………………………………...…………………………………….…</w:t>
      </w:r>
      <w:r w:rsidRPr="00831A63">
        <w:rPr>
          <w:rFonts w:ascii="Times New Roman" w:eastAsia="Times New Roman" w:hAnsi="Times New Roman" w:cs="Times New Roman"/>
          <w:i/>
          <w:kern w:val="1"/>
          <w:sz w:val="16"/>
          <w:szCs w:val="16"/>
          <w:lang w:val="fr-FR" w:eastAsia="pl-PL"/>
        </w:rPr>
        <w:t xml:space="preserve"> </w:t>
      </w:r>
      <w:bookmarkEnd w:id="27"/>
      <w:r w:rsidRPr="00831A6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831A63">
        <w:rPr>
          <w:rFonts w:ascii="Times New Roman" w:eastAsia="Times New Roman" w:hAnsi="Times New Roman" w:cs="Times New Roman"/>
          <w:kern w:val="1"/>
          <w:sz w:val="16"/>
          <w:szCs w:val="16"/>
          <w:lang w:val="fr-FR" w:eastAsia="pl-PL"/>
        </w:rPr>
        <w:t>,</w:t>
      </w:r>
      <w:r w:rsidRPr="00831A63">
        <w:rPr>
          <w:rFonts w:ascii="Times New Roman" w:eastAsia="Times New Roman" w:hAnsi="Times New Roman" w:cs="Times New Roman"/>
          <w:kern w:val="1"/>
          <w:sz w:val="21"/>
          <w:szCs w:val="21"/>
          <w:lang w:val="fr-FR" w:eastAsia="pl-PL"/>
        </w:rPr>
        <w:br/>
        <w:t xml:space="preserve">w następującym zakresie: …………………………………………………………………………… </w:t>
      </w:r>
      <w:r w:rsidRPr="00831A63">
        <w:rPr>
          <w:rFonts w:ascii="Times New Roman" w:eastAsia="Times New Roman" w:hAnsi="Times New Roman" w:cs="Times New Roman"/>
          <w:i/>
          <w:kern w:val="1"/>
          <w:sz w:val="16"/>
          <w:szCs w:val="16"/>
          <w:lang w:val="fr-FR" w:eastAsia="pl-PL"/>
        </w:rPr>
        <w:t>(określić odpowiedni zakres udostępnianych zasobów dla wskazanego podmiotu)</w:t>
      </w:r>
      <w:r w:rsidRPr="00831A63">
        <w:rPr>
          <w:rFonts w:ascii="Times New Roman" w:eastAsia="Times New Roman" w:hAnsi="Times New Roman" w:cs="Times New Roman"/>
          <w:iCs/>
          <w:kern w:val="1"/>
          <w:sz w:val="16"/>
          <w:szCs w:val="16"/>
          <w:lang w:val="fr-FR" w:eastAsia="pl-PL"/>
        </w:rPr>
        <w:t>,</w:t>
      </w:r>
      <w:r w:rsidRPr="00831A63">
        <w:rPr>
          <w:rFonts w:ascii="Times New Roman" w:eastAsia="Times New Roman" w:hAnsi="Times New Roman" w:cs="Times New Roman"/>
          <w:i/>
          <w:kern w:val="1"/>
          <w:sz w:val="16"/>
          <w:szCs w:val="16"/>
          <w:lang w:val="fr-FR" w:eastAsia="pl-PL"/>
        </w:rPr>
        <w:br/>
      </w:r>
      <w:r w:rsidRPr="00831A63">
        <w:rPr>
          <w:rFonts w:ascii="Times New Roman" w:eastAsia="Times New Roman" w:hAnsi="Times New Roman" w:cs="Times New Roman"/>
          <w:kern w:val="1"/>
          <w:sz w:val="21"/>
          <w:szCs w:val="21"/>
          <w:lang w:val="fr-FR" w:eastAsia="pl-PL"/>
        </w:rPr>
        <w:t xml:space="preserve">co odpowiada ponad 10% wartości przedmiotowego zamówienia. </w:t>
      </w:r>
    </w:p>
    <w:p w:rsidR="00831A63" w:rsidRPr="00831A63" w:rsidRDefault="00831A63" w:rsidP="00831A6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831A63">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[UWAGA</w:t>
      </w:r>
      <w:r w:rsidRPr="00831A63">
        <w:rPr>
          <w:rFonts w:ascii="Times New Roman" w:eastAsia="Times New Roman" w:hAnsi="Times New Roman" w:cs="Times New Roman"/>
          <w:i/>
          <w:kern w:val="1"/>
          <w:sz w:val="20"/>
          <w:szCs w:val="20"/>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31A63">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 ……………………………………………………………………………………………….………..….……</w:t>
      </w:r>
      <w:r w:rsidRPr="00831A63">
        <w:rPr>
          <w:rFonts w:ascii="Times New Roman" w:eastAsia="Times New Roman" w:hAnsi="Times New Roman" w:cs="Times New Roman"/>
          <w:kern w:val="1"/>
          <w:sz w:val="20"/>
          <w:szCs w:val="20"/>
          <w:lang w:val="fr-FR" w:eastAsia="pl-PL"/>
        </w:rPr>
        <w:t xml:space="preserve"> </w:t>
      </w:r>
      <w:r w:rsidRPr="00831A6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831A63">
        <w:rPr>
          <w:rFonts w:ascii="Times New Roman" w:eastAsia="Times New Roman" w:hAnsi="Times New Roman" w:cs="Times New Roman"/>
          <w:kern w:val="1"/>
          <w:sz w:val="16"/>
          <w:szCs w:val="16"/>
          <w:lang w:val="fr-FR" w:eastAsia="pl-PL"/>
        </w:rPr>
        <w:t>,</w:t>
      </w:r>
      <w:r w:rsidRPr="00831A63">
        <w:rPr>
          <w:rFonts w:ascii="Times New Roman" w:eastAsia="Times New Roman" w:hAnsi="Times New Roman" w:cs="Times New Roman"/>
          <w:kern w:val="1"/>
          <w:sz w:val="16"/>
          <w:szCs w:val="16"/>
          <w:lang w:val="fr-FR" w:eastAsia="pl-PL"/>
        </w:rPr>
        <w:br/>
      </w:r>
      <w:r w:rsidRPr="00831A63">
        <w:rPr>
          <w:rFonts w:ascii="Times New Roman" w:eastAsia="Times New Roman" w:hAnsi="Times New Roman" w:cs="Times New Roman"/>
          <w:kern w:val="1"/>
          <w:sz w:val="21"/>
          <w:szCs w:val="21"/>
          <w:lang w:val="fr-FR" w:eastAsia="pl-PL"/>
        </w:rPr>
        <w:t>nie</w:t>
      </w:r>
      <w:r w:rsidRPr="00831A63">
        <w:rPr>
          <w:rFonts w:ascii="Times New Roman" w:eastAsia="Times New Roman" w:hAnsi="Times New Roman" w:cs="Times New Roman"/>
          <w:kern w:val="1"/>
          <w:sz w:val="16"/>
          <w:szCs w:val="16"/>
          <w:lang w:val="fr-FR" w:eastAsia="pl-PL"/>
        </w:rPr>
        <w:t xml:space="preserve"> </w:t>
      </w:r>
      <w:r w:rsidRPr="00831A63">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831A63" w:rsidRPr="00831A63" w:rsidRDefault="00831A63" w:rsidP="00831A6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831A63">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[UWAGA</w:t>
      </w:r>
      <w:r w:rsidRPr="00831A63">
        <w:rPr>
          <w:rFonts w:ascii="Times New Roman" w:eastAsia="Times New Roman" w:hAnsi="Times New Roman" w:cs="Times New Roman"/>
          <w:i/>
          <w:kern w:val="1"/>
          <w:sz w:val="20"/>
          <w:szCs w:val="20"/>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31A63">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 ……………………………………………………………………………………………….………..….……</w:t>
      </w:r>
      <w:r w:rsidRPr="00831A63">
        <w:rPr>
          <w:rFonts w:ascii="Times New Roman" w:eastAsia="Times New Roman" w:hAnsi="Times New Roman" w:cs="Times New Roman"/>
          <w:kern w:val="1"/>
          <w:sz w:val="20"/>
          <w:szCs w:val="20"/>
          <w:lang w:val="fr-FR" w:eastAsia="pl-PL"/>
        </w:rPr>
        <w:t xml:space="preserve"> </w:t>
      </w:r>
      <w:r w:rsidRPr="00831A6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831A63">
        <w:rPr>
          <w:rFonts w:ascii="Times New Roman" w:eastAsia="Times New Roman" w:hAnsi="Times New Roman" w:cs="Times New Roman"/>
          <w:kern w:val="1"/>
          <w:sz w:val="16"/>
          <w:szCs w:val="16"/>
          <w:lang w:val="fr-FR" w:eastAsia="pl-PL"/>
        </w:rPr>
        <w:t>,</w:t>
      </w:r>
      <w:r w:rsidRPr="00831A63">
        <w:rPr>
          <w:rFonts w:ascii="Times New Roman" w:eastAsia="Times New Roman" w:hAnsi="Times New Roman" w:cs="Times New Roman"/>
          <w:kern w:val="1"/>
          <w:sz w:val="16"/>
          <w:szCs w:val="16"/>
          <w:lang w:val="fr-FR" w:eastAsia="pl-PL"/>
        </w:rPr>
        <w:br/>
      </w:r>
      <w:r w:rsidRPr="00831A63">
        <w:rPr>
          <w:rFonts w:ascii="Times New Roman" w:eastAsia="Times New Roman" w:hAnsi="Times New Roman" w:cs="Times New Roman"/>
          <w:kern w:val="1"/>
          <w:sz w:val="21"/>
          <w:szCs w:val="21"/>
          <w:lang w:val="fr-FR" w:eastAsia="pl-PL"/>
        </w:rPr>
        <w:t>nie</w:t>
      </w:r>
      <w:r w:rsidRPr="00831A63">
        <w:rPr>
          <w:rFonts w:ascii="Times New Roman" w:eastAsia="Times New Roman" w:hAnsi="Times New Roman" w:cs="Times New Roman"/>
          <w:kern w:val="1"/>
          <w:sz w:val="16"/>
          <w:szCs w:val="16"/>
          <w:lang w:val="fr-FR" w:eastAsia="pl-PL"/>
        </w:rPr>
        <w:t xml:space="preserve"> </w:t>
      </w:r>
      <w:r w:rsidRPr="00831A63">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831A63" w:rsidRPr="00831A63" w:rsidRDefault="00831A63" w:rsidP="00831A63">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831A63">
        <w:rPr>
          <w:rFonts w:ascii="Times New Roman" w:eastAsia="Times New Roman" w:hAnsi="Times New Roman" w:cs="Times New Roman"/>
          <w:b/>
          <w:kern w:val="1"/>
          <w:sz w:val="21"/>
          <w:szCs w:val="21"/>
          <w:lang w:val="fr-FR" w:eastAsia="pl-PL"/>
        </w:rPr>
        <w:t>OŚWIADCZENIE DOTYCZĄCE PODANYCH INFORMACJI:</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31A63">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t>…………………………………….</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kern w:val="1"/>
          <w:sz w:val="21"/>
          <w:szCs w:val="21"/>
          <w:lang w:val="fr-FR" w:eastAsia="pl-PL"/>
        </w:rPr>
        <w:tab/>
      </w:r>
      <w:r w:rsidRPr="00831A63">
        <w:rPr>
          <w:rFonts w:ascii="Times New Roman" w:eastAsia="Times New Roman" w:hAnsi="Times New Roman" w:cs="Times New Roman"/>
          <w:i/>
          <w:kern w:val="1"/>
          <w:sz w:val="21"/>
          <w:szCs w:val="21"/>
          <w:lang w:val="fr-FR" w:eastAsia="pl-PL"/>
        </w:rPr>
        <w:tab/>
      </w:r>
      <w:r w:rsidRPr="00831A63">
        <w:rPr>
          <w:rFonts w:ascii="Times New Roman" w:eastAsia="Times New Roman" w:hAnsi="Times New Roman" w:cs="Times New Roman"/>
          <w:i/>
          <w:kern w:val="1"/>
          <w:sz w:val="16"/>
          <w:szCs w:val="16"/>
          <w:lang w:val="fr-FR" w:eastAsia="pl-PL"/>
        </w:rPr>
        <w:t xml:space="preserve">Data; </w:t>
      </w:r>
      <w:bookmarkStart w:id="28" w:name="_Hlk102639179"/>
      <w:r w:rsidRPr="00831A63">
        <w:rPr>
          <w:rFonts w:ascii="Times New Roman" w:eastAsia="Times New Roman" w:hAnsi="Times New Roman" w:cs="Times New Roman"/>
          <w:i/>
          <w:kern w:val="1"/>
          <w:sz w:val="16"/>
          <w:szCs w:val="16"/>
          <w:lang w:val="fr-FR" w:eastAsia="pl-PL"/>
        </w:rPr>
        <w:t xml:space="preserve">kwalifikowany podpis elektroniczny </w:t>
      </w:r>
      <w:bookmarkEnd w:id="28"/>
    </w:p>
    <w:p w:rsidR="00831A63" w:rsidRPr="00831A63" w:rsidRDefault="00831A63" w:rsidP="00831A63">
      <w:pPr>
        <w:contextualSpacing/>
        <w:rPr>
          <w:rFonts w:ascii="Times New Roman" w:eastAsia="Times New Roman" w:hAnsi="Times New Roman" w:cs="Times New Roman"/>
          <w:i/>
          <w:kern w:val="1"/>
          <w:szCs w:val="20"/>
          <w:lang w:eastAsia="pl-PL"/>
        </w:rPr>
      </w:pPr>
      <w:r w:rsidRPr="00831A63">
        <w:rPr>
          <w:rFonts w:ascii="Times New Roman" w:eastAsia="Times New Roman" w:hAnsi="Times New Roman" w:cs="Times New Roman"/>
          <w:i/>
          <w:kern w:val="1"/>
          <w:szCs w:val="20"/>
          <w:lang w:eastAsia="pl-PL"/>
        </w:rPr>
        <w:t>Załącznik nr 4b do SWZ</w:t>
      </w:r>
    </w:p>
    <w:p w:rsidR="00831A63" w:rsidRPr="00831A63" w:rsidRDefault="00831A63" w:rsidP="00831A63">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831A63">
        <w:rPr>
          <w:rFonts w:ascii="Arial" w:eastAsia="Times New Roman" w:hAnsi="Arial" w:cs="Arial"/>
          <w:b/>
          <w:kern w:val="1"/>
          <w:sz w:val="20"/>
          <w:szCs w:val="20"/>
          <w:lang w:val="fr-FR" w:eastAsia="pl-PL"/>
        </w:rPr>
        <w:t xml:space="preserve">               </w:t>
      </w:r>
      <w:r w:rsidRPr="00831A63">
        <w:rPr>
          <w:rFonts w:ascii="Times New Roman" w:eastAsia="Times New Roman" w:hAnsi="Times New Roman" w:cs="Times New Roman"/>
          <w:b/>
          <w:kern w:val="1"/>
          <w:sz w:val="20"/>
          <w:szCs w:val="20"/>
          <w:lang w:val="fr-FR" w:eastAsia="pl-PL"/>
        </w:rPr>
        <w:t>Zamawiający:</w:t>
      </w:r>
    </w:p>
    <w:p w:rsidR="00831A63" w:rsidRPr="00831A63" w:rsidRDefault="00831A63" w:rsidP="00831A6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i/>
          <w:kern w:val="1"/>
          <w:sz w:val="16"/>
          <w:szCs w:val="16"/>
          <w:lang w:val="fr-FR" w:eastAsia="pl-PL"/>
        </w:rPr>
        <w:t>(pełna nazwa/firma, adres)</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831A63">
        <w:rPr>
          <w:rFonts w:ascii="Times New Roman" w:eastAsia="Times New Roman" w:hAnsi="Times New Roman" w:cs="Times New Roman"/>
          <w:b/>
          <w:kern w:val="1"/>
          <w:sz w:val="20"/>
          <w:szCs w:val="20"/>
          <w:lang w:val="fr-FR" w:eastAsia="pl-PL"/>
        </w:rPr>
        <w:t>Podmiot udostępniający zasoby:</w:t>
      </w:r>
    </w:p>
    <w:p w:rsidR="00831A63" w:rsidRPr="00831A63" w:rsidRDefault="00831A63" w:rsidP="00831A6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i/>
          <w:kern w:val="1"/>
          <w:sz w:val="16"/>
          <w:szCs w:val="16"/>
          <w:lang w:val="fr-FR" w:eastAsia="pl-PL"/>
        </w:rPr>
        <w:t>(pełna nazwa/firma, adres, w zależności od podmiotu: NIP/PESEL, KRS/CEiDG)</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831A63">
        <w:rPr>
          <w:rFonts w:ascii="Times New Roman" w:eastAsia="Times New Roman" w:hAnsi="Times New Roman" w:cs="Times New Roman"/>
          <w:kern w:val="1"/>
          <w:sz w:val="20"/>
          <w:szCs w:val="20"/>
          <w:u w:val="single"/>
          <w:lang w:val="fr-FR" w:eastAsia="pl-PL"/>
        </w:rPr>
        <w:t>reprezentowany przez:</w:t>
      </w:r>
    </w:p>
    <w:p w:rsidR="00831A63" w:rsidRPr="00831A63" w:rsidRDefault="00831A63" w:rsidP="00831A6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31A63">
        <w:rPr>
          <w:rFonts w:ascii="Times New Roman" w:eastAsia="Times New Roman" w:hAnsi="Times New Roman" w:cs="Times New Roman"/>
          <w:i/>
          <w:kern w:val="1"/>
          <w:sz w:val="16"/>
          <w:szCs w:val="16"/>
          <w:lang w:val="fr-FR" w:eastAsia="pl-PL"/>
        </w:rPr>
        <w:t>(imię, nazwisko, stanowisko/podstawa do reprezentacji)</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831A63">
        <w:rPr>
          <w:rFonts w:ascii="Times New Roman" w:eastAsia="Times New Roman" w:hAnsi="Times New Roman" w:cs="Times New Roman"/>
          <w:b/>
          <w:kern w:val="1"/>
          <w:sz w:val="24"/>
          <w:szCs w:val="20"/>
          <w:u w:val="single"/>
          <w:lang w:val="fr-FR" w:eastAsia="pl-PL"/>
        </w:rPr>
        <w:t>Oświadczenia podmiotu udostępniającego zasoby</w:t>
      </w:r>
    </w:p>
    <w:p w:rsidR="00831A63" w:rsidRPr="00831A63" w:rsidRDefault="00831A63" w:rsidP="00831A6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831A63">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831A63">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831A63" w:rsidRPr="00831A63" w:rsidRDefault="00831A63" w:rsidP="00831A6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831A63">
        <w:rPr>
          <w:rFonts w:ascii="Times New Roman" w:eastAsia="Times New Roman" w:hAnsi="Times New Roman" w:cs="Times New Roman"/>
          <w:b/>
          <w:kern w:val="1"/>
          <w:sz w:val="21"/>
          <w:szCs w:val="21"/>
          <w:lang w:val="fr-FR" w:eastAsia="pl-PL"/>
        </w:rPr>
        <w:t>składane na podstawie art. 125 ust. 5 ustawy Pzp</w:t>
      </w:r>
    </w:p>
    <w:p w:rsidR="00831A63" w:rsidRPr="00831A63" w:rsidRDefault="00831A63" w:rsidP="00831A63">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kern w:val="1"/>
          <w:sz w:val="20"/>
          <w:szCs w:val="20"/>
          <w:lang w:val="fr-FR" w:eastAsia="pl-PL"/>
        </w:rPr>
      </w:pPr>
      <w:r w:rsidRPr="00831A63">
        <w:rPr>
          <w:rFonts w:ascii="Times New Roman" w:eastAsia="Times New Roman" w:hAnsi="Times New Roman" w:cs="Times New Roman"/>
          <w:kern w:val="1"/>
          <w:sz w:val="21"/>
          <w:szCs w:val="21"/>
          <w:lang w:val="fr-FR" w:eastAsia="pl-PL"/>
        </w:rPr>
        <w:t>Na potrzeby postępowania o udzielenie zamówienia publicznego pn.</w:t>
      </w:r>
      <w:r w:rsidRPr="00831A63">
        <w:rPr>
          <w:rFonts w:ascii="Times New Roman" w:eastAsia="Times New Roman" w:hAnsi="Times New Roman" w:cs="Times New Roman"/>
          <w:b/>
          <w:bCs/>
          <w:kern w:val="1"/>
          <w:lang w:val="fr-FR" w:eastAsia="pl-PL"/>
        </w:rPr>
        <w:t xml:space="preserve"> „Zakup produktów leczniczych, materiałów opatrunkowych, wyrobów medycznych wg załączonych 41 pakietów na okres do 19.09.2024 r. ”- Zp/89/PN/23</w:t>
      </w:r>
      <w:r w:rsidRPr="00831A63">
        <w:rPr>
          <w:rFonts w:ascii="Times New Roman" w:eastAsia="Times New Roman" w:hAnsi="Times New Roman" w:cs="Times New Roman"/>
          <w:kern w:val="1"/>
          <w:lang w:val="fr-FR" w:eastAsia="pl-PL"/>
        </w:rPr>
        <w:t>,</w:t>
      </w:r>
      <w:r w:rsidRPr="00831A63">
        <w:rPr>
          <w:rFonts w:ascii="Times New Roman" w:eastAsia="Times New Roman" w:hAnsi="Times New Roman" w:cs="Times New Roman"/>
          <w:b/>
          <w:kern w:val="1"/>
          <w:lang w:val="fr-FR" w:eastAsia="pl-PL"/>
        </w:rPr>
        <w:t xml:space="preserve"> </w:t>
      </w:r>
      <w:r w:rsidRPr="00831A63">
        <w:rPr>
          <w:rFonts w:ascii="Times New Roman" w:eastAsia="Times New Roman" w:hAnsi="Times New Roman" w:cs="Times New Roman"/>
          <w:kern w:val="1"/>
          <w:lang w:val="fr-FR" w:eastAsia="pl-PL"/>
        </w:rPr>
        <w:t xml:space="preserve">prowadzonego przez </w:t>
      </w:r>
      <w:r w:rsidRPr="00831A63">
        <w:rPr>
          <w:rFonts w:ascii="Times New Roman" w:eastAsia="Times New Roman" w:hAnsi="Times New Roman" w:cs="Times New Roman"/>
          <w:b/>
          <w:kern w:val="1"/>
          <w:lang w:val="fr-FR" w:eastAsia="pl-PL"/>
        </w:rPr>
        <w:t>Specjalistyczny Szpital im. dra Alfreda Sokołowskiego w Wałbrzychu</w:t>
      </w:r>
      <w:r w:rsidRPr="00831A63">
        <w:rPr>
          <w:rFonts w:ascii="Times New Roman" w:eastAsia="Times New Roman" w:hAnsi="Times New Roman" w:cs="Times New Roman"/>
          <w:i/>
          <w:kern w:val="1"/>
          <w:lang w:val="fr-FR" w:eastAsia="pl-PL"/>
        </w:rPr>
        <w:t xml:space="preserve">, </w:t>
      </w:r>
      <w:r w:rsidRPr="00831A63">
        <w:rPr>
          <w:rFonts w:ascii="Times New Roman" w:eastAsia="Times New Roman" w:hAnsi="Times New Roman" w:cs="Times New Roman"/>
          <w:kern w:val="1"/>
          <w:sz w:val="21"/>
          <w:szCs w:val="21"/>
          <w:lang w:val="fr-FR" w:eastAsia="pl-PL"/>
        </w:rPr>
        <w:t>oświadczam, co następuje:</w:t>
      </w:r>
    </w:p>
    <w:p w:rsidR="00831A63" w:rsidRPr="00831A63" w:rsidRDefault="00831A63" w:rsidP="00831A63">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831A63">
        <w:rPr>
          <w:rFonts w:ascii="Times New Roman" w:eastAsia="Times New Roman" w:hAnsi="Times New Roman" w:cs="Times New Roman"/>
          <w:b/>
          <w:kern w:val="1"/>
          <w:sz w:val="21"/>
          <w:szCs w:val="21"/>
          <w:lang w:val="fr-FR" w:eastAsia="pl-PL"/>
        </w:rPr>
        <w:t>OŚWIADCZENIA DOTYCZĄCE PODMIOTU UDOSTEPNIAJĄCEGO ZASOBY:</w:t>
      </w:r>
    </w:p>
    <w:p w:rsidR="00831A63" w:rsidRPr="00831A63" w:rsidRDefault="00831A63" w:rsidP="00831A63">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31A63" w:rsidRPr="00831A63" w:rsidRDefault="00831A63" w:rsidP="00831A63">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831A63">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831A63">
        <w:rPr>
          <w:rFonts w:ascii="Times New Roman" w:eastAsia="Times New Roman" w:hAnsi="Times New Roman" w:cs="Times New Roman"/>
          <w:kern w:val="1"/>
          <w:sz w:val="21"/>
          <w:szCs w:val="21"/>
          <w:lang w:val="fr-FR" w:eastAsia="pl-PL"/>
        </w:rPr>
        <w:t>(Dz. U. poz. 835).</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831A63">
        <w:rPr>
          <w:rFonts w:ascii="Arial" w:eastAsia="Times New Roman" w:hAnsi="Arial" w:cs="Arial"/>
          <w:b/>
          <w:kern w:val="1"/>
          <w:sz w:val="21"/>
          <w:szCs w:val="21"/>
          <w:lang w:val="fr-FR" w:eastAsia="pl-PL"/>
        </w:rPr>
        <w:t>OŚWIADCZENIE DOTYCZĄCE PODANYCH INFORMACJI:</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31A63">
        <w:rPr>
          <w:rFonts w:ascii="Arial" w:eastAsia="Times New Roman" w:hAnsi="Arial" w:cs="Arial"/>
          <w:kern w:val="1"/>
          <w:sz w:val="21"/>
          <w:szCs w:val="21"/>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31A63">
        <w:rPr>
          <w:rFonts w:ascii="Arial" w:eastAsia="Times New Roman" w:hAnsi="Arial" w:cs="Arial"/>
          <w:kern w:val="1"/>
          <w:sz w:val="21"/>
          <w:szCs w:val="21"/>
          <w:lang w:val="fr-FR" w:eastAsia="pl-PL"/>
        </w:rPr>
        <w:tab/>
      </w:r>
      <w:r w:rsidRPr="00831A63">
        <w:rPr>
          <w:rFonts w:ascii="Arial" w:eastAsia="Times New Roman" w:hAnsi="Arial" w:cs="Arial"/>
          <w:kern w:val="1"/>
          <w:sz w:val="21"/>
          <w:szCs w:val="21"/>
          <w:lang w:val="fr-FR" w:eastAsia="pl-PL"/>
        </w:rPr>
        <w:tab/>
      </w:r>
      <w:r w:rsidRPr="00831A63">
        <w:rPr>
          <w:rFonts w:ascii="Arial" w:eastAsia="Times New Roman" w:hAnsi="Arial" w:cs="Arial"/>
          <w:kern w:val="1"/>
          <w:sz w:val="21"/>
          <w:szCs w:val="21"/>
          <w:lang w:val="fr-FR" w:eastAsia="pl-PL"/>
        </w:rPr>
        <w:tab/>
      </w:r>
      <w:r w:rsidRPr="00831A63">
        <w:rPr>
          <w:rFonts w:ascii="Arial" w:eastAsia="Times New Roman" w:hAnsi="Arial" w:cs="Arial"/>
          <w:kern w:val="1"/>
          <w:sz w:val="21"/>
          <w:szCs w:val="21"/>
          <w:lang w:val="fr-FR" w:eastAsia="pl-PL"/>
        </w:rPr>
        <w:tab/>
      </w:r>
      <w:r w:rsidRPr="00831A63">
        <w:rPr>
          <w:rFonts w:ascii="Arial" w:eastAsia="Times New Roman" w:hAnsi="Arial" w:cs="Arial"/>
          <w:kern w:val="1"/>
          <w:sz w:val="21"/>
          <w:szCs w:val="21"/>
          <w:lang w:val="fr-FR" w:eastAsia="pl-PL"/>
        </w:rPr>
        <w:tab/>
      </w:r>
      <w:r w:rsidRPr="00831A63">
        <w:rPr>
          <w:rFonts w:ascii="Arial" w:eastAsia="Times New Roman" w:hAnsi="Arial" w:cs="Arial"/>
          <w:kern w:val="1"/>
          <w:sz w:val="21"/>
          <w:szCs w:val="21"/>
          <w:lang w:val="fr-FR" w:eastAsia="pl-PL"/>
        </w:rPr>
        <w:tab/>
      </w:r>
      <w:r w:rsidRPr="00831A63">
        <w:rPr>
          <w:rFonts w:ascii="Arial" w:eastAsia="Times New Roman" w:hAnsi="Arial" w:cs="Arial"/>
          <w:i/>
          <w:kern w:val="1"/>
          <w:sz w:val="21"/>
          <w:szCs w:val="21"/>
          <w:lang w:val="fr-FR" w:eastAsia="pl-PL"/>
        </w:rPr>
        <w:tab/>
      </w:r>
      <w:r w:rsidRPr="00831A63">
        <w:rPr>
          <w:rFonts w:ascii="Times New Roman" w:eastAsia="Times New Roman" w:hAnsi="Times New Roman" w:cs="Times New Roman"/>
          <w:i/>
          <w:kern w:val="1"/>
          <w:sz w:val="16"/>
          <w:szCs w:val="16"/>
          <w:lang w:val="fr-FR" w:eastAsia="pl-PL"/>
        </w:rPr>
        <w:t xml:space="preserve">Data; kwalifikowany podpis elektroniczny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831A63">
        <w:rPr>
          <w:rFonts w:ascii="Times New Roman" w:eastAsia="Times New Roman" w:hAnsi="Times New Roman" w:cs="Times New Roman"/>
          <w:i/>
          <w:kern w:val="1"/>
          <w:szCs w:val="20"/>
          <w:lang w:eastAsia="pl-PL"/>
        </w:rPr>
        <w:t>Załącznik nr 5  do SWZ</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31A63">
        <w:rPr>
          <w:rFonts w:ascii="Times New Roman" w:eastAsia="Times New Roman" w:hAnsi="Times New Roman" w:cs="Times New Roman"/>
          <w:b/>
          <w:kern w:val="1"/>
          <w:sz w:val="24"/>
          <w:szCs w:val="20"/>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31A63">
        <w:rPr>
          <w:rFonts w:ascii="Times New Roman" w:eastAsia="Times New Roman" w:hAnsi="Times New Roman" w:cs="Times New Roman"/>
          <w:b/>
          <w:kern w:val="1"/>
          <w:sz w:val="24"/>
          <w:szCs w:val="20"/>
          <w:lang w:val="fr-FR" w:eastAsia="pl-PL"/>
        </w:rPr>
        <w:t>Wykonawca:</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831A63" w:rsidRPr="00831A63" w:rsidRDefault="00831A63" w:rsidP="00831A6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831A63">
        <w:rPr>
          <w:rFonts w:ascii="Times New Roman" w:eastAsia="Times New Roman" w:hAnsi="Times New Roman" w:cs="Times New Roman"/>
          <w:b/>
          <w:kern w:val="1"/>
          <w:sz w:val="28"/>
          <w:szCs w:val="20"/>
          <w:u w:val="single"/>
          <w:lang w:val="fr-FR" w:eastAsia="pl-PL"/>
        </w:rPr>
        <w:t xml:space="preserve">Oświadczenie wykonawcy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831A63">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831A63" w:rsidRPr="00831A63" w:rsidRDefault="00831A63" w:rsidP="00831A63">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831A63">
        <w:rPr>
          <w:rFonts w:ascii="Times New Roman" w:eastAsia="Times New Roman" w:hAnsi="Times New Roman" w:cs="Times New Roman"/>
          <w:kern w:val="1"/>
          <w:szCs w:val="20"/>
          <w:lang w:val="fr-FR" w:eastAsia="pl-PL"/>
        </w:rPr>
        <w:t xml:space="preserve">Na potrzeby postępowania o udzielenie zamówienia </w:t>
      </w:r>
      <w:r w:rsidRPr="00831A63">
        <w:rPr>
          <w:rFonts w:ascii="Times New Roman" w:eastAsia="Times New Roman" w:hAnsi="Times New Roman" w:cs="Times New Roman"/>
          <w:kern w:val="1"/>
          <w:lang w:val="fr-FR" w:eastAsia="pl-PL"/>
        </w:rPr>
        <w:t xml:space="preserve">publicznego : </w:t>
      </w:r>
      <w:r w:rsidRPr="00831A63">
        <w:rPr>
          <w:rFonts w:ascii="Times New Roman" w:eastAsia="Times New Roman" w:hAnsi="Times New Roman" w:cs="Times New Roman"/>
          <w:b/>
          <w:bCs/>
          <w:kern w:val="1"/>
          <w:lang w:val="fr-FR" w:eastAsia="pl-PL"/>
        </w:rPr>
        <w:t>„Zakup produktów leczniczych, materiałów opatrunkowych, wyrobów medycznych wg załączonych 41 pakietów na okres do 19.09.2024 r.” - Zp/89/PN/23</w:t>
      </w:r>
      <w:r w:rsidRPr="00831A63">
        <w:rPr>
          <w:rFonts w:ascii="Times New Roman" w:eastAsia="Times New Roman" w:hAnsi="Times New Roman" w:cs="Times New Roman"/>
          <w:kern w:val="1"/>
          <w:lang w:val="fr-FR" w:eastAsia="pl-PL"/>
        </w:rPr>
        <w:t>,</w:t>
      </w:r>
      <w:r w:rsidRPr="00831A63">
        <w:rPr>
          <w:rFonts w:ascii="Times New Roman" w:eastAsia="Times New Roman" w:hAnsi="Times New Roman" w:cs="Times New Roman"/>
          <w:b/>
          <w:kern w:val="1"/>
          <w:lang w:val="fr-FR" w:eastAsia="pl-PL"/>
        </w:rPr>
        <w:t xml:space="preserve"> </w:t>
      </w:r>
      <w:r w:rsidRPr="00831A63">
        <w:rPr>
          <w:rFonts w:ascii="Times New Roman" w:eastAsia="Times New Roman" w:hAnsi="Times New Roman" w:cs="Times New Roman"/>
          <w:kern w:val="1"/>
          <w:lang w:val="fr-FR" w:eastAsia="pl-PL"/>
        </w:rPr>
        <w:t xml:space="preserve">prowadzonego przez </w:t>
      </w:r>
      <w:r w:rsidRPr="00831A63">
        <w:rPr>
          <w:rFonts w:ascii="Times New Roman" w:eastAsia="Times New Roman" w:hAnsi="Times New Roman" w:cs="Times New Roman"/>
          <w:b/>
          <w:kern w:val="1"/>
          <w:lang w:val="fr-FR" w:eastAsia="pl-PL"/>
        </w:rPr>
        <w:t>Specjalistyczny Szpital im. dra Alfreda Sokołowskiego w Wałbrzychu</w:t>
      </w:r>
      <w:r w:rsidRPr="00831A63">
        <w:rPr>
          <w:rFonts w:ascii="Times New Roman" w:eastAsia="Times New Roman" w:hAnsi="Times New Roman" w:cs="Times New Roman"/>
          <w:kern w:val="1"/>
          <w:lang w:val="fr-FR" w:eastAsia="pl-PL"/>
        </w:rPr>
        <w:t xml:space="preserve"> oświadczam, co następuje:</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a) art. 108 ust. 1 pkt 3 ustawy,</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d) art. 108 ust. 1 pkt 6 ustawy,</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831A63">
        <w:rPr>
          <w:rFonts w:ascii="Times New Roman" w:eastAsia="Lucida Sans Unicode" w:hAnsi="Times New Roman" w:cs="Times New Roman"/>
          <w:b/>
          <w:kern w:val="1"/>
          <w:szCs w:val="24"/>
          <w:lang w:val="fr-FR"/>
        </w:rPr>
        <w:t>są nadal aktualne</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31A63" w:rsidRPr="00831A63" w:rsidRDefault="00831A63" w:rsidP="00831A63">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831A63">
        <w:rPr>
          <w:rFonts w:ascii="Times New Roman" w:eastAsia="Lucida Sans Unicode" w:hAnsi="Times New Roman" w:cs="Times New Roman"/>
          <w:kern w:val="1"/>
          <w:szCs w:val="24"/>
          <w:lang w:val="fr-FR"/>
        </w:rPr>
        <w:t xml:space="preserve">oraz: </w:t>
      </w:r>
    </w:p>
    <w:p w:rsidR="00831A63" w:rsidRPr="00831A63" w:rsidRDefault="00831A63" w:rsidP="00831A6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831A63">
        <w:rPr>
          <w:rFonts w:ascii="Times New Roman" w:eastAsia="Times New Roman" w:hAnsi="Times New Roman" w:cs="Times New Roman"/>
          <w:b/>
          <w:kern w:val="1"/>
          <w:sz w:val="28"/>
          <w:szCs w:val="20"/>
          <w:u w:val="single"/>
          <w:lang w:val="fr-FR" w:eastAsia="pl-PL"/>
        </w:rPr>
        <w:t xml:space="preserve">Oświadczenie wykonawcy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b/>
          <w:kern w:val="1"/>
          <w:szCs w:val="20"/>
          <w:lang w:val="fr-FR"/>
        </w:rPr>
        <w:t>w zakresie art. 108 ust. 1 pkt 5 ustawy o</w:t>
      </w:r>
      <w:r w:rsidRPr="00831A63">
        <w:rPr>
          <w:rFonts w:ascii="Times New Roman" w:eastAsia="Times New Roman" w:hAnsi="Times New Roman" w:cs="Times New Roman"/>
          <w:kern w:val="1"/>
          <w:szCs w:val="20"/>
          <w:lang w:val="fr-FR"/>
        </w:rPr>
        <w:t>:</w:t>
      </w:r>
    </w:p>
    <w:p w:rsidR="00831A63" w:rsidRPr="00831A63" w:rsidRDefault="00831A63" w:rsidP="00831A63">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831A63" w:rsidRPr="00831A63" w:rsidRDefault="00831A63" w:rsidP="00831A63">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831A63">
        <w:rPr>
          <w:rFonts w:ascii="Times New Roman" w:eastAsia="Lucida Sans Unicode" w:hAnsi="Times New Roman" w:cs="Times New Roman"/>
          <w:b/>
          <w:i/>
          <w:kern w:val="1"/>
          <w:szCs w:val="24"/>
          <w:lang w:val="fr-FR"/>
        </w:rPr>
        <w:t>*niepotrzebne skreślić</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Dnia ………………r.</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831A63">
        <w:rPr>
          <w:rFonts w:ascii="Times New Roman" w:eastAsia="Times New Roman" w:hAnsi="Times New Roman" w:cs="Times New Roman"/>
          <w:i/>
          <w:kern w:val="1"/>
          <w:sz w:val="18"/>
          <w:szCs w:val="18"/>
          <w:lang w:eastAsia="pl-PL"/>
        </w:rPr>
        <w:t xml:space="preserve">     </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31A63">
        <w:rPr>
          <w:rFonts w:ascii="Arial" w:eastAsia="Times New Roman" w:hAnsi="Arial" w:cs="Times New Roman"/>
          <w:kern w:val="1"/>
          <w:sz w:val="20"/>
          <w:szCs w:val="20"/>
          <w:lang w:val="fr-FR" w:eastAsia="pl-PL"/>
        </w:rPr>
        <w:tab/>
      </w:r>
      <w:r w:rsidRPr="00831A63">
        <w:rPr>
          <w:rFonts w:ascii="Arial" w:eastAsia="Times New Roman" w:hAnsi="Arial" w:cs="Times New Roman"/>
          <w:kern w:val="1"/>
          <w:sz w:val="20"/>
          <w:szCs w:val="20"/>
          <w:lang w:val="fr-FR" w:eastAsia="pl-PL"/>
        </w:rPr>
        <w:tab/>
        <w:t xml:space="preserve">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31A63">
        <w:rPr>
          <w:rFonts w:ascii="Times New Roman" w:eastAsia="Times New Roman" w:hAnsi="Times New Roman" w:cs="Times New Roman"/>
          <w:i/>
          <w:kern w:val="1"/>
          <w:sz w:val="20"/>
          <w:szCs w:val="20"/>
          <w:lang w:val="fr-FR" w:eastAsia="pl-PL"/>
        </w:rPr>
        <w:t xml:space="preserve">                                                                                                                                 (podpis)</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31A63">
        <w:rPr>
          <w:rFonts w:ascii="Times New Roman" w:eastAsia="Times New Roman" w:hAnsi="Times New Roman" w:cs="Times New Roman"/>
          <w:i/>
          <w:kern w:val="1"/>
          <w:szCs w:val="20"/>
          <w:lang w:eastAsia="pl-PL"/>
        </w:rPr>
        <w:t>Załącznik nr 6  do SWZ</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31A63">
        <w:rPr>
          <w:rFonts w:ascii="Times New Roman" w:eastAsia="Times New Roman" w:hAnsi="Times New Roman" w:cs="Times New Roman"/>
          <w:b/>
          <w:kern w:val="1"/>
          <w:sz w:val="24"/>
          <w:szCs w:val="20"/>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31A63">
        <w:rPr>
          <w:rFonts w:ascii="Times New Roman" w:eastAsia="Times New Roman" w:hAnsi="Times New Roman" w:cs="Times New Roman"/>
          <w:b/>
          <w:kern w:val="1"/>
          <w:sz w:val="24"/>
          <w:szCs w:val="20"/>
          <w:lang w:val="fr-FR" w:eastAsia="pl-PL"/>
        </w:rPr>
        <w:t>Wykonawca:</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831A63" w:rsidRPr="00831A63" w:rsidRDefault="00831A63" w:rsidP="00831A6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831A63">
        <w:rPr>
          <w:rFonts w:ascii="Times New Roman" w:eastAsia="Times New Roman" w:hAnsi="Times New Roman" w:cs="Times New Roman"/>
          <w:b/>
          <w:kern w:val="1"/>
          <w:sz w:val="28"/>
          <w:szCs w:val="20"/>
          <w:u w:val="single"/>
          <w:lang w:val="fr-FR" w:eastAsia="pl-PL"/>
        </w:rPr>
        <w:t xml:space="preserve">Oświadczenie wykonawcy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831A63">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831A63" w:rsidRPr="00831A63" w:rsidRDefault="00831A63" w:rsidP="00831A63">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831A63">
        <w:rPr>
          <w:rFonts w:ascii="Times New Roman" w:eastAsia="Times New Roman" w:hAnsi="Times New Roman" w:cs="Times New Roman"/>
          <w:kern w:val="1"/>
          <w:lang w:val="fr-FR" w:eastAsia="pl-PL"/>
        </w:rPr>
        <w:t xml:space="preserve">Na potrzeby postępowania o udzielenie zamówienia publicznego pn. </w:t>
      </w:r>
      <w:r w:rsidRPr="00831A63">
        <w:rPr>
          <w:rFonts w:ascii="Times New Roman" w:eastAsia="Times New Roman" w:hAnsi="Times New Roman" w:cs="Times New Roman"/>
          <w:b/>
          <w:bCs/>
          <w:kern w:val="1"/>
          <w:lang w:val="fr-FR" w:eastAsia="pl-PL"/>
        </w:rPr>
        <w:t>„Zakup produktów leczniczych, materiałów opatrunkowych, wyrobów medycznych wg załączonych 41 pakietów na okres do 19.09.2024 r.”- Zp/89/PN/23</w:t>
      </w:r>
      <w:r w:rsidRPr="00831A63">
        <w:rPr>
          <w:rFonts w:ascii="Times New Roman" w:eastAsia="Times New Roman" w:hAnsi="Times New Roman" w:cs="Times New Roman"/>
          <w:kern w:val="1"/>
          <w:lang w:val="fr-FR" w:eastAsia="pl-PL"/>
        </w:rPr>
        <w:t>,</w:t>
      </w:r>
      <w:r w:rsidRPr="00831A63">
        <w:rPr>
          <w:rFonts w:ascii="Times New Roman" w:eastAsia="Times New Roman" w:hAnsi="Times New Roman" w:cs="Times New Roman"/>
          <w:b/>
          <w:kern w:val="1"/>
          <w:lang w:val="fr-FR" w:eastAsia="pl-PL"/>
        </w:rPr>
        <w:t xml:space="preserve"> </w:t>
      </w:r>
      <w:r w:rsidRPr="00831A63">
        <w:rPr>
          <w:rFonts w:ascii="Times New Roman" w:eastAsia="Times New Roman" w:hAnsi="Times New Roman" w:cs="Times New Roman"/>
          <w:kern w:val="1"/>
          <w:lang w:val="fr-FR" w:eastAsia="pl-PL"/>
        </w:rPr>
        <w:t xml:space="preserve"> </w:t>
      </w:r>
      <w:r w:rsidRPr="00831A63">
        <w:rPr>
          <w:rFonts w:ascii="Times New Roman" w:eastAsia="Times New Roman" w:hAnsi="Times New Roman" w:cs="Times New Roman"/>
          <w:kern w:val="1"/>
          <w:szCs w:val="20"/>
          <w:lang w:val="fr-FR" w:eastAsia="pl-PL"/>
        </w:rPr>
        <w:t xml:space="preserve">prowadzonego przez </w:t>
      </w:r>
      <w:r w:rsidRPr="00831A63">
        <w:rPr>
          <w:rFonts w:ascii="Times New Roman" w:eastAsia="Times New Roman" w:hAnsi="Times New Roman" w:cs="Times New Roman"/>
          <w:b/>
          <w:kern w:val="1"/>
          <w:szCs w:val="20"/>
          <w:lang w:val="fr-FR" w:eastAsia="pl-PL"/>
        </w:rPr>
        <w:t>Specjalistyczny Szpital im. dra Alfreda Sokołowskiego w Wałbrzychu</w:t>
      </w:r>
      <w:r w:rsidRPr="00831A63">
        <w:rPr>
          <w:rFonts w:ascii="Times New Roman" w:eastAsia="Times New Roman" w:hAnsi="Times New Roman" w:cs="Times New Roman"/>
          <w:kern w:val="1"/>
          <w:szCs w:val="20"/>
          <w:lang w:val="fr-FR" w:eastAsia="pl-PL"/>
        </w:rPr>
        <w:t xml:space="preserve"> oświadczam, co następuje:</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31A63">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831A63">
        <w:rPr>
          <w:rFonts w:ascii="Times New Roman" w:eastAsia="Lucida Sans Unicode" w:hAnsi="Times New Roman" w:cs="Times New Roman"/>
          <w:b/>
          <w:kern w:val="1"/>
          <w:szCs w:val="24"/>
          <w:lang w:val="fr-FR"/>
        </w:rPr>
        <w:t>są nadal aktualne</w:t>
      </w: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Dnia ………………r.</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831A63">
        <w:rPr>
          <w:rFonts w:ascii="Times New Roman" w:eastAsia="Times New Roman" w:hAnsi="Times New Roman" w:cs="Times New Roman"/>
          <w:i/>
          <w:kern w:val="1"/>
          <w:sz w:val="18"/>
          <w:szCs w:val="18"/>
          <w:lang w:eastAsia="pl-PL"/>
        </w:rPr>
        <w:t xml:space="preserve">     </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31A63">
        <w:rPr>
          <w:rFonts w:ascii="Arial" w:eastAsia="Times New Roman" w:hAnsi="Arial" w:cs="Times New Roman"/>
          <w:kern w:val="1"/>
          <w:sz w:val="20"/>
          <w:szCs w:val="20"/>
          <w:lang w:val="fr-FR" w:eastAsia="pl-PL"/>
        </w:rPr>
        <w:tab/>
      </w:r>
      <w:r w:rsidRPr="00831A63">
        <w:rPr>
          <w:rFonts w:ascii="Arial" w:eastAsia="Times New Roman" w:hAnsi="Arial" w:cs="Times New Roman"/>
          <w:kern w:val="1"/>
          <w:sz w:val="20"/>
          <w:szCs w:val="20"/>
          <w:lang w:val="fr-FR" w:eastAsia="pl-PL"/>
        </w:rPr>
        <w:tab/>
        <w:t xml:space="preserve">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31A63">
        <w:rPr>
          <w:rFonts w:ascii="Times New Roman" w:eastAsia="Times New Roman" w:hAnsi="Times New Roman" w:cs="Times New Roman"/>
          <w:i/>
          <w:kern w:val="1"/>
          <w:sz w:val="20"/>
          <w:szCs w:val="20"/>
          <w:lang w:val="fr-FR" w:eastAsia="pl-PL"/>
        </w:rPr>
        <w:t xml:space="preserve">                                                                                                                                 (podpis)</w:t>
      </w:r>
    </w:p>
    <w:p w:rsidR="00831A63" w:rsidRPr="00831A63" w:rsidRDefault="00831A63" w:rsidP="00831A6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831A63" w:rsidRPr="00831A63" w:rsidRDefault="00831A63" w:rsidP="00831A63">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831A63" w:rsidRPr="00831A63" w:rsidRDefault="00831A63" w:rsidP="00831A63">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831A63" w:rsidRPr="00831A63" w:rsidRDefault="00831A63" w:rsidP="00831A63">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contextualSpacing/>
        <w:rPr>
          <w:rFonts w:ascii="Times New Roman" w:eastAsia="Times New Roman" w:hAnsi="Times New Roman" w:cs="Times New Roman"/>
          <w:i/>
          <w:color w:val="FF0000"/>
          <w:kern w:val="1"/>
          <w:szCs w:val="20"/>
          <w:lang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31A63">
        <w:rPr>
          <w:rFonts w:ascii="Times New Roman" w:eastAsia="Times New Roman" w:hAnsi="Times New Roman" w:cs="Times New Roman"/>
          <w:i/>
          <w:kern w:val="1"/>
          <w:szCs w:val="20"/>
          <w:lang w:eastAsia="pl-PL"/>
        </w:rPr>
        <w:t>Załącznik nr 7 do SWZ</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831A63">
        <w:rPr>
          <w:rFonts w:ascii="Times New Roman" w:eastAsia="Times New Roman" w:hAnsi="Times New Roman" w:cs="Times New Roman"/>
          <w:i/>
          <w:kern w:val="1"/>
          <w:szCs w:val="20"/>
          <w:lang w:eastAsia="pl-PL"/>
        </w:rPr>
        <w:t xml:space="preserve">(jeśli dotyczy) </w:t>
      </w: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831A63">
        <w:rPr>
          <w:rFonts w:ascii="Times New Roman" w:eastAsia="Times New Roman" w:hAnsi="Times New Roman" w:cs="Times New Roman"/>
          <w:b/>
          <w:bCs/>
          <w:kern w:val="1"/>
          <w:lang w:val="fr-FR" w:eastAsia="pl-PL"/>
        </w:rPr>
        <w:t xml:space="preserve">Wykonawcy wspólnie ubiegający się o udzielenie zamówienia </w:t>
      </w:r>
      <w:r w:rsidRPr="00831A63">
        <w:rPr>
          <w:rFonts w:ascii="Times New Roman" w:eastAsia="Times New Roman" w:hAnsi="Times New Roman" w:cs="Times New Roman"/>
          <w:b/>
          <w:kern w:val="1"/>
          <w:lang w:val="fr-FR" w:eastAsia="pl-PL"/>
        </w:rPr>
        <w:t>(Konsorcjum oraz Spółki Cywilne)</w:t>
      </w:r>
      <w:r w:rsidRPr="00831A63">
        <w:rPr>
          <w:rFonts w:ascii="Times New Roman" w:eastAsia="Times New Roman" w:hAnsi="Times New Roman" w:cs="Times New Roman"/>
          <w:b/>
          <w:bCs/>
          <w:kern w:val="1"/>
          <w:lang w:val="fr-FR" w:eastAsia="pl-PL"/>
        </w:rPr>
        <w:t>:</w:t>
      </w: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r w:rsidRPr="00831A63">
        <w:rPr>
          <w:rFonts w:ascii="Times New Roman" w:eastAsia="Times New Roman" w:hAnsi="Times New Roman" w:cs="Times New Roman"/>
          <w:kern w:val="1"/>
          <w:lang w:val="fr-FR" w:eastAsia="pl-PL"/>
        </w:rPr>
        <w:t>.</w:t>
      </w: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r w:rsidRPr="00831A63">
        <w:rPr>
          <w:rFonts w:ascii="Times New Roman" w:eastAsia="Times New Roman" w:hAnsi="Times New Roman" w:cs="Times New Roman"/>
          <w:kern w:val="1"/>
          <w:sz w:val="20"/>
          <w:szCs w:val="20"/>
          <w:lang w:val="fr-FR" w:eastAsia="pl-PL"/>
        </w:rPr>
        <w:t>.</w:t>
      </w: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i/>
          <w:iCs/>
          <w:kern w:val="1"/>
          <w:sz w:val="20"/>
          <w:szCs w:val="20"/>
          <w:lang w:val="fr-FR" w:eastAsia="pl-PL"/>
        </w:rPr>
        <w:t>(pełna nazwa/firma,adres, w zalezności od podmiotu NIP/PESEL, KRS/CEiDG)</w:t>
      </w: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831A63">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b/>
          <w:bCs/>
          <w:kern w:val="1"/>
          <w:sz w:val="24"/>
          <w:szCs w:val="24"/>
          <w:lang w:val="fr-FR" w:eastAsia="pl-PL"/>
        </w:rPr>
        <w:t>składane na podstawie</w:t>
      </w: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b/>
          <w:bCs/>
          <w:kern w:val="1"/>
          <w:sz w:val="24"/>
          <w:szCs w:val="24"/>
          <w:lang w:val="fr-FR" w:eastAsia="pl-PL"/>
        </w:rPr>
        <w:t>art. 117 ust. 4 ustawy z dnia 11 września 2019 r.</w:t>
      </w: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831A63">
        <w:rPr>
          <w:rFonts w:ascii="Times New Roman" w:eastAsia="Times New Roman" w:hAnsi="Times New Roman" w:cs="Times New Roman"/>
          <w:b/>
          <w:bCs/>
          <w:kern w:val="1"/>
          <w:sz w:val="24"/>
          <w:szCs w:val="24"/>
          <w:lang w:val="fr-FR" w:eastAsia="pl-PL"/>
        </w:rPr>
        <w:t>Prawo zamówień publicznych (dalej jako: pzp)</w:t>
      </w: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b/>
          <w:bCs/>
          <w:kern w:val="1"/>
          <w:lang w:val="fr-FR" w:eastAsia="pl-PL"/>
        </w:rPr>
        <w:t>DOTYCZĄCE DOSTAW, USŁUG LUB ROBÓT BUDOWLANYCH,</w:t>
      </w: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831A63">
        <w:rPr>
          <w:rFonts w:ascii="Times New Roman" w:eastAsia="Times New Roman" w:hAnsi="Times New Roman" w:cs="Times New Roman"/>
          <w:b/>
          <w:bCs/>
          <w:iCs/>
          <w:kern w:val="1"/>
          <w:lang w:val="fr-FR" w:eastAsia="pl-PL"/>
        </w:rPr>
        <w:t>KTÓRE WYKONAJĄ POSZCZEGÓLNI WYKONAWCY</w:t>
      </w: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831A63">
        <w:rPr>
          <w:rFonts w:ascii="Times New Roman" w:eastAsia="Times New Roman" w:hAnsi="Times New Roman" w:cs="Times New Roman"/>
          <w:kern w:val="1"/>
          <w:lang w:val="fr-FR" w:eastAsia="pl-PL"/>
        </w:rPr>
        <w:t xml:space="preserve">Na potrzeby postępowania o udzielenie zamówienia publicznego pn. </w:t>
      </w:r>
      <w:r w:rsidRPr="00831A63">
        <w:rPr>
          <w:rFonts w:ascii="Times New Roman" w:eastAsia="Times New Roman" w:hAnsi="Times New Roman" w:cs="Times New Roman"/>
          <w:b/>
          <w:bCs/>
          <w:kern w:val="1"/>
          <w:lang w:val="fr-FR" w:eastAsia="pl-PL"/>
        </w:rPr>
        <w:t xml:space="preserve">„Zakup produktów leczniczych, materiałów opatrunkowych, wyrobów medycznych wg załączonych 41 pakietów na okres do 19.09.2024 r.”- Zp/89/PN/23 </w:t>
      </w:r>
      <w:r w:rsidRPr="00831A63">
        <w:rPr>
          <w:rFonts w:ascii="Times New Roman" w:eastAsia="Times New Roman" w:hAnsi="Times New Roman" w:cs="Times New Roman"/>
          <w:kern w:val="1"/>
          <w:lang w:eastAsia="pl-PL"/>
        </w:rPr>
        <w:t>oświadczam, że:</w:t>
      </w:r>
    </w:p>
    <w:p w:rsidR="00831A63" w:rsidRPr="00831A63" w:rsidRDefault="00831A63" w:rsidP="00831A63">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831A63" w:rsidRPr="00831A63" w:rsidRDefault="00831A63" w:rsidP="00831A6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r w:rsidRPr="00831A63">
        <w:rPr>
          <w:rFonts w:ascii="Times New Roman" w:eastAsia="Times New Roman" w:hAnsi="Times New Roman" w:cs="Times New Roman"/>
          <w:kern w:val="1"/>
          <w:lang w:val="fr-FR" w:eastAsia="pl-PL"/>
        </w:rPr>
        <w:t>Wykonawca………………………………………………………………………………………….......</w:t>
      </w:r>
      <w:r w:rsidRPr="00831A63">
        <w:rPr>
          <w:rFonts w:ascii="Times New Roman" w:eastAsia="Times New Roman" w:hAnsi="Times New Roman" w:cs="Times New Roman"/>
          <w:i/>
          <w:iCs/>
          <w:kern w:val="1"/>
          <w:sz w:val="20"/>
          <w:szCs w:val="20"/>
          <w:lang w:val="fr-FR" w:eastAsia="pl-PL"/>
        </w:rPr>
        <w:t>(nazwa i adres Wykonawcy)</w:t>
      </w: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lang w:val="fr-FR" w:eastAsia="pl-PL"/>
        </w:rPr>
        <w:t>zrealizuje następujące dostawy, usługi lub roboty budowlane:</w:t>
      </w: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p>
    <w:p w:rsidR="00831A63" w:rsidRPr="00831A63" w:rsidRDefault="00831A63" w:rsidP="00831A6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831A63">
        <w:rPr>
          <w:rFonts w:ascii="Times New Roman" w:eastAsia="Times New Roman" w:hAnsi="Times New Roman" w:cs="Times New Roman"/>
          <w:kern w:val="1"/>
          <w:sz w:val="24"/>
          <w:szCs w:val="20"/>
          <w:lang w:val="fr-FR" w:eastAsia="pl-PL"/>
        </w:rPr>
        <w:t>•</w:t>
      </w:r>
      <w:r w:rsidRPr="00831A63">
        <w:rPr>
          <w:rFonts w:ascii="Times New Roman" w:eastAsia="Times New Roman" w:hAnsi="Times New Roman" w:cs="Times New Roman"/>
          <w:kern w:val="1"/>
          <w:lang w:val="fr-FR" w:eastAsia="pl-PL"/>
        </w:rPr>
        <w:t>Wykonawca………………………………………………………………………………………….......</w:t>
      </w:r>
      <w:r w:rsidRPr="00831A63">
        <w:rPr>
          <w:rFonts w:ascii="Times New Roman" w:eastAsia="Times New Roman" w:hAnsi="Times New Roman" w:cs="Times New Roman"/>
          <w:i/>
          <w:iCs/>
          <w:kern w:val="1"/>
          <w:sz w:val="20"/>
          <w:szCs w:val="20"/>
          <w:lang w:val="fr-FR" w:eastAsia="pl-PL"/>
        </w:rPr>
        <w:t>(nazwa i adres Wykonawcy)</w:t>
      </w:r>
    </w:p>
    <w:p w:rsidR="00831A63" w:rsidRPr="00831A63" w:rsidRDefault="00831A63" w:rsidP="00831A6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lang w:val="fr-FR" w:eastAsia="pl-PL"/>
        </w:rPr>
        <w:t>zrealizuje następujące dostawy, usługi lub roboty budowlane:</w:t>
      </w: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p>
    <w:p w:rsidR="00831A63" w:rsidRPr="00831A63" w:rsidRDefault="00831A63" w:rsidP="00831A6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831A63">
        <w:rPr>
          <w:rFonts w:ascii="Times New Roman" w:eastAsia="Times New Roman" w:hAnsi="Times New Roman" w:cs="Times New Roman"/>
          <w:kern w:val="1"/>
          <w:sz w:val="24"/>
          <w:szCs w:val="20"/>
          <w:lang w:val="fr-FR" w:eastAsia="pl-PL"/>
        </w:rPr>
        <w:t>•</w:t>
      </w:r>
      <w:r w:rsidRPr="00831A63">
        <w:rPr>
          <w:rFonts w:ascii="Times New Roman" w:eastAsia="Times New Roman" w:hAnsi="Times New Roman" w:cs="Times New Roman"/>
          <w:kern w:val="1"/>
          <w:lang w:val="fr-FR" w:eastAsia="pl-PL"/>
        </w:rPr>
        <w:t>Wykonawca………………………………………………………………………………………….......</w:t>
      </w:r>
      <w:r w:rsidRPr="00831A63">
        <w:rPr>
          <w:rFonts w:ascii="Times New Roman" w:eastAsia="Times New Roman" w:hAnsi="Times New Roman" w:cs="Times New Roman"/>
          <w:i/>
          <w:iCs/>
          <w:kern w:val="1"/>
          <w:sz w:val="20"/>
          <w:szCs w:val="20"/>
          <w:lang w:val="fr-FR" w:eastAsia="pl-PL"/>
        </w:rPr>
        <w:t>(nazwa i adres Wykonawcy)</w:t>
      </w:r>
    </w:p>
    <w:p w:rsidR="00831A63" w:rsidRPr="00831A63" w:rsidRDefault="00831A63" w:rsidP="00831A6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lang w:val="fr-FR" w:eastAsia="pl-PL"/>
        </w:rPr>
        <w:t>zrealizuje następujące dostawy, usługi lub roboty budowlane:</w:t>
      </w: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r w:rsidRPr="00831A63">
        <w:rPr>
          <w:rFonts w:ascii="Times New Roman" w:eastAsia="Times New Roman" w:hAnsi="Times New Roman" w:cs="Times New Roman"/>
          <w:kern w:val="1"/>
          <w:lang w:val="fr-FR" w:eastAsia="pl-PL"/>
        </w:rPr>
        <w:t>.…….</w:t>
      </w:r>
      <w:r w:rsidRPr="00831A63">
        <w:rPr>
          <w:rFonts w:ascii="Times New Roman" w:eastAsia="Times New Roman" w:hAnsi="Times New Roman" w:cs="Times New Roman"/>
          <w:i/>
          <w:iCs/>
          <w:kern w:val="1"/>
          <w:lang w:val="fr-FR" w:eastAsia="pl-PL"/>
        </w:rPr>
        <w:t>(miejscowość),</w:t>
      </w:r>
      <w:r w:rsidRPr="00831A63">
        <w:rPr>
          <w:rFonts w:ascii="Times New Roman" w:eastAsia="Times New Roman" w:hAnsi="Times New Roman" w:cs="Times New Roman"/>
          <w:kern w:val="1"/>
          <w:lang w:val="fr-FR" w:eastAsia="pl-PL"/>
        </w:rPr>
        <w:t>dnia………….…….r.</w:t>
      </w:r>
    </w:p>
    <w:p w:rsidR="00831A63" w:rsidRPr="00831A63" w:rsidRDefault="00831A63" w:rsidP="00831A6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831A63" w:rsidRPr="00831A63" w:rsidRDefault="00831A63" w:rsidP="00831A63">
      <w:pPr>
        <w:contextualSpacing/>
        <w:rPr>
          <w:rFonts w:ascii="Times New Roman" w:eastAsia="Times New Roman" w:hAnsi="Times New Roman" w:cs="Times New Roman"/>
          <w:i/>
          <w:kern w:val="1"/>
          <w:szCs w:val="20"/>
          <w:lang w:eastAsia="pl-PL"/>
        </w:rPr>
      </w:pPr>
      <w:r w:rsidRPr="00831A63">
        <w:rPr>
          <w:rFonts w:ascii="Times New Roman" w:eastAsia="Times New Roman" w:hAnsi="Times New Roman" w:cs="Times New Roman"/>
          <w:i/>
          <w:kern w:val="1"/>
          <w:szCs w:val="20"/>
          <w:lang w:eastAsia="pl-PL"/>
        </w:rPr>
        <w:t>Załącznik nr 8 do SWZ</w:t>
      </w:r>
    </w:p>
    <w:p w:rsidR="00831A63" w:rsidRPr="00831A63" w:rsidRDefault="00831A63" w:rsidP="00831A63">
      <w:pPr>
        <w:ind w:left="-567"/>
        <w:contextualSpacing/>
        <w:rPr>
          <w:rFonts w:ascii="Times New Roman" w:eastAsia="Times New Roman" w:hAnsi="Times New Roman" w:cs="Times New Roman"/>
          <w:i/>
          <w:kern w:val="1"/>
          <w:szCs w:val="20"/>
          <w:lang w:eastAsia="pl-PL"/>
        </w:rPr>
      </w:pPr>
    </w:p>
    <w:p w:rsidR="00831A63" w:rsidRPr="00831A63" w:rsidRDefault="00831A63" w:rsidP="00831A63">
      <w:pPr>
        <w:ind w:left="-567"/>
        <w:contextualSpacing/>
        <w:rPr>
          <w:rFonts w:ascii="Times New Roman" w:eastAsia="Times New Roman" w:hAnsi="Times New Roman" w:cs="Times New Roman"/>
          <w:i/>
          <w:kern w:val="1"/>
          <w:szCs w:val="20"/>
          <w:lang w:eastAsia="pl-PL"/>
        </w:rPr>
      </w:pPr>
    </w:p>
    <w:p w:rsidR="00831A63" w:rsidRPr="00831A63" w:rsidRDefault="00831A63" w:rsidP="00831A63">
      <w:pPr>
        <w:spacing w:before="120"/>
        <w:contextualSpacing/>
        <w:jc w:val="both"/>
        <w:rPr>
          <w:rFonts w:ascii="Times New Roman" w:eastAsia="Calibri" w:hAnsi="Times New Roman" w:cs="Times New Roman"/>
          <w:sz w:val="20"/>
          <w:szCs w:val="20"/>
        </w:rPr>
      </w:pPr>
      <w:r w:rsidRPr="00831A63">
        <w:rPr>
          <w:rFonts w:ascii="Times New Roman" w:eastAsia="Calibri" w:hAnsi="Times New Roman" w:cs="Times New Roman"/>
          <w:sz w:val="20"/>
          <w:szCs w:val="20"/>
        </w:rPr>
        <w:t xml:space="preserve">Wykonawca udostępniający zasoby </w:t>
      </w:r>
      <w:r w:rsidRPr="00831A63">
        <w:rPr>
          <w:rFonts w:ascii="Times New Roman" w:eastAsia="Calibri" w:hAnsi="Times New Roman" w:cs="Times New Roman"/>
          <w:i/>
          <w:sz w:val="20"/>
          <w:szCs w:val="20"/>
        </w:rPr>
        <w:t>(jeżeli dotyczy)</w:t>
      </w:r>
    </w:p>
    <w:p w:rsidR="00831A63" w:rsidRPr="00831A63" w:rsidRDefault="00831A63" w:rsidP="00831A63">
      <w:pPr>
        <w:rPr>
          <w:rFonts w:ascii="Times New Roman" w:eastAsia="Calibri" w:hAnsi="Times New Roman" w:cs="Times New Roman"/>
          <w:sz w:val="20"/>
          <w:szCs w:val="20"/>
        </w:rPr>
      </w:pPr>
      <w:r w:rsidRPr="00831A63">
        <w:rPr>
          <w:rFonts w:ascii="Times New Roman" w:eastAsia="Calibri" w:hAnsi="Times New Roman" w:cs="Times New Roman"/>
          <w:sz w:val="20"/>
          <w:szCs w:val="20"/>
        </w:rPr>
        <w:t>………………………………………………….</w:t>
      </w:r>
    </w:p>
    <w:p w:rsidR="00831A63" w:rsidRPr="00831A63" w:rsidRDefault="00831A63" w:rsidP="00831A63">
      <w:pPr>
        <w:rPr>
          <w:rFonts w:ascii="Times New Roman" w:eastAsia="Calibri" w:hAnsi="Times New Roman" w:cs="Times New Roman"/>
          <w:sz w:val="20"/>
          <w:szCs w:val="20"/>
        </w:rPr>
      </w:pPr>
      <w:r w:rsidRPr="00831A63">
        <w:rPr>
          <w:rFonts w:ascii="Times New Roman" w:eastAsia="Calibri" w:hAnsi="Times New Roman" w:cs="Times New Roman"/>
          <w:sz w:val="20"/>
          <w:szCs w:val="20"/>
        </w:rPr>
        <w:t>………………………………………………….</w:t>
      </w:r>
    </w:p>
    <w:p w:rsidR="00831A63" w:rsidRPr="00831A63" w:rsidRDefault="00831A63" w:rsidP="00831A63">
      <w:pPr>
        <w:rPr>
          <w:rFonts w:ascii="Times New Roman" w:eastAsia="Calibri" w:hAnsi="Times New Roman" w:cs="Times New Roman"/>
          <w:sz w:val="20"/>
          <w:szCs w:val="20"/>
        </w:rPr>
      </w:pPr>
      <w:r w:rsidRPr="00831A63">
        <w:rPr>
          <w:rFonts w:ascii="Times New Roman" w:eastAsia="Calibri" w:hAnsi="Times New Roman" w:cs="Times New Roman"/>
          <w:sz w:val="20"/>
          <w:szCs w:val="20"/>
        </w:rPr>
        <w:t>………………………………………………….</w:t>
      </w:r>
    </w:p>
    <w:p w:rsidR="00831A63" w:rsidRPr="00831A63" w:rsidRDefault="00831A63" w:rsidP="00831A63">
      <w:pPr>
        <w:ind w:left="57"/>
        <w:contextualSpacing/>
        <w:rPr>
          <w:rFonts w:ascii="Times New Roman" w:eastAsia="Calibri" w:hAnsi="Times New Roman" w:cs="Times New Roman"/>
          <w:i/>
          <w:sz w:val="18"/>
          <w:szCs w:val="18"/>
        </w:rPr>
      </w:pPr>
      <w:r w:rsidRPr="00831A63">
        <w:rPr>
          <w:rFonts w:ascii="Times New Roman" w:eastAsia="Calibri" w:hAnsi="Times New Roman" w:cs="Times New Roman"/>
          <w:i/>
          <w:sz w:val="18"/>
          <w:szCs w:val="18"/>
        </w:rPr>
        <w:t>(pełna nazwa/firma,adres,</w:t>
      </w:r>
    </w:p>
    <w:p w:rsidR="00831A63" w:rsidRPr="00831A63" w:rsidRDefault="00831A63" w:rsidP="00831A63">
      <w:pPr>
        <w:ind w:left="57"/>
        <w:contextualSpacing/>
        <w:rPr>
          <w:rFonts w:ascii="Times New Roman" w:eastAsia="Calibri" w:hAnsi="Times New Roman" w:cs="Times New Roman"/>
          <w:sz w:val="18"/>
          <w:szCs w:val="18"/>
        </w:rPr>
      </w:pPr>
      <w:r w:rsidRPr="00831A63">
        <w:rPr>
          <w:rFonts w:ascii="Times New Roman" w:eastAsia="Calibri" w:hAnsi="Times New Roman" w:cs="Times New Roman"/>
          <w:i/>
          <w:sz w:val="18"/>
          <w:szCs w:val="18"/>
        </w:rPr>
        <w:t>NIP, Nr KRS/CEIDG</w:t>
      </w:r>
      <w:r w:rsidRPr="00831A63">
        <w:rPr>
          <w:rFonts w:ascii="Times New Roman" w:eastAsia="Calibri" w:hAnsi="Times New Roman" w:cs="Times New Roman"/>
          <w:sz w:val="18"/>
          <w:szCs w:val="18"/>
        </w:rPr>
        <w:t>)</w:t>
      </w:r>
    </w:p>
    <w:p w:rsidR="00831A63" w:rsidRPr="00831A63" w:rsidRDefault="00831A63" w:rsidP="00831A63">
      <w:pPr>
        <w:ind w:left="57"/>
        <w:contextualSpacing/>
        <w:rPr>
          <w:rFonts w:ascii="Times New Roman" w:eastAsia="Calibri" w:hAnsi="Times New Roman" w:cs="Times New Roman"/>
          <w:sz w:val="20"/>
          <w:szCs w:val="20"/>
        </w:rPr>
      </w:pPr>
    </w:p>
    <w:p w:rsidR="00831A63" w:rsidRPr="00831A63" w:rsidRDefault="00831A63" w:rsidP="00831A63">
      <w:pPr>
        <w:ind w:left="57"/>
        <w:contextualSpacing/>
        <w:rPr>
          <w:rFonts w:ascii="Times New Roman" w:eastAsia="Calibri" w:hAnsi="Times New Roman" w:cs="Times New Roman"/>
          <w:sz w:val="20"/>
          <w:szCs w:val="20"/>
          <w:u w:val="single"/>
        </w:rPr>
      </w:pPr>
      <w:r w:rsidRPr="00831A63">
        <w:rPr>
          <w:rFonts w:ascii="Times New Roman" w:eastAsia="Calibri" w:hAnsi="Times New Roman" w:cs="Times New Roman"/>
          <w:sz w:val="20"/>
          <w:szCs w:val="20"/>
          <w:u w:val="single"/>
        </w:rPr>
        <w:t>reprezentowany przez:</w:t>
      </w:r>
    </w:p>
    <w:p w:rsidR="00831A63" w:rsidRPr="00831A63" w:rsidRDefault="00831A63" w:rsidP="00831A63">
      <w:pPr>
        <w:rPr>
          <w:rFonts w:ascii="Times New Roman" w:eastAsia="Calibri" w:hAnsi="Times New Roman" w:cs="Times New Roman"/>
          <w:sz w:val="20"/>
          <w:szCs w:val="20"/>
        </w:rPr>
      </w:pPr>
      <w:r w:rsidRPr="00831A63">
        <w:rPr>
          <w:rFonts w:ascii="Times New Roman" w:eastAsia="Calibri" w:hAnsi="Times New Roman" w:cs="Times New Roman"/>
          <w:sz w:val="20"/>
          <w:szCs w:val="20"/>
        </w:rPr>
        <w:t xml:space="preserve"> ..............................................................................</w:t>
      </w:r>
    </w:p>
    <w:p w:rsidR="00831A63" w:rsidRPr="00831A63" w:rsidRDefault="00831A63" w:rsidP="00831A63">
      <w:pPr>
        <w:ind w:left="57"/>
        <w:contextualSpacing/>
        <w:rPr>
          <w:rFonts w:ascii="Times New Roman" w:eastAsia="Calibri" w:hAnsi="Times New Roman" w:cs="Times New Roman"/>
          <w:sz w:val="20"/>
          <w:szCs w:val="20"/>
        </w:rPr>
      </w:pPr>
      <w:r w:rsidRPr="00831A63">
        <w:rPr>
          <w:rFonts w:ascii="Times New Roman" w:eastAsia="Calibri" w:hAnsi="Times New Roman" w:cs="Times New Roman"/>
          <w:sz w:val="20"/>
          <w:szCs w:val="20"/>
        </w:rPr>
        <w:t>…………………………………………………..</w:t>
      </w:r>
    </w:p>
    <w:p w:rsidR="00831A63" w:rsidRPr="00831A63" w:rsidRDefault="00831A63" w:rsidP="00831A63">
      <w:pPr>
        <w:ind w:left="57"/>
        <w:contextualSpacing/>
        <w:rPr>
          <w:rFonts w:ascii="Times New Roman" w:eastAsia="Calibri" w:hAnsi="Times New Roman" w:cs="Times New Roman"/>
          <w:sz w:val="20"/>
          <w:szCs w:val="20"/>
        </w:rPr>
      </w:pPr>
      <w:r w:rsidRPr="00831A63">
        <w:rPr>
          <w:rFonts w:ascii="Times New Roman" w:eastAsia="Calibri" w:hAnsi="Times New Roman" w:cs="Times New Roman"/>
          <w:sz w:val="20"/>
          <w:szCs w:val="20"/>
        </w:rPr>
        <w:t>…………………………………………………..</w:t>
      </w:r>
    </w:p>
    <w:p w:rsidR="00831A63" w:rsidRPr="00831A63" w:rsidRDefault="00831A63" w:rsidP="00831A63">
      <w:pPr>
        <w:ind w:left="57"/>
        <w:contextualSpacing/>
        <w:rPr>
          <w:rFonts w:ascii="Times New Roman" w:eastAsia="Calibri" w:hAnsi="Times New Roman" w:cs="Times New Roman"/>
          <w:i/>
          <w:sz w:val="18"/>
          <w:szCs w:val="18"/>
        </w:rPr>
      </w:pPr>
      <w:r w:rsidRPr="00831A63">
        <w:rPr>
          <w:rFonts w:ascii="Times New Roman" w:eastAsia="Calibri" w:hAnsi="Times New Roman" w:cs="Times New Roman"/>
          <w:sz w:val="20"/>
          <w:szCs w:val="20"/>
        </w:rPr>
        <w:t xml:space="preserve">                   </w:t>
      </w:r>
      <w:r w:rsidRPr="00831A63">
        <w:rPr>
          <w:rFonts w:ascii="Times New Roman" w:eastAsia="Calibri" w:hAnsi="Times New Roman" w:cs="Times New Roman"/>
          <w:i/>
          <w:sz w:val="18"/>
          <w:szCs w:val="18"/>
        </w:rPr>
        <w:t>(imię i nazwisko,</w:t>
      </w:r>
    </w:p>
    <w:p w:rsidR="00831A63" w:rsidRPr="00831A63" w:rsidRDefault="00831A63" w:rsidP="00831A63">
      <w:pPr>
        <w:ind w:left="57"/>
        <w:contextualSpacing/>
        <w:rPr>
          <w:rFonts w:ascii="Times New Roman" w:eastAsia="Calibri" w:hAnsi="Times New Roman" w:cs="Times New Roman"/>
          <w:i/>
          <w:sz w:val="20"/>
          <w:szCs w:val="20"/>
        </w:rPr>
      </w:pPr>
      <w:r w:rsidRPr="00831A63">
        <w:rPr>
          <w:rFonts w:ascii="Times New Roman" w:eastAsia="Calibri" w:hAnsi="Times New Roman" w:cs="Times New Roman"/>
          <w:i/>
          <w:sz w:val="18"/>
          <w:szCs w:val="18"/>
        </w:rPr>
        <w:t>stanowisko/podstawa do reprezentacji</w:t>
      </w:r>
      <w:r w:rsidRPr="00831A63">
        <w:rPr>
          <w:rFonts w:ascii="Times New Roman" w:eastAsia="Calibri" w:hAnsi="Times New Roman" w:cs="Times New Roman"/>
          <w:i/>
          <w:sz w:val="20"/>
          <w:szCs w:val="20"/>
        </w:rPr>
        <w:t>)</w:t>
      </w:r>
    </w:p>
    <w:p w:rsidR="00831A63" w:rsidRPr="00831A63" w:rsidRDefault="00831A63" w:rsidP="00831A63">
      <w:pPr>
        <w:spacing w:before="120"/>
        <w:contextualSpacing/>
        <w:jc w:val="center"/>
        <w:rPr>
          <w:rFonts w:ascii="Times New Roman" w:eastAsia="Calibri" w:hAnsi="Times New Roman" w:cs="Times New Roman"/>
          <w:sz w:val="20"/>
          <w:szCs w:val="20"/>
        </w:rPr>
      </w:pPr>
    </w:p>
    <w:p w:rsidR="00831A63" w:rsidRPr="00831A63" w:rsidRDefault="00831A63" w:rsidP="00831A63">
      <w:pPr>
        <w:spacing w:before="120"/>
        <w:contextualSpacing/>
        <w:jc w:val="center"/>
        <w:rPr>
          <w:rFonts w:ascii="Times New Roman" w:eastAsia="Calibri" w:hAnsi="Times New Roman" w:cs="Times New Roman"/>
          <w:b/>
          <w:sz w:val="24"/>
          <w:szCs w:val="24"/>
          <w:u w:val="single"/>
        </w:rPr>
      </w:pPr>
    </w:p>
    <w:p w:rsidR="00831A63" w:rsidRPr="00831A63" w:rsidRDefault="00831A63" w:rsidP="00831A63">
      <w:pPr>
        <w:spacing w:before="120"/>
        <w:contextualSpacing/>
        <w:jc w:val="center"/>
        <w:rPr>
          <w:rFonts w:ascii="Times New Roman" w:eastAsia="Calibri" w:hAnsi="Times New Roman" w:cs="Times New Roman"/>
          <w:b/>
          <w:sz w:val="24"/>
          <w:szCs w:val="24"/>
          <w:u w:val="single"/>
        </w:rPr>
      </w:pPr>
      <w:r w:rsidRPr="00831A63">
        <w:rPr>
          <w:rFonts w:ascii="Times New Roman" w:eastAsia="Calibri" w:hAnsi="Times New Roman" w:cs="Times New Roman"/>
          <w:b/>
          <w:sz w:val="24"/>
          <w:szCs w:val="24"/>
          <w:u w:val="single"/>
        </w:rPr>
        <w:t>ZOBOWIĄZANIE PODMIOTU UDOSTĘPNIAJĄCEGO ZASOBY WYKONAWCY</w:t>
      </w:r>
    </w:p>
    <w:p w:rsidR="00831A63" w:rsidRPr="00831A63" w:rsidRDefault="00831A63" w:rsidP="00831A63">
      <w:pPr>
        <w:spacing w:before="120"/>
        <w:contextualSpacing/>
        <w:jc w:val="center"/>
        <w:rPr>
          <w:rFonts w:ascii="Times New Roman" w:eastAsia="Calibri" w:hAnsi="Times New Roman" w:cs="Times New Roman"/>
          <w:b/>
        </w:rPr>
      </w:pPr>
      <w:r w:rsidRPr="00831A63">
        <w:rPr>
          <w:rFonts w:ascii="Times New Roman" w:eastAsia="Calibri" w:hAnsi="Times New Roman" w:cs="Times New Roman"/>
          <w:b/>
        </w:rPr>
        <w:t>Na podstawie art. 118 ust.3 Ustawy z dnia 11 września 2019 roku –</w:t>
      </w:r>
    </w:p>
    <w:p w:rsidR="00831A63" w:rsidRPr="00831A63" w:rsidRDefault="00831A63" w:rsidP="00831A63">
      <w:pPr>
        <w:spacing w:before="120"/>
        <w:contextualSpacing/>
        <w:jc w:val="center"/>
        <w:rPr>
          <w:rFonts w:ascii="Times New Roman" w:eastAsia="Calibri" w:hAnsi="Times New Roman" w:cs="Times New Roman"/>
          <w:b/>
        </w:rPr>
      </w:pPr>
      <w:r w:rsidRPr="00831A63">
        <w:rPr>
          <w:rFonts w:ascii="Times New Roman" w:eastAsia="Calibri" w:hAnsi="Times New Roman" w:cs="Times New Roman"/>
          <w:b/>
        </w:rPr>
        <w:t>Prawo zamówień publicznych</w:t>
      </w:r>
    </w:p>
    <w:p w:rsidR="00831A63" w:rsidRPr="00831A63" w:rsidRDefault="00831A63" w:rsidP="00831A63">
      <w:pPr>
        <w:spacing w:before="120"/>
        <w:contextualSpacing/>
        <w:jc w:val="center"/>
        <w:rPr>
          <w:rFonts w:ascii="Times New Roman" w:eastAsia="Calibri" w:hAnsi="Times New Roman" w:cs="Times New Roman"/>
          <w:b/>
        </w:rPr>
      </w:pPr>
    </w:p>
    <w:p w:rsidR="00831A63" w:rsidRPr="00831A63" w:rsidRDefault="00831A63" w:rsidP="00831A63">
      <w:pPr>
        <w:spacing w:before="120"/>
        <w:contextualSpacing/>
        <w:rPr>
          <w:rFonts w:ascii="Times New Roman" w:eastAsia="Calibri" w:hAnsi="Times New Roman" w:cs="Times New Roman"/>
        </w:rPr>
      </w:pPr>
      <w:r w:rsidRPr="00831A63">
        <w:rPr>
          <w:rFonts w:ascii="Times New Roman" w:eastAsia="Calibri" w:hAnsi="Times New Roman" w:cs="Times New Roman"/>
        </w:rPr>
        <w:t>Oświadczam, że udostępniam swoje zasoby Wykonawcy:……………………………………………</w:t>
      </w:r>
    </w:p>
    <w:p w:rsidR="00831A63" w:rsidRPr="00831A63" w:rsidRDefault="00831A63" w:rsidP="00831A63">
      <w:pPr>
        <w:spacing w:before="120"/>
        <w:contextualSpacing/>
        <w:rPr>
          <w:rFonts w:ascii="Times New Roman" w:eastAsia="Calibri" w:hAnsi="Times New Roman" w:cs="Times New Roman"/>
        </w:rPr>
      </w:pPr>
      <w:r w:rsidRPr="00831A63">
        <w:rPr>
          <w:rFonts w:ascii="Times New Roman" w:eastAsia="Calibri" w:hAnsi="Times New Roman" w:cs="Times New Roman"/>
        </w:rPr>
        <w:t>…………………………………………………………………………………………………………</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r w:rsidRPr="00831A63">
        <w:rPr>
          <w:rFonts w:ascii="Times New Roman" w:eastAsia="Calibri" w:hAnsi="Times New Roman" w:cs="Times New Roman"/>
        </w:rPr>
        <w:t>przystępującemu do postepowania o udzielenie zamówienia publicznego pod nazwą</w:t>
      </w:r>
      <w:r w:rsidRPr="00831A63">
        <w:rPr>
          <w:rFonts w:ascii="Times New Roman" w:eastAsia="Times New Roman" w:hAnsi="Times New Roman" w:cs="Times New Roman"/>
          <w:b/>
          <w:kern w:val="1"/>
          <w:lang w:val="fr-FR" w:eastAsia="pl-PL"/>
        </w:rPr>
        <w:t xml:space="preserve"> </w:t>
      </w:r>
      <w:r w:rsidRPr="00831A63">
        <w:rPr>
          <w:rFonts w:ascii="Times New Roman" w:eastAsia="Times New Roman" w:hAnsi="Times New Roman" w:cs="Times New Roman"/>
          <w:b/>
          <w:bCs/>
          <w:kern w:val="1"/>
          <w:lang w:val="fr-FR" w:eastAsia="pl-PL"/>
        </w:rPr>
        <w:t>„Zakup produktów leczniczych, materiałów opatrunkowych, wyrobów medycznych wg załączonych 41 pakietów na okres do 19.09.2024 r.” - Zp/89/PN/23</w:t>
      </w:r>
      <w:r w:rsidRPr="00831A63">
        <w:rPr>
          <w:rFonts w:ascii="Times New Roman" w:eastAsia="Times New Roman" w:hAnsi="Times New Roman" w:cs="Times New Roman"/>
          <w:b/>
          <w:kern w:val="1"/>
          <w:lang w:val="fr-FR" w:eastAsia="pl-PL"/>
        </w:rPr>
        <w:t xml:space="preserve">. </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831A63">
        <w:rPr>
          <w:rFonts w:ascii="Times New Roman" w:eastAsia="Calibri" w:hAnsi="Times New Roman" w:cs="Times New Roman"/>
        </w:rPr>
        <w:t>…………………………………………………………………………………………………………………………………………………………………………………………………………………………</w:t>
      </w:r>
      <w:r w:rsidRPr="00831A63">
        <w:rPr>
          <w:rFonts w:ascii="Times New Roman" w:eastAsia="Calibri" w:hAnsi="Times New Roman" w:cs="Times New Roman"/>
          <w:sz w:val="18"/>
          <w:szCs w:val="18"/>
        </w:rPr>
        <w:t>(podać zakres udostępnianych zasobów).</w:t>
      </w:r>
    </w:p>
    <w:p w:rsidR="00831A63" w:rsidRPr="00831A63" w:rsidRDefault="00831A63" w:rsidP="00831A63">
      <w:pPr>
        <w:rPr>
          <w:rFonts w:ascii="Times New Roman" w:eastAsia="Calibri" w:hAnsi="Times New Roman" w:cs="Times New Roman"/>
          <w:sz w:val="18"/>
          <w:szCs w:val="18"/>
        </w:rPr>
      </w:pPr>
    </w:p>
    <w:p w:rsidR="00831A63" w:rsidRPr="00831A63" w:rsidRDefault="00831A63" w:rsidP="00831A63">
      <w:pPr>
        <w:rPr>
          <w:rFonts w:ascii="Times New Roman" w:eastAsia="Calibri" w:hAnsi="Times New Roman" w:cs="Times New Roman"/>
          <w:sz w:val="20"/>
          <w:szCs w:val="20"/>
        </w:rPr>
      </w:pPr>
      <w:r w:rsidRPr="00831A63">
        <w:rPr>
          <w:rFonts w:ascii="Times New Roman" w:eastAsia="Calibri" w:hAnsi="Times New Roman" w:cs="Times New Roman"/>
          <w:sz w:val="20"/>
          <w:szCs w:val="20"/>
        </w:rPr>
        <w:t>Jednocześnie oświadczam, iż:</w:t>
      </w:r>
    </w:p>
    <w:p w:rsidR="00831A63" w:rsidRPr="00831A63" w:rsidRDefault="00831A63" w:rsidP="00831A63">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831A63">
        <w:rPr>
          <w:rFonts w:ascii="Times New Roman" w:eastAsia="Calibri" w:hAnsi="Times New Roman" w:cs="Times New Roman"/>
          <w:sz w:val="20"/>
          <w:szCs w:val="20"/>
        </w:rPr>
        <w:t>Udostępnione przeze mnie zasoby zostaną wykorzystane przy wykonywaniu zamówienia</w:t>
      </w:r>
    </w:p>
    <w:p w:rsidR="00831A63" w:rsidRPr="00831A63" w:rsidRDefault="00831A63" w:rsidP="00831A63">
      <w:pPr>
        <w:ind w:left="720"/>
        <w:contextualSpacing/>
        <w:rPr>
          <w:rFonts w:ascii="Times New Roman" w:eastAsia="Calibri" w:hAnsi="Times New Roman" w:cs="Times New Roman"/>
          <w:sz w:val="20"/>
          <w:szCs w:val="20"/>
        </w:rPr>
      </w:pPr>
      <w:r w:rsidRPr="00831A63">
        <w:rPr>
          <w:rFonts w:ascii="Times New Roman" w:eastAsia="Calibri" w:hAnsi="Times New Roman" w:cs="Times New Roman"/>
          <w:sz w:val="20"/>
          <w:szCs w:val="20"/>
        </w:rPr>
        <w:t>………………………………………………………………………………………………………  (podać sposób udostępniania i wykorzystania zasobów) w okresie……………………………………….</w:t>
      </w:r>
    </w:p>
    <w:p w:rsidR="00831A63" w:rsidRPr="00831A63" w:rsidRDefault="00831A63" w:rsidP="00831A63">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831A63">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831A63" w:rsidRPr="00831A63" w:rsidRDefault="00831A63" w:rsidP="00831A63">
      <w:pPr>
        <w:ind w:left="-567"/>
        <w:jc w:val="right"/>
        <w:rPr>
          <w:rFonts w:ascii="Times New Roman" w:eastAsia="Calibri" w:hAnsi="Times New Roman" w:cs="Times New Roman"/>
          <w:sz w:val="16"/>
          <w:szCs w:val="16"/>
        </w:rPr>
      </w:pPr>
    </w:p>
    <w:p w:rsidR="00831A63" w:rsidRPr="00831A63" w:rsidRDefault="00831A63" w:rsidP="00831A63">
      <w:pPr>
        <w:ind w:left="-567"/>
        <w:jc w:val="right"/>
        <w:rPr>
          <w:rFonts w:ascii="Times New Roman" w:eastAsia="Calibri" w:hAnsi="Times New Roman" w:cs="Times New Roman"/>
          <w:sz w:val="16"/>
          <w:szCs w:val="16"/>
        </w:rPr>
      </w:pPr>
    </w:p>
    <w:p w:rsidR="00831A63" w:rsidRPr="00831A63" w:rsidRDefault="00831A63" w:rsidP="00831A63">
      <w:pPr>
        <w:ind w:left="-567"/>
        <w:jc w:val="right"/>
        <w:rPr>
          <w:rFonts w:ascii="Times New Roman" w:eastAsia="Calibri" w:hAnsi="Times New Roman" w:cs="Times New Roman"/>
          <w:sz w:val="16"/>
          <w:szCs w:val="16"/>
        </w:rPr>
      </w:pPr>
    </w:p>
    <w:p w:rsidR="00831A63" w:rsidRPr="00831A63" w:rsidRDefault="00831A63" w:rsidP="00831A63">
      <w:pPr>
        <w:ind w:left="1080"/>
        <w:contextualSpacing/>
        <w:jc w:val="right"/>
        <w:rPr>
          <w:rFonts w:ascii="Times New Roman" w:eastAsia="Calibri" w:hAnsi="Times New Roman" w:cs="Times New Roman"/>
        </w:rPr>
      </w:pPr>
      <w:r w:rsidRPr="00831A63">
        <w:rPr>
          <w:rFonts w:ascii="Times New Roman" w:eastAsia="Calibri" w:hAnsi="Times New Roman" w:cs="Times New Roman"/>
        </w:rPr>
        <w:t>…………………………………………………………………………</w:t>
      </w:r>
    </w:p>
    <w:p w:rsidR="00831A63" w:rsidRPr="00831A63" w:rsidRDefault="00831A63" w:rsidP="00831A63">
      <w:pPr>
        <w:ind w:left="1080"/>
        <w:contextualSpacing/>
        <w:jc w:val="right"/>
        <w:rPr>
          <w:rFonts w:ascii="Times New Roman" w:eastAsia="Calibri" w:hAnsi="Times New Roman" w:cs="Times New Roman"/>
          <w:sz w:val="18"/>
          <w:szCs w:val="18"/>
        </w:rPr>
      </w:pPr>
      <w:r w:rsidRPr="00831A63">
        <w:rPr>
          <w:rFonts w:ascii="Times New Roman" w:eastAsia="Calibri" w:hAnsi="Times New Roman" w:cs="Times New Roman"/>
          <w:sz w:val="18"/>
          <w:szCs w:val="18"/>
        </w:rPr>
        <w:t>(podpis upełnomocnionych przedstawicieli Wykonawcy)</w:t>
      </w:r>
    </w:p>
    <w:p w:rsidR="00831A63" w:rsidRPr="00831A63" w:rsidRDefault="00831A63" w:rsidP="00831A63">
      <w:pPr>
        <w:ind w:left="1080"/>
        <w:contextualSpacing/>
        <w:jc w:val="right"/>
        <w:rPr>
          <w:rFonts w:ascii="Times New Roman" w:eastAsia="Calibri" w:hAnsi="Times New Roman" w:cs="Times New Roman"/>
          <w:sz w:val="18"/>
          <w:szCs w:val="18"/>
        </w:rPr>
      </w:pPr>
    </w:p>
    <w:p w:rsidR="00831A63" w:rsidRPr="00831A63" w:rsidRDefault="00831A63" w:rsidP="00831A63">
      <w:pPr>
        <w:ind w:left="1080"/>
        <w:contextualSpacing/>
        <w:jc w:val="right"/>
        <w:rPr>
          <w:rFonts w:ascii="Times New Roman" w:eastAsia="Calibri" w:hAnsi="Times New Roman" w:cs="Times New Roman"/>
          <w:sz w:val="18"/>
          <w:szCs w:val="18"/>
        </w:rPr>
      </w:pPr>
    </w:p>
    <w:p w:rsidR="00831A63" w:rsidRPr="00831A63" w:rsidRDefault="00831A63" w:rsidP="00831A63">
      <w:pPr>
        <w:contextualSpacing/>
        <w:rPr>
          <w:rFonts w:ascii="Times New Roman" w:eastAsia="Calibri" w:hAnsi="Times New Roman" w:cs="Times New Roman"/>
          <w:sz w:val="18"/>
          <w:szCs w:val="18"/>
        </w:rPr>
      </w:pPr>
      <w:r w:rsidRPr="00831A63">
        <w:rPr>
          <w:rFonts w:ascii="Times New Roman" w:eastAsia="Calibri" w:hAnsi="Times New Roman" w:cs="Times New Roman"/>
          <w:sz w:val="18"/>
          <w:szCs w:val="18"/>
        </w:rPr>
        <w:t>……………………………………</w:t>
      </w:r>
    </w:p>
    <w:p w:rsidR="00831A63" w:rsidRPr="00831A63" w:rsidRDefault="00831A63" w:rsidP="00831A63">
      <w:pPr>
        <w:ind w:left="1080"/>
        <w:contextualSpacing/>
        <w:rPr>
          <w:rFonts w:ascii="Times New Roman" w:eastAsia="Calibri" w:hAnsi="Times New Roman" w:cs="Times New Roman"/>
          <w:sz w:val="18"/>
          <w:szCs w:val="18"/>
        </w:rPr>
      </w:pPr>
      <w:r w:rsidRPr="00831A63">
        <w:rPr>
          <w:rFonts w:ascii="Times New Roman" w:eastAsia="Calibri" w:hAnsi="Times New Roman" w:cs="Times New Roman"/>
          <w:sz w:val="18"/>
          <w:szCs w:val="18"/>
        </w:rPr>
        <w:t>(Data)</w:t>
      </w:r>
    </w:p>
    <w:p w:rsidR="00831A63" w:rsidRPr="00831A63" w:rsidRDefault="00831A63" w:rsidP="00831A63">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831A63" w:rsidRPr="00831A63" w:rsidRDefault="00831A63" w:rsidP="00831A63">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831A63" w:rsidRPr="00831A63" w:rsidRDefault="00831A63" w:rsidP="00831A63">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0"/>
          <w:lang w:val="fr-FR" w:eastAsia="pl-PL"/>
        </w:rPr>
      </w:pPr>
      <w:r w:rsidRPr="00831A63">
        <w:rPr>
          <w:rFonts w:ascii="Times New Roman" w:eastAsia="Times New Roman" w:hAnsi="Times New Roman" w:cs="Times New Roman"/>
          <w:i/>
          <w:kern w:val="1"/>
          <w:szCs w:val="20"/>
          <w:lang w:eastAsia="pl-PL"/>
        </w:rPr>
        <w:t>Załącznik nr 9 do SWZ ( jeżeli dotyczy)</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831A63">
        <w:rPr>
          <w:rFonts w:ascii="Arial" w:eastAsia="Times New Roman" w:hAnsi="Arial" w:cs="Times New Roman"/>
          <w:i/>
          <w:kern w:val="1"/>
          <w:sz w:val="16"/>
          <w:szCs w:val="20"/>
          <w:lang w:val="fr-FR" w:eastAsia="pl-PL"/>
        </w:rPr>
        <w:t xml:space="preserve">                                                                                                    </w:t>
      </w:r>
      <w:r w:rsidRPr="00831A63">
        <w:rPr>
          <w:rFonts w:ascii="Times New Roman" w:eastAsia="Times New Roman" w:hAnsi="Times New Roman" w:cs="Times New Roman"/>
          <w:b/>
          <w:kern w:val="1"/>
          <w:sz w:val="24"/>
          <w:szCs w:val="20"/>
          <w:u w:val="single"/>
          <w:lang w:val="fr-FR" w:eastAsia="pl-PL"/>
        </w:rPr>
        <w:t>Zamawiający:</w:t>
      </w:r>
    </w:p>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831A63">
        <w:rPr>
          <w:rFonts w:ascii="Times New Roman" w:eastAsia="Times New Roman" w:hAnsi="Times New Roman" w:cs="Times New Roman"/>
          <w:b/>
          <w:kern w:val="1"/>
          <w:szCs w:val="20"/>
          <w:lang w:val="fr-FR" w:eastAsia="pl-PL"/>
        </w:rPr>
        <w:t>Specjalistyczny Szpital im. dra Alfreda Sokołowskiego</w:t>
      </w:r>
    </w:p>
    <w:p w:rsidR="00831A63" w:rsidRPr="00831A63" w:rsidRDefault="00831A63" w:rsidP="00831A6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831A63">
        <w:rPr>
          <w:rFonts w:ascii="Times New Roman" w:eastAsia="Times New Roman" w:hAnsi="Times New Roman" w:cs="Times New Roman"/>
          <w:b/>
          <w:kern w:val="1"/>
          <w:sz w:val="24"/>
          <w:szCs w:val="20"/>
          <w:lang w:val="fr-FR" w:eastAsia="pl-PL"/>
        </w:rPr>
        <w:t>ul. Sokołowskiego 4</w:t>
      </w:r>
    </w:p>
    <w:p w:rsidR="00831A63" w:rsidRPr="00831A63" w:rsidRDefault="00831A63" w:rsidP="00831A63">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831A63">
        <w:rPr>
          <w:rFonts w:ascii="Times New Roman" w:eastAsia="Times New Roman" w:hAnsi="Times New Roman" w:cs="Times New Roman"/>
          <w:b/>
          <w:kern w:val="1"/>
          <w:sz w:val="24"/>
          <w:szCs w:val="20"/>
          <w:lang w:val="fr-FR" w:eastAsia="pl-PL"/>
        </w:rPr>
        <w:t>58-309 Wałbrzych</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831A63">
        <w:rPr>
          <w:rFonts w:ascii="Times New Roman" w:eastAsia="Times New Roman" w:hAnsi="Times New Roman" w:cs="Times New Roman"/>
          <w:kern w:val="1"/>
          <w:sz w:val="16"/>
          <w:szCs w:val="20"/>
          <w:lang w:val="fr-FR" w:eastAsia="pl-PL"/>
        </w:rPr>
        <w:t xml:space="preserve"> </w:t>
      </w:r>
      <w:r w:rsidRPr="00831A63">
        <w:rPr>
          <w:rFonts w:ascii="Times New Roman" w:eastAsia="Times New Roman" w:hAnsi="Times New Roman" w:cs="Times New Roman"/>
          <w:b/>
          <w:kern w:val="1"/>
          <w:lang w:val="fr-FR" w:eastAsia="pl-PL"/>
        </w:rPr>
        <w:t>Wykonawca:</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831A63">
        <w:rPr>
          <w:rFonts w:ascii="Arial" w:eastAsia="Times New Roman" w:hAnsi="Arial" w:cs="Times New Roman"/>
          <w:i/>
          <w:kern w:val="1"/>
          <w:sz w:val="16"/>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831A63">
        <w:rPr>
          <w:rFonts w:ascii="Times New Roman" w:eastAsia="Times New Roman" w:hAnsi="Times New Roman" w:cs="Times New Roman"/>
          <w:b/>
          <w:kern w:val="1"/>
          <w:sz w:val="28"/>
          <w:szCs w:val="28"/>
          <w:lang w:val="fr-FR" w:eastAsia="pl-PL"/>
        </w:rPr>
        <w:t>TABELA – PODWYKONAWCY</w:t>
      </w: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Nazwa Wykonawcy:</w:t>
      </w:r>
    </w:p>
    <w:p w:rsidR="00831A63" w:rsidRPr="00831A63" w:rsidRDefault="00831A63" w:rsidP="00831A6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Adres Wykonawcy:</w:t>
      </w:r>
    </w:p>
    <w:p w:rsidR="00831A63" w:rsidRPr="00831A63" w:rsidRDefault="00831A63" w:rsidP="00831A6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831A63">
        <w:rPr>
          <w:rFonts w:ascii="Times New Roman" w:eastAsia="Times New Roman" w:hAnsi="Times New Roman" w:cs="Times New Roman"/>
          <w:kern w:val="1"/>
          <w:lang w:eastAsia="pl-PL"/>
        </w:rPr>
        <w:t>...................................................................................................................................</w:t>
      </w:r>
    </w:p>
    <w:p w:rsidR="00831A63" w:rsidRPr="00831A63" w:rsidRDefault="00831A63" w:rsidP="00831A63">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831A63" w:rsidRPr="00831A63" w:rsidTr="0068187A">
        <w:trPr>
          <w:trHeight w:val="746"/>
        </w:trPr>
        <w:tc>
          <w:tcPr>
            <w:tcW w:w="704"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Lp.</w:t>
            </w:r>
          </w:p>
        </w:tc>
        <w:tc>
          <w:tcPr>
            <w:tcW w:w="4186"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Nazwa podwykonawcy</w:t>
            </w:r>
          </w:p>
        </w:tc>
        <w:tc>
          <w:tcPr>
            <w:tcW w:w="3969"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Zakres zlecony podwykonawcy</w:t>
            </w:r>
          </w:p>
        </w:tc>
      </w:tr>
      <w:tr w:rsidR="00831A63" w:rsidRPr="00831A63" w:rsidTr="0068187A">
        <w:trPr>
          <w:trHeight w:val="575"/>
        </w:trPr>
        <w:tc>
          <w:tcPr>
            <w:tcW w:w="704"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831A63" w:rsidRPr="00831A63" w:rsidTr="0068187A">
        <w:trPr>
          <w:trHeight w:val="571"/>
        </w:trPr>
        <w:tc>
          <w:tcPr>
            <w:tcW w:w="704"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831A63" w:rsidRPr="00831A63" w:rsidRDefault="00831A63" w:rsidP="00831A63">
      <w:pPr>
        <w:widowControl w:val="0"/>
        <w:suppressAutoHyphens/>
        <w:autoSpaceDN w:val="0"/>
        <w:spacing w:after="0" w:line="240" w:lineRule="auto"/>
        <w:jc w:val="both"/>
        <w:textAlignment w:val="baseline"/>
        <w:rPr>
          <w:rFonts w:ascii="Times New Roman" w:eastAsia="Times New Roman" w:hAnsi="Times New Roman" w:cs="Times New Roman"/>
          <w:b/>
          <w:bCs/>
          <w:kern w:val="2"/>
          <w:lang w:eastAsia="pl-PL"/>
        </w:rPr>
      </w:pPr>
      <w:r w:rsidRPr="00831A63">
        <w:rPr>
          <w:rFonts w:ascii="Times New Roman" w:eastAsia="Times New Roman" w:hAnsi="Times New Roman" w:cs="Times New Roman"/>
          <w:kern w:val="1"/>
          <w:lang w:val="fr-FR" w:eastAsia="pl-PL"/>
        </w:rPr>
        <w:t>Przedmiot Zamówienia:</w:t>
      </w:r>
      <w:r w:rsidRPr="00831A63">
        <w:rPr>
          <w:rFonts w:ascii="Times New Roman" w:eastAsia="Times New Roman" w:hAnsi="Times New Roman" w:cs="Times New Roman"/>
          <w:b/>
          <w:bCs/>
          <w:kern w:val="1"/>
          <w:lang w:val="fr-FR" w:eastAsia="pl-PL"/>
        </w:rPr>
        <w:t xml:space="preserve"> „Zakup produktów leczniczych, materiałów opatrunkowych, wyrobów medycznych wg załączonych 41 pakietów na okres do 19.09.2024 r. ” - Zp/89/PN/23</w:t>
      </w:r>
      <w:r w:rsidRPr="00831A63">
        <w:rPr>
          <w:rFonts w:ascii="Times New Roman" w:eastAsia="Times New Roman" w:hAnsi="Times New Roman" w:cs="Times New Roman"/>
          <w:b/>
          <w:kern w:val="1"/>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831A63" w:rsidRPr="00831A63" w:rsidRDefault="00831A63" w:rsidP="00831A63">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31A63" w:rsidRPr="00831A63" w:rsidRDefault="00831A63" w:rsidP="00831A6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831A63">
        <w:rPr>
          <w:rFonts w:ascii="Times New Roman" w:eastAsia="Times New Roman" w:hAnsi="Times New Roman" w:cs="Times New Roman"/>
          <w:kern w:val="1"/>
          <w:sz w:val="24"/>
          <w:szCs w:val="20"/>
          <w:lang w:val="fr-FR" w:eastAsia="pl-PL"/>
        </w:rPr>
        <w:t>..................................................................</w:t>
      </w:r>
    </w:p>
    <w:p w:rsidR="00831A63" w:rsidRPr="00831A63" w:rsidRDefault="00831A63" w:rsidP="00831A63">
      <w:pPr>
        <w:widowControl w:val="0"/>
        <w:suppressAutoHyphens/>
        <w:overflowPunct w:val="0"/>
        <w:autoSpaceDE w:val="0"/>
        <w:autoSpaceDN w:val="0"/>
        <w:adjustRightInd w:val="0"/>
        <w:spacing w:after="0" w:line="240" w:lineRule="auto"/>
        <w:ind w:left="4956" w:firstLine="708"/>
        <w:jc w:val="center"/>
        <w:textAlignment w:val="baseline"/>
        <w:rPr>
          <w:rFonts w:ascii="Times New Roman" w:eastAsia="Times New Roman" w:hAnsi="Times New Roman" w:cs="Times New Roman"/>
          <w:i/>
          <w:kern w:val="1"/>
          <w:sz w:val="18"/>
          <w:szCs w:val="18"/>
          <w:lang w:val="fr-FR" w:eastAsia="pl-PL"/>
        </w:rPr>
      </w:pPr>
      <w:r w:rsidRPr="00831A63">
        <w:rPr>
          <w:rFonts w:ascii="Times New Roman" w:eastAsia="Times New Roman" w:hAnsi="Times New Roman" w:cs="Times New Roman"/>
          <w:i/>
          <w:kern w:val="1"/>
          <w:sz w:val="18"/>
          <w:szCs w:val="18"/>
          <w:lang w:val="fr-FR" w:eastAsia="pl-PL"/>
        </w:rPr>
        <w:t>(data i podpis Wykonawcy)</w:t>
      </w:r>
    </w:p>
    <w:p w:rsidR="00831A63" w:rsidRDefault="00831A63">
      <w:bookmarkStart w:id="29" w:name="_GoBack"/>
      <w:bookmarkEnd w:id="29"/>
    </w:p>
    <w:sectPr w:rsidR="00831A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63" w:rsidRDefault="00831A63" w:rsidP="00831A63">
      <w:pPr>
        <w:spacing w:after="0" w:line="240" w:lineRule="auto"/>
      </w:pPr>
      <w:r>
        <w:separator/>
      </w:r>
    </w:p>
  </w:endnote>
  <w:endnote w:type="continuationSeparator" w:id="0">
    <w:p w:rsidR="00831A63" w:rsidRDefault="00831A63" w:rsidP="0083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Normalny">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63" w:rsidRDefault="00831A63" w:rsidP="00831A63">
      <w:pPr>
        <w:spacing w:after="0" w:line="240" w:lineRule="auto"/>
      </w:pPr>
      <w:r>
        <w:separator/>
      </w:r>
    </w:p>
  </w:footnote>
  <w:footnote w:type="continuationSeparator" w:id="0">
    <w:p w:rsidR="00831A63" w:rsidRDefault="00831A63" w:rsidP="00831A63">
      <w:pPr>
        <w:spacing w:after="0" w:line="240" w:lineRule="auto"/>
      </w:pPr>
      <w:r>
        <w:continuationSeparator/>
      </w:r>
    </w:p>
  </w:footnote>
  <w:footnote w:id="1">
    <w:p w:rsidR="00831A63" w:rsidRDefault="00831A63" w:rsidP="00831A63">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31A63" w:rsidRDefault="00831A63" w:rsidP="00831A63">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831A63" w:rsidRDefault="00831A63" w:rsidP="00831A63">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831A63" w:rsidRDefault="00831A63" w:rsidP="00831A63">
      <w:pPr>
        <w:pStyle w:val="Tekstprzypisudolnego"/>
      </w:pPr>
      <w:r>
        <w:rPr>
          <w:rStyle w:val="Znakiprzypiswdolnych"/>
        </w:rPr>
        <w:footnoteRef/>
      </w:r>
      <w:r>
        <w:rPr>
          <w:rFonts w:ascii="Arial" w:hAnsi="Arial" w:cs="Arial"/>
          <w:sz w:val="16"/>
          <w:szCs w:val="16"/>
        </w:rPr>
        <w:t>Zob. pkt II.1.1 i II.1.3 stosownego ogłoszenia.</w:t>
      </w:r>
    </w:p>
  </w:footnote>
  <w:footnote w:id="5">
    <w:p w:rsidR="00831A63" w:rsidRDefault="00831A63" w:rsidP="00831A63">
      <w:pPr>
        <w:pStyle w:val="Tekstprzypisudolnego"/>
      </w:pPr>
      <w:r>
        <w:rPr>
          <w:rStyle w:val="Znakiprzypiswdolnych"/>
        </w:rPr>
        <w:footnoteRef/>
      </w:r>
      <w:r>
        <w:rPr>
          <w:rFonts w:ascii="Arial" w:hAnsi="Arial" w:cs="Arial"/>
          <w:sz w:val="16"/>
          <w:szCs w:val="16"/>
        </w:rPr>
        <w:t>Zob. pkt II.1.1 stosownego ogłoszenia.</w:t>
      </w:r>
    </w:p>
  </w:footnote>
  <w:footnote w:id="6">
    <w:p w:rsidR="00831A63" w:rsidRDefault="00831A63" w:rsidP="00831A63">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831A63" w:rsidRDefault="00831A63" w:rsidP="00831A63">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31A63" w:rsidRDefault="00831A63" w:rsidP="00831A6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831A63" w:rsidRDefault="00831A63" w:rsidP="00831A6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831A63" w:rsidRDefault="00831A63" w:rsidP="00831A63">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831A63" w:rsidRDefault="00831A63" w:rsidP="00831A63">
      <w:pPr>
        <w:pStyle w:val="Tekstprzypisudolnego"/>
      </w:pPr>
      <w:r>
        <w:rPr>
          <w:rStyle w:val="Znakiprzypiswdolnych"/>
        </w:rPr>
        <w:footnoteRef/>
      </w:r>
      <w:r>
        <w:rPr>
          <w:rFonts w:ascii="Arial" w:hAnsi="Arial" w:cs="Arial"/>
          <w:sz w:val="16"/>
          <w:szCs w:val="16"/>
        </w:rPr>
        <w:t>Zob. ogłoszenie o zamówieniu, pkt III.1.5.</w:t>
      </w:r>
    </w:p>
  </w:footnote>
  <w:footnote w:id="9">
    <w:p w:rsidR="00831A63" w:rsidRDefault="00831A63" w:rsidP="00831A63">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4" w:name="_DV_C939"/>
      <w:r>
        <w:rPr>
          <w:rFonts w:ascii="Arial" w:hAnsi="Arial" w:cs="Arial"/>
          <w:sz w:val="16"/>
          <w:szCs w:val="16"/>
        </w:rPr>
        <w:t>osób</w:t>
      </w:r>
      <w:bookmarkEnd w:id="14"/>
      <w:r>
        <w:rPr>
          <w:rFonts w:ascii="Arial" w:hAnsi="Arial" w:cs="Arial"/>
          <w:sz w:val="16"/>
          <w:szCs w:val="16"/>
        </w:rPr>
        <w:t xml:space="preserve"> niepełnosprawnych lub defaworyzowanych.</w:t>
      </w:r>
    </w:p>
  </w:footnote>
  <w:footnote w:id="10">
    <w:p w:rsidR="00831A63" w:rsidRDefault="00831A63" w:rsidP="00831A63">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831A63" w:rsidRDefault="00831A63" w:rsidP="00831A63">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831A63" w:rsidRDefault="00831A63" w:rsidP="00831A63">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831A63" w:rsidRDefault="00831A63" w:rsidP="00831A63">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831A63" w:rsidRDefault="00831A63" w:rsidP="00831A63">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31A63" w:rsidRDefault="00831A63" w:rsidP="00831A63">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831A63" w:rsidRDefault="00831A63" w:rsidP="00831A63">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31A63" w:rsidRDefault="00831A63" w:rsidP="00831A63">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831A63" w:rsidRDefault="00831A63" w:rsidP="00831A63">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831A63" w:rsidRDefault="00831A63" w:rsidP="00831A63">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831A63" w:rsidRDefault="00831A63" w:rsidP="00831A63">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831A63" w:rsidRDefault="00831A63" w:rsidP="00831A63">
      <w:pPr>
        <w:pStyle w:val="Tekstprzypisudolnego"/>
      </w:pPr>
      <w:r>
        <w:rPr>
          <w:rStyle w:val="Znakiprzypiswdolnych"/>
        </w:rPr>
        <w:footnoteRef/>
      </w:r>
      <w:r>
        <w:rPr>
          <w:rFonts w:ascii="Arial" w:hAnsi="Arial" w:cs="Arial"/>
          <w:sz w:val="16"/>
          <w:szCs w:val="16"/>
        </w:rPr>
        <w:t>Zob. art. 57 ust. 4 dyrektywy 2014/24/WE.</w:t>
      </w:r>
    </w:p>
  </w:footnote>
  <w:footnote w:id="26">
    <w:p w:rsidR="00831A63" w:rsidRDefault="00831A63" w:rsidP="00831A63">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831A63" w:rsidRDefault="00831A63" w:rsidP="00831A63">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831A63" w:rsidRDefault="00831A63" w:rsidP="00831A63">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31A63" w:rsidRDefault="00831A63" w:rsidP="00831A63">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831A63" w:rsidRDefault="00831A63" w:rsidP="00831A63">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831A63" w:rsidRDefault="00831A63" w:rsidP="00831A63">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831A63" w:rsidRDefault="00831A63" w:rsidP="00831A6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831A63" w:rsidRDefault="00831A63" w:rsidP="00831A6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831A63" w:rsidRDefault="00831A63" w:rsidP="00831A63">
      <w:pPr>
        <w:pStyle w:val="Tekstprzypisudolnego"/>
      </w:pPr>
      <w:r>
        <w:rPr>
          <w:rStyle w:val="Znakiprzypiswdolnych"/>
        </w:rPr>
        <w:footnoteRef/>
      </w:r>
      <w:r>
        <w:rPr>
          <w:rFonts w:ascii="Arial" w:hAnsi="Arial" w:cs="Arial"/>
          <w:sz w:val="16"/>
          <w:szCs w:val="16"/>
        </w:rPr>
        <w:t>Np. stosunek aktywów do zobowiązań.</w:t>
      </w:r>
    </w:p>
  </w:footnote>
  <w:footnote w:id="36">
    <w:p w:rsidR="00831A63" w:rsidRDefault="00831A63" w:rsidP="00831A63">
      <w:pPr>
        <w:pStyle w:val="Tekstprzypisudolnego"/>
      </w:pPr>
      <w:r>
        <w:rPr>
          <w:rStyle w:val="Znakiprzypiswdolnych"/>
        </w:rPr>
        <w:footnoteRef/>
      </w:r>
      <w:r>
        <w:rPr>
          <w:rFonts w:ascii="Arial" w:hAnsi="Arial" w:cs="Arial"/>
          <w:sz w:val="16"/>
          <w:szCs w:val="16"/>
        </w:rPr>
        <w:t>Np. stosunek aktywów do zobowiązań.</w:t>
      </w:r>
    </w:p>
  </w:footnote>
  <w:footnote w:id="37">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831A63" w:rsidRDefault="00831A63" w:rsidP="00831A6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831A63" w:rsidRDefault="00831A63" w:rsidP="00831A6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831A63" w:rsidRDefault="00831A63" w:rsidP="00831A63">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831A63" w:rsidRDefault="00831A63" w:rsidP="00831A63">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31A63" w:rsidRDefault="00831A63" w:rsidP="00831A63">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831A63" w:rsidRDefault="00831A63" w:rsidP="00831A63">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31A63" w:rsidRDefault="00831A63" w:rsidP="00831A63">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831A63" w:rsidRDefault="00831A63" w:rsidP="00831A63">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831A63" w:rsidRDefault="00831A63" w:rsidP="00831A63">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31A63" w:rsidRDefault="00831A63" w:rsidP="00831A63">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4956" w:firstLine="708"/>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5664" w:firstLine="708"/>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E"/>
    <w:multiLevelType w:val="multilevel"/>
    <w:tmpl w:val="0000001E"/>
    <w:name w:val="WWNum3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5"/>
    <w:multiLevelType w:val="multilevel"/>
    <w:tmpl w:val="00000025"/>
    <w:name w:val="WWNum3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0"/>
    <w:multiLevelType w:val="multilevel"/>
    <w:tmpl w:val="00000030"/>
    <w:name w:val="WWNum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B"/>
    <w:multiLevelType w:val="multilevel"/>
    <w:tmpl w:val="0000003B"/>
    <w:name w:val="WWNum5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53"/>
    <w:multiLevelType w:val="multilevel"/>
    <w:tmpl w:val="00000053"/>
    <w:name w:val="WWNum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9B"/>
    <w:multiLevelType w:val="multilevel"/>
    <w:tmpl w:val="0000009B"/>
    <w:name w:val="WWNum15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B3"/>
    <w:multiLevelType w:val="multilevel"/>
    <w:tmpl w:val="000000B3"/>
    <w:name w:val="WWNum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B8"/>
    <w:multiLevelType w:val="multilevel"/>
    <w:tmpl w:val="000000B8"/>
    <w:name w:val="WWNum189"/>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C0"/>
    <w:multiLevelType w:val="multilevel"/>
    <w:tmpl w:val="000000C0"/>
    <w:name w:val="WWNum19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CB"/>
    <w:multiLevelType w:val="multilevel"/>
    <w:tmpl w:val="000000CB"/>
    <w:name w:val="WWNum2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CC"/>
    <w:multiLevelType w:val="multilevel"/>
    <w:tmpl w:val="000000CC"/>
    <w:name w:val="WWNum20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D1"/>
    <w:multiLevelType w:val="multilevel"/>
    <w:tmpl w:val="000000D1"/>
    <w:name w:val="WWNum214"/>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D2"/>
    <w:multiLevelType w:val="multilevel"/>
    <w:tmpl w:val="000000D2"/>
    <w:name w:val="WWNum2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D4"/>
    <w:multiLevelType w:val="multilevel"/>
    <w:tmpl w:val="000000D4"/>
    <w:name w:val="WWNum21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10B"/>
    <w:multiLevelType w:val="multilevel"/>
    <w:tmpl w:val="0000010B"/>
    <w:name w:val="WWNum2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10C"/>
    <w:multiLevelType w:val="multilevel"/>
    <w:tmpl w:val="0000010C"/>
    <w:name w:val="WWNum279"/>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126"/>
    <w:multiLevelType w:val="multilevel"/>
    <w:tmpl w:val="00000126"/>
    <w:name w:val="WWNum3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12E"/>
    <w:multiLevelType w:val="multilevel"/>
    <w:tmpl w:val="0000012E"/>
    <w:name w:val="WWNum3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30A45B7"/>
    <w:multiLevelType w:val="multilevel"/>
    <w:tmpl w:val="A288CA0E"/>
    <w:name w:val="WWNum21422"/>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4"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09036986"/>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BE56F91"/>
    <w:multiLevelType w:val="multilevel"/>
    <w:tmpl w:val="C2F6144E"/>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0C037B86"/>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EA079A"/>
    <w:multiLevelType w:val="multilevel"/>
    <w:tmpl w:val="3A4A79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0300669"/>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B46DB4"/>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CF4A6C"/>
    <w:multiLevelType w:val="multilevel"/>
    <w:tmpl w:val="0000009B"/>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15:restartNumberingAfterBreak="0">
    <w:nsid w:val="2EA640E0"/>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4E71D7"/>
    <w:multiLevelType w:val="hybridMultilevel"/>
    <w:tmpl w:val="3468F66C"/>
    <w:name w:val="WW8Num832"/>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065AA7"/>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8259C4"/>
    <w:multiLevelType w:val="multilevel"/>
    <w:tmpl w:val="0F744C48"/>
    <w:styleLink w:val="WWNum5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D074D5D"/>
    <w:multiLevelType w:val="multilevel"/>
    <w:tmpl w:val="3A4A7934"/>
    <w:styleLink w:val="WWNum18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0BC1095"/>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6C306AA"/>
    <w:multiLevelType w:val="multilevel"/>
    <w:tmpl w:val="C302C6A2"/>
    <w:name w:val="WWNum2142"/>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5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3683A92"/>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A646CA"/>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B02AB"/>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5400E9"/>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2"/>
  </w:num>
  <w:num w:numId="3">
    <w:abstractNumId w:val="45"/>
  </w:num>
  <w:num w:numId="4">
    <w:abstractNumId w:val="51"/>
  </w:num>
  <w:num w:numId="5">
    <w:abstractNumId w:val="30"/>
  </w:num>
  <w:num w:numId="6">
    <w:abstractNumId w:val="53"/>
  </w:num>
  <w:num w:numId="7">
    <w:abstractNumId w:val="27"/>
  </w:num>
  <w:num w:numId="8">
    <w:abstractNumId w:val="31"/>
  </w:num>
  <w:num w:numId="9">
    <w:abstractNumId w:val="32"/>
  </w:num>
  <w:num w:numId="10">
    <w:abstractNumId w:val="43"/>
  </w:num>
  <w:num w:numId="11">
    <w:abstractNumId w:val="54"/>
  </w:num>
  <w:num w:numId="12">
    <w:abstractNumId w:val="34"/>
  </w:num>
  <w:num w:numId="13">
    <w:abstractNumId w:val="26"/>
  </w:num>
  <w:num w:numId="14">
    <w:abstractNumId w:val="50"/>
  </w:num>
  <w:num w:numId="15">
    <w:abstractNumId w:val="33"/>
  </w:num>
  <w:num w:numId="16">
    <w:abstractNumId w:val="49"/>
  </w:num>
  <w:num w:numId="17">
    <w:abstractNumId w:val="46"/>
  </w:num>
  <w:num w:numId="18">
    <w:abstractNumId w:val="24"/>
  </w:num>
  <w:num w:numId="19">
    <w:abstractNumId w:val="36"/>
  </w:num>
  <w:num w:numId="20">
    <w:abstractNumId w:val="44"/>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21"/>
  </w:num>
  <w:num w:numId="42">
    <w:abstractNumId w:val="22"/>
  </w:num>
  <w:num w:numId="43">
    <w:abstractNumId w:val="52"/>
  </w:num>
  <w:num w:numId="44">
    <w:abstractNumId w:val="23"/>
  </w:num>
  <w:num w:numId="45">
    <w:abstractNumId w:val="47"/>
  </w:num>
  <w:num w:numId="46">
    <w:abstractNumId w:val="47"/>
    <w:lvlOverride w:ilvl="0">
      <w:startOverride w:val="1"/>
    </w:lvlOverride>
  </w:num>
  <w:num w:numId="47">
    <w:abstractNumId w:val="38"/>
  </w:num>
  <w:num w:numId="48">
    <w:abstractNumId w:val="40"/>
  </w:num>
  <w:num w:numId="49">
    <w:abstractNumId w:val="25"/>
  </w:num>
  <w:num w:numId="50">
    <w:abstractNumId w:val="29"/>
  </w:num>
  <w:num w:numId="51">
    <w:abstractNumId w:val="56"/>
  </w:num>
  <w:num w:numId="52">
    <w:abstractNumId w:val="55"/>
  </w:num>
  <w:num w:numId="53">
    <w:abstractNumId w:val="48"/>
  </w:num>
  <w:num w:numId="54">
    <w:abstractNumId w:val="37"/>
  </w:num>
  <w:num w:numId="55">
    <w:abstractNumId w:val="28"/>
  </w:num>
  <w:num w:numId="56">
    <w:abstractNumId w:val="58"/>
  </w:num>
  <w:num w:numId="57">
    <w:abstractNumId w:val="39"/>
  </w:num>
  <w:num w:numId="58">
    <w:abstractNumId w:val="57"/>
  </w:num>
  <w:num w:numId="59">
    <w:abstractNumId w:val="35"/>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3"/>
    <w:rsid w:val="0064066E"/>
    <w:rsid w:val="00831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8234-138E-4485-BBED-F9C79BEB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31A63"/>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831A63"/>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831A63"/>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831A63"/>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831A63"/>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831A63"/>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831A63"/>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1A6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831A6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831A6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831A6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831A6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31A6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31A63"/>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831A63"/>
  </w:style>
  <w:style w:type="character" w:customStyle="1" w:styleId="WW8Num1z0">
    <w:name w:val="WW8Num1z0"/>
    <w:rsid w:val="00831A63"/>
    <w:rPr>
      <w:rFonts w:ascii="Times New Roman" w:hAnsi="Times New Roman"/>
      <w:bCs w:val="0"/>
      <w:sz w:val="24"/>
    </w:rPr>
  </w:style>
  <w:style w:type="character" w:customStyle="1" w:styleId="WW8Num2z0">
    <w:name w:val="WW8Num2z0"/>
    <w:rsid w:val="00831A63"/>
    <w:rPr>
      <w:rFonts w:ascii="Wingdings" w:hAnsi="Wingdings"/>
      <w:bCs w:val="0"/>
    </w:rPr>
  </w:style>
  <w:style w:type="character" w:customStyle="1" w:styleId="WW8Num3z0">
    <w:name w:val="WW8Num3z0"/>
    <w:rsid w:val="00831A63"/>
    <w:rPr>
      <w:rFonts w:ascii="Symbol" w:hAnsi="Symbol"/>
      <w:bCs w:val="0"/>
    </w:rPr>
  </w:style>
  <w:style w:type="character" w:customStyle="1" w:styleId="WW8Num4z0">
    <w:name w:val="WW8Num4z0"/>
    <w:rsid w:val="00831A63"/>
    <w:rPr>
      <w:rFonts w:ascii="Wingdings" w:hAnsi="Wingdings"/>
      <w:bCs w:val="0"/>
    </w:rPr>
  </w:style>
  <w:style w:type="character" w:customStyle="1" w:styleId="WW8Num5z0">
    <w:name w:val="WW8Num5z0"/>
    <w:rsid w:val="00831A63"/>
    <w:rPr>
      <w:noProof w:val="0"/>
      <w:position w:val="0"/>
      <w:sz w:val="24"/>
      <w:vertAlign w:val="baseline"/>
      <w:lang w:val="pl-PL"/>
    </w:rPr>
  </w:style>
  <w:style w:type="character" w:customStyle="1" w:styleId="WW8Num5z1">
    <w:name w:val="WW8Num5z1"/>
    <w:rsid w:val="00831A63"/>
  </w:style>
  <w:style w:type="character" w:customStyle="1" w:styleId="WW8Num5z2">
    <w:name w:val="WW8Num5z2"/>
    <w:rsid w:val="00831A63"/>
  </w:style>
  <w:style w:type="character" w:customStyle="1" w:styleId="WW8Num5z3">
    <w:name w:val="WW8Num5z3"/>
    <w:rsid w:val="00831A63"/>
  </w:style>
  <w:style w:type="character" w:customStyle="1" w:styleId="WW8Num5z4">
    <w:name w:val="WW8Num5z4"/>
    <w:rsid w:val="00831A63"/>
  </w:style>
  <w:style w:type="character" w:customStyle="1" w:styleId="WW8Num5z5">
    <w:name w:val="WW8Num5z5"/>
    <w:rsid w:val="00831A63"/>
  </w:style>
  <w:style w:type="character" w:customStyle="1" w:styleId="WW8Num5z6">
    <w:name w:val="WW8Num5z6"/>
    <w:rsid w:val="00831A63"/>
  </w:style>
  <w:style w:type="character" w:customStyle="1" w:styleId="WW8Num5z7">
    <w:name w:val="WW8Num5z7"/>
    <w:rsid w:val="00831A63"/>
  </w:style>
  <w:style w:type="character" w:customStyle="1" w:styleId="WW8Num5z8">
    <w:name w:val="WW8Num5z8"/>
    <w:rsid w:val="00831A63"/>
  </w:style>
  <w:style w:type="character" w:customStyle="1" w:styleId="WW8Num6z0">
    <w:name w:val="WW8Num6z0"/>
    <w:rsid w:val="00831A63"/>
    <w:rPr>
      <w:rFonts w:ascii="Times New Roman" w:hAnsi="Times New Roman"/>
      <w:bCs w:val="0"/>
      <w:noProof w:val="0"/>
      <w:sz w:val="20"/>
      <w:lang w:val="pl-PL"/>
    </w:rPr>
  </w:style>
  <w:style w:type="character" w:customStyle="1" w:styleId="WW8Num6z1">
    <w:name w:val="WW8Num6z1"/>
    <w:rsid w:val="00831A63"/>
    <w:rPr>
      <w:rFonts w:ascii="Courier New" w:hAnsi="Courier New"/>
      <w:bCs w:val="0"/>
    </w:rPr>
  </w:style>
  <w:style w:type="character" w:customStyle="1" w:styleId="WW8Num6z2">
    <w:name w:val="WW8Num6z2"/>
    <w:rsid w:val="00831A63"/>
    <w:rPr>
      <w:rFonts w:ascii="Wingdings" w:hAnsi="Wingdings"/>
      <w:bCs w:val="0"/>
    </w:rPr>
  </w:style>
  <w:style w:type="character" w:customStyle="1" w:styleId="WW8Num7z0">
    <w:name w:val="WW8Num7z0"/>
    <w:rsid w:val="00831A63"/>
    <w:rPr>
      <w:rFonts w:ascii="Wingdings" w:hAnsi="Wingdings"/>
      <w:bCs w:val="0"/>
      <w:sz w:val="22"/>
    </w:rPr>
  </w:style>
  <w:style w:type="character" w:customStyle="1" w:styleId="WW8Num7z1">
    <w:name w:val="WW8Num7z1"/>
    <w:rsid w:val="00831A63"/>
  </w:style>
  <w:style w:type="character" w:customStyle="1" w:styleId="WW8Num7z2">
    <w:name w:val="WW8Num7z2"/>
    <w:rsid w:val="00831A63"/>
  </w:style>
  <w:style w:type="character" w:customStyle="1" w:styleId="WW8Num7z3">
    <w:name w:val="WW8Num7z3"/>
    <w:rsid w:val="00831A63"/>
  </w:style>
  <w:style w:type="character" w:customStyle="1" w:styleId="WW8Num7z4">
    <w:name w:val="WW8Num7z4"/>
    <w:rsid w:val="00831A63"/>
  </w:style>
  <w:style w:type="character" w:customStyle="1" w:styleId="WW8Num7z5">
    <w:name w:val="WW8Num7z5"/>
    <w:rsid w:val="00831A63"/>
  </w:style>
  <w:style w:type="character" w:customStyle="1" w:styleId="WW8Num7z6">
    <w:name w:val="WW8Num7z6"/>
    <w:rsid w:val="00831A63"/>
  </w:style>
  <w:style w:type="character" w:customStyle="1" w:styleId="WW8Num7z7">
    <w:name w:val="WW8Num7z7"/>
    <w:rsid w:val="00831A63"/>
  </w:style>
  <w:style w:type="character" w:customStyle="1" w:styleId="WW8Num7z8">
    <w:name w:val="WW8Num7z8"/>
    <w:rsid w:val="00831A63"/>
  </w:style>
  <w:style w:type="character" w:customStyle="1" w:styleId="WW8Num8z0">
    <w:name w:val="WW8Num8z0"/>
    <w:rsid w:val="00831A63"/>
    <w:rPr>
      <w:rFonts w:ascii="Wingdings" w:hAnsi="Wingdings"/>
      <w:bCs w:val="0"/>
      <w:sz w:val="22"/>
    </w:rPr>
  </w:style>
  <w:style w:type="character" w:customStyle="1" w:styleId="WW8Num8z1">
    <w:name w:val="WW8Num8z1"/>
    <w:rsid w:val="00831A63"/>
    <w:rPr>
      <w:rFonts w:ascii="Courier New" w:hAnsi="Courier New"/>
      <w:bCs w:val="0"/>
    </w:rPr>
  </w:style>
  <w:style w:type="character" w:customStyle="1" w:styleId="WW8Num8z2">
    <w:name w:val="WW8Num8z2"/>
    <w:rsid w:val="00831A63"/>
  </w:style>
  <w:style w:type="character" w:customStyle="1" w:styleId="WW8Num8z3">
    <w:name w:val="WW8Num8z3"/>
    <w:rsid w:val="00831A63"/>
    <w:rPr>
      <w:rFonts w:ascii="Symbol" w:hAnsi="Symbol"/>
      <w:bCs w:val="0"/>
    </w:rPr>
  </w:style>
  <w:style w:type="character" w:customStyle="1" w:styleId="WW8Num8z4">
    <w:name w:val="WW8Num8z4"/>
    <w:rsid w:val="00831A63"/>
  </w:style>
  <w:style w:type="character" w:customStyle="1" w:styleId="WW8Num8z5">
    <w:name w:val="WW8Num8z5"/>
    <w:rsid w:val="00831A63"/>
  </w:style>
  <w:style w:type="character" w:customStyle="1" w:styleId="WW8Num8z6">
    <w:name w:val="WW8Num8z6"/>
    <w:rsid w:val="00831A63"/>
  </w:style>
  <w:style w:type="character" w:customStyle="1" w:styleId="WW8Num8z7">
    <w:name w:val="WW8Num8z7"/>
    <w:rsid w:val="00831A63"/>
  </w:style>
  <w:style w:type="character" w:customStyle="1" w:styleId="WW8Num8z8">
    <w:name w:val="WW8Num8z8"/>
    <w:rsid w:val="00831A63"/>
  </w:style>
  <w:style w:type="character" w:customStyle="1" w:styleId="WW8Num9z0">
    <w:name w:val="WW8Num9z0"/>
    <w:rsid w:val="00831A63"/>
    <w:rPr>
      <w:rFonts w:ascii="Wingdings" w:hAnsi="Wingdings"/>
      <w:bCs w:val="0"/>
    </w:rPr>
  </w:style>
  <w:style w:type="character" w:customStyle="1" w:styleId="WW8Num10z0">
    <w:name w:val="WW8Num10z0"/>
    <w:rsid w:val="00831A63"/>
    <w:rPr>
      <w:rFonts w:ascii="Wingdings" w:hAnsi="Wingdings"/>
      <w:bCs w:val="0"/>
    </w:rPr>
  </w:style>
  <w:style w:type="character" w:customStyle="1" w:styleId="WW8Num11z0">
    <w:name w:val="WW8Num11z0"/>
    <w:rsid w:val="00831A63"/>
    <w:rPr>
      <w:rFonts w:ascii="Symbol" w:hAnsi="Symbol"/>
      <w:bCs w:val="0"/>
      <w:sz w:val="20"/>
    </w:rPr>
  </w:style>
  <w:style w:type="character" w:customStyle="1" w:styleId="WW8Num11z1">
    <w:name w:val="WW8Num11z1"/>
    <w:rsid w:val="00831A63"/>
    <w:rPr>
      <w:rFonts w:ascii="Courier New" w:hAnsi="Courier New"/>
      <w:bCs w:val="0"/>
    </w:rPr>
  </w:style>
  <w:style w:type="character" w:customStyle="1" w:styleId="WW8Num11z2">
    <w:name w:val="WW8Num11z2"/>
    <w:rsid w:val="00831A63"/>
    <w:rPr>
      <w:rFonts w:ascii="Wingdings" w:hAnsi="Wingdings"/>
      <w:bCs w:val="0"/>
    </w:rPr>
  </w:style>
  <w:style w:type="character" w:customStyle="1" w:styleId="WW8Num12z0">
    <w:name w:val="WW8Num12z0"/>
    <w:rsid w:val="00831A63"/>
    <w:rPr>
      <w:rFonts w:ascii="Symbol" w:hAnsi="Symbol"/>
      <w:bCs w:val="0"/>
    </w:rPr>
  </w:style>
  <w:style w:type="character" w:customStyle="1" w:styleId="WW8Num13z0">
    <w:name w:val="WW8Num13z0"/>
    <w:rsid w:val="00831A63"/>
    <w:rPr>
      <w:sz w:val="24"/>
    </w:rPr>
  </w:style>
  <w:style w:type="character" w:customStyle="1" w:styleId="WW8Num13z1">
    <w:name w:val="WW8Num13z1"/>
    <w:rsid w:val="00831A63"/>
    <w:rPr>
      <w:rFonts w:ascii="Courier New" w:hAnsi="Courier New"/>
      <w:bCs w:val="0"/>
    </w:rPr>
  </w:style>
  <w:style w:type="character" w:customStyle="1" w:styleId="WW8Num13z2">
    <w:name w:val="WW8Num13z2"/>
    <w:rsid w:val="00831A63"/>
    <w:rPr>
      <w:rFonts w:ascii="Wingdings" w:hAnsi="Wingdings"/>
      <w:bCs w:val="0"/>
    </w:rPr>
  </w:style>
  <w:style w:type="character" w:customStyle="1" w:styleId="WW8Num14z0">
    <w:name w:val="WW8Num14z0"/>
    <w:rsid w:val="00831A63"/>
    <w:rPr>
      <w:rFonts w:ascii="Wingdings" w:hAnsi="Wingdings"/>
      <w:bCs w:val="0"/>
      <w:noProof w:val="0"/>
      <w:color w:val="000000"/>
      <w:sz w:val="20"/>
      <w:lang w:val="pl-PL"/>
    </w:rPr>
  </w:style>
  <w:style w:type="character" w:customStyle="1" w:styleId="WW8Num14z1">
    <w:name w:val="WW8Num14z1"/>
    <w:rsid w:val="00831A63"/>
  </w:style>
  <w:style w:type="character" w:customStyle="1" w:styleId="WW8Num14z2">
    <w:name w:val="WW8Num14z2"/>
    <w:rsid w:val="00831A63"/>
  </w:style>
  <w:style w:type="character" w:customStyle="1" w:styleId="WW8Num14z3">
    <w:name w:val="WW8Num14z3"/>
    <w:rsid w:val="00831A63"/>
  </w:style>
  <w:style w:type="character" w:customStyle="1" w:styleId="WW8Num14z4">
    <w:name w:val="WW8Num14z4"/>
    <w:rsid w:val="00831A63"/>
  </w:style>
  <w:style w:type="character" w:customStyle="1" w:styleId="WW8Num14z5">
    <w:name w:val="WW8Num14z5"/>
    <w:rsid w:val="00831A63"/>
  </w:style>
  <w:style w:type="character" w:customStyle="1" w:styleId="WW8Num14z6">
    <w:name w:val="WW8Num14z6"/>
    <w:rsid w:val="00831A63"/>
  </w:style>
  <w:style w:type="character" w:customStyle="1" w:styleId="WW8Num14z7">
    <w:name w:val="WW8Num14z7"/>
    <w:rsid w:val="00831A63"/>
  </w:style>
  <w:style w:type="character" w:customStyle="1" w:styleId="WW8Num14z8">
    <w:name w:val="WW8Num14z8"/>
    <w:rsid w:val="00831A63"/>
  </w:style>
  <w:style w:type="character" w:customStyle="1" w:styleId="WW8Num15z0">
    <w:name w:val="WW8Num15z0"/>
    <w:rsid w:val="00831A63"/>
    <w:rPr>
      <w:rFonts w:ascii="Times New Roman" w:hAnsi="Times New Roman"/>
      <w:bCs w:val="0"/>
      <w:noProof w:val="0"/>
      <w:color w:val="000000"/>
      <w:position w:val="0"/>
      <w:sz w:val="22"/>
      <w:vertAlign w:val="baseline"/>
      <w:lang w:val="pl-PL"/>
    </w:rPr>
  </w:style>
  <w:style w:type="character" w:customStyle="1" w:styleId="WW8Num16z0">
    <w:name w:val="WW8Num16z0"/>
    <w:rsid w:val="00831A63"/>
    <w:rPr>
      <w:rFonts w:ascii="Wingdings" w:hAnsi="Wingdings"/>
      <w:bCs w:val="0"/>
      <w:noProof w:val="0"/>
      <w:color w:val="FF0000"/>
      <w:sz w:val="22"/>
      <w:lang w:val="pl-PL"/>
    </w:rPr>
  </w:style>
  <w:style w:type="character" w:customStyle="1" w:styleId="WW8Num16z1">
    <w:name w:val="WW8Num16z1"/>
    <w:rsid w:val="00831A63"/>
  </w:style>
  <w:style w:type="character" w:customStyle="1" w:styleId="WW8Num16z2">
    <w:name w:val="WW8Num16z2"/>
    <w:rsid w:val="00831A63"/>
  </w:style>
  <w:style w:type="character" w:customStyle="1" w:styleId="WW8Num16z3">
    <w:name w:val="WW8Num16z3"/>
    <w:rsid w:val="00831A63"/>
  </w:style>
  <w:style w:type="character" w:customStyle="1" w:styleId="WW8Num16z4">
    <w:name w:val="WW8Num16z4"/>
    <w:rsid w:val="00831A63"/>
  </w:style>
  <w:style w:type="character" w:customStyle="1" w:styleId="WW8Num16z5">
    <w:name w:val="WW8Num16z5"/>
    <w:rsid w:val="00831A63"/>
  </w:style>
  <w:style w:type="character" w:customStyle="1" w:styleId="WW8Num16z6">
    <w:name w:val="WW8Num16z6"/>
    <w:rsid w:val="00831A63"/>
  </w:style>
  <w:style w:type="character" w:customStyle="1" w:styleId="WW8Num16z7">
    <w:name w:val="WW8Num16z7"/>
    <w:rsid w:val="00831A63"/>
  </w:style>
  <w:style w:type="character" w:customStyle="1" w:styleId="WW8Num16z8">
    <w:name w:val="WW8Num16z8"/>
    <w:rsid w:val="00831A63"/>
  </w:style>
  <w:style w:type="character" w:customStyle="1" w:styleId="WW8Num17z0">
    <w:name w:val="WW8Num17z0"/>
    <w:rsid w:val="00831A63"/>
    <w:rPr>
      <w:rFonts w:ascii="Wingdings" w:hAnsi="Wingdings"/>
      <w:bCs w:val="0"/>
      <w:noProof w:val="0"/>
      <w:color w:val="000000"/>
      <w:sz w:val="22"/>
      <w:lang w:val="pl-PL"/>
    </w:rPr>
  </w:style>
  <w:style w:type="character" w:customStyle="1" w:styleId="WW8Num18z0">
    <w:name w:val="WW8Num18z0"/>
    <w:rsid w:val="00831A63"/>
    <w:rPr>
      <w:rFonts w:ascii="Times New Roman" w:hAnsi="Times New Roman"/>
      <w:bCs w:val="0"/>
    </w:rPr>
  </w:style>
  <w:style w:type="character" w:customStyle="1" w:styleId="WW8Num19z0">
    <w:name w:val="WW8Num19z0"/>
    <w:rsid w:val="00831A63"/>
  </w:style>
  <w:style w:type="character" w:customStyle="1" w:styleId="WW8Num20z0">
    <w:name w:val="WW8Num20z0"/>
    <w:rsid w:val="00831A63"/>
    <w:rPr>
      <w:i/>
    </w:rPr>
  </w:style>
  <w:style w:type="character" w:customStyle="1" w:styleId="WW8Num21z0">
    <w:name w:val="WW8Num21z0"/>
    <w:rsid w:val="00831A63"/>
    <w:rPr>
      <w:rFonts w:ascii="Times New Roman" w:hAnsi="Times New Roman"/>
      <w:bCs w:val="0"/>
      <w:noProof w:val="0"/>
      <w:sz w:val="20"/>
      <w:lang w:val="pl-PL"/>
    </w:rPr>
  </w:style>
  <w:style w:type="character" w:customStyle="1" w:styleId="WW8Num21z1">
    <w:name w:val="WW8Num21z1"/>
    <w:rsid w:val="00831A63"/>
    <w:rPr>
      <w:rFonts w:ascii="Courier New" w:hAnsi="Courier New"/>
      <w:bCs w:val="0"/>
    </w:rPr>
  </w:style>
  <w:style w:type="character" w:customStyle="1" w:styleId="WW8Num21z2">
    <w:name w:val="WW8Num21z2"/>
    <w:rsid w:val="00831A63"/>
    <w:rPr>
      <w:rFonts w:ascii="Wingdings" w:hAnsi="Wingdings"/>
      <w:bCs w:val="0"/>
    </w:rPr>
  </w:style>
  <w:style w:type="character" w:customStyle="1" w:styleId="WW8Num22z0">
    <w:name w:val="WW8Num22z0"/>
    <w:rsid w:val="00831A63"/>
    <w:rPr>
      <w:rFonts w:ascii="Symbol" w:hAnsi="Symbol"/>
      <w:noProof w:val="0"/>
      <w:sz w:val="20"/>
      <w:lang w:val="pl-PL"/>
    </w:rPr>
  </w:style>
  <w:style w:type="character" w:customStyle="1" w:styleId="WW8Num22z1">
    <w:name w:val="WW8Num22z1"/>
    <w:rsid w:val="00831A63"/>
    <w:rPr>
      <w:rFonts w:ascii="Courier New" w:hAnsi="Courier New"/>
    </w:rPr>
  </w:style>
  <w:style w:type="character" w:customStyle="1" w:styleId="WW8Num22z2">
    <w:name w:val="WW8Num22z2"/>
    <w:rsid w:val="00831A63"/>
    <w:rPr>
      <w:rFonts w:ascii="Wingdings" w:hAnsi="Wingdings"/>
    </w:rPr>
  </w:style>
  <w:style w:type="character" w:customStyle="1" w:styleId="WW8Num23z0">
    <w:name w:val="WW8Num23z0"/>
    <w:rsid w:val="00831A63"/>
    <w:rPr>
      <w:rFonts w:ascii="Symbol" w:hAnsi="Symbol"/>
      <w:noProof w:val="0"/>
      <w:color w:val="000000"/>
      <w:sz w:val="20"/>
      <w:lang w:val="pl-PL"/>
    </w:rPr>
  </w:style>
  <w:style w:type="character" w:customStyle="1" w:styleId="WW8Num23z1">
    <w:name w:val="WW8Num23z1"/>
    <w:rsid w:val="00831A63"/>
  </w:style>
  <w:style w:type="character" w:customStyle="1" w:styleId="WW8Num23z2">
    <w:name w:val="WW8Num23z2"/>
    <w:rsid w:val="00831A63"/>
  </w:style>
  <w:style w:type="character" w:customStyle="1" w:styleId="WW8Num23z3">
    <w:name w:val="WW8Num23z3"/>
    <w:rsid w:val="00831A63"/>
  </w:style>
  <w:style w:type="character" w:customStyle="1" w:styleId="WW8Num23z4">
    <w:name w:val="WW8Num23z4"/>
    <w:rsid w:val="00831A63"/>
  </w:style>
  <w:style w:type="character" w:customStyle="1" w:styleId="WW8Num23z5">
    <w:name w:val="WW8Num23z5"/>
    <w:rsid w:val="00831A63"/>
  </w:style>
  <w:style w:type="character" w:customStyle="1" w:styleId="WW8Num23z6">
    <w:name w:val="WW8Num23z6"/>
    <w:rsid w:val="00831A63"/>
  </w:style>
  <w:style w:type="character" w:customStyle="1" w:styleId="WW8Num23z7">
    <w:name w:val="WW8Num23z7"/>
    <w:rsid w:val="00831A63"/>
  </w:style>
  <w:style w:type="character" w:customStyle="1" w:styleId="WW8Num23z8">
    <w:name w:val="WW8Num23z8"/>
    <w:rsid w:val="00831A63"/>
  </w:style>
  <w:style w:type="character" w:customStyle="1" w:styleId="WW8Num24z0">
    <w:name w:val="WW8Num24z0"/>
    <w:rsid w:val="00831A63"/>
  </w:style>
  <w:style w:type="character" w:customStyle="1" w:styleId="Domylnaczcionkaakapitu0">
    <w:name w:val="Domy?lna czcionka akapitu"/>
    <w:rsid w:val="00831A63"/>
  </w:style>
  <w:style w:type="character" w:customStyle="1" w:styleId="Nagwek1Znak0">
    <w:name w:val="Nag?ówek 1 Znak"/>
    <w:basedOn w:val="Domylnaczcionkaakapitu0"/>
    <w:rsid w:val="00831A63"/>
    <w:rPr>
      <w:rFonts w:ascii="Times New Roman" w:hAnsi="Times New Roman"/>
      <w:sz w:val="28"/>
    </w:rPr>
  </w:style>
  <w:style w:type="character" w:customStyle="1" w:styleId="TekstpodstawowyZnak">
    <w:name w:val="Tekst podstawowy Znak"/>
    <w:basedOn w:val="Domylnaczcionkaakapitu0"/>
    <w:rsid w:val="00831A63"/>
    <w:rPr>
      <w:rFonts w:ascii="Times New Roman" w:hAnsi="Times New Roman"/>
      <w:noProof w:val="0"/>
      <w:kern w:val="1"/>
      <w:sz w:val="24"/>
      <w:lang w:val="fr-FR"/>
    </w:rPr>
  </w:style>
  <w:style w:type="character" w:customStyle="1" w:styleId="Nagwek2Znak0">
    <w:name w:val="Nag?ówek 2 Znak"/>
    <w:basedOn w:val="Domylnaczcionkaakapitu0"/>
    <w:rsid w:val="00831A63"/>
    <w:rPr>
      <w:rFonts w:ascii="Times New Roman" w:hAnsi="Times New Roman"/>
      <w:b/>
      <w:noProof w:val="0"/>
      <w:kern w:val="1"/>
      <w:sz w:val="36"/>
      <w:lang w:val="fr-FR"/>
    </w:rPr>
  </w:style>
  <w:style w:type="character" w:customStyle="1" w:styleId="Nagwek4Znak0">
    <w:name w:val="Nag?ówek 4 Znak"/>
    <w:basedOn w:val="Domylnaczcionkaakapitu0"/>
    <w:rsid w:val="00831A63"/>
    <w:rPr>
      <w:rFonts w:ascii="Times New Roman" w:hAnsi="Times New Roman"/>
      <w:b/>
      <w:sz w:val="28"/>
    </w:rPr>
  </w:style>
  <w:style w:type="character" w:customStyle="1" w:styleId="Nagwek3Znak0">
    <w:name w:val="Nag?ówek 3 Znak"/>
    <w:basedOn w:val="Domylnaczcionkaakapitu0"/>
    <w:rsid w:val="00831A63"/>
    <w:rPr>
      <w:rFonts w:ascii="Arial" w:hAnsi="Arial"/>
      <w:b/>
      <w:noProof w:val="0"/>
      <w:kern w:val="1"/>
      <w:sz w:val="26"/>
      <w:lang w:val="fr-FR"/>
    </w:rPr>
  </w:style>
  <w:style w:type="character" w:customStyle="1" w:styleId="Nagwek5Znak0">
    <w:name w:val="Nag?ówek 5 Znak"/>
    <w:basedOn w:val="Domylnaczcionkaakapitu0"/>
    <w:rsid w:val="00831A63"/>
    <w:rPr>
      <w:rFonts w:ascii="Times New Roman" w:hAnsi="Times New Roman"/>
      <w:b/>
      <w:i/>
      <w:noProof w:val="0"/>
      <w:kern w:val="1"/>
      <w:sz w:val="26"/>
      <w:lang w:val="fr-FR"/>
    </w:rPr>
  </w:style>
  <w:style w:type="character" w:customStyle="1" w:styleId="Nagwek6Znak0">
    <w:name w:val="Nag?ówek 6 Znak"/>
    <w:basedOn w:val="Domylnaczcionkaakapitu0"/>
    <w:rsid w:val="00831A63"/>
    <w:rPr>
      <w:rFonts w:ascii="Times New Roman" w:hAnsi="Times New Roman"/>
      <w:b/>
      <w:noProof w:val="0"/>
      <w:kern w:val="1"/>
      <w:lang w:val="fr-FR"/>
    </w:rPr>
  </w:style>
  <w:style w:type="character" w:customStyle="1" w:styleId="Nagwek7Znak0">
    <w:name w:val="Nag?ówek 7 Znak"/>
    <w:basedOn w:val="Domylnaczcionkaakapitu0"/>
    <w:rsid w:val="00831A63"/>
    <w:rPr>
      <w:rFonts w:ascii="Cambria" w:hAnsi="Cambria"/>
      <w:i/>
      <w:noProof w:val="0"/>
      <w:color w:val="808080"/>
      <w:kern w:val="1"/>
      <w:sz w:val="24"/>
      <w:lang w:val="fr-FR"/>
    </w:rPr>
  </w:style>
  <w:style w:type="character" w:styleId="Hipercze">
    <w:name w:val="Hyperlink"/>
    <w:basedOn w:val="Domylnaczcionkaakapitu0"/>
    <w:rsid w:val="00831A63"/>
    <w:rPr>
      <w:color w:val="0000FF"/>
      <w:u w:val="single"/>
    </w:rPr>
  </w:style>
  <w:style w:type="character" w:styleId="Uwydatnienie">
    <w:name w:val="Emphasis"/>
    <w:basedOn w:val="Domylnaczcionkaakapitu0"/>
    <w:qFormat/>
    <w:rsid w:val="00831A63"/>
    <w:rPr>
      <w:b/>
      <w:i w:val="0"/>
    </w:rPr>
  </w:style>
  <w:style w:type="character" w:customStyle="1" w:styleId="NagwekZnak">
    <w:name w:val="Nag?ówek Znak"/>
    <w:basedOn w:val="Domylnaczcionkaakapitu0"/>
    <w:rsid w:val="00831A63"/>
    <w:rPr>
      <w:rFonts w:ascii="Times New Roman" w:hAnsi="Times New Roman"/>
      <w:noProof w:val="0"/>
      <w:kern w:val="1"/>
      <w:sz w:val="24"/>
      <w:lang w:val="fr-FR"/>
    </w:rPr>
  </w:style>
  <w:style w:type="character" w:customStyle="1" w:styleId="TytuZnak">
    <w:name w:val="Tytu? Znak"/>
    <w:basedOn w:val="Domylnaczcionkaakapitu0"/>
    <w:rsid w:val="00831A63"/>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831A6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31A63"/>
    <w:rPr>
      <w:rFonts w:ascii="Times New Roman" w:hAnsi="Times New Roman"/>
      <w:sz w:val="24"/>
    </w:rPr>
  </w:style>
  <w:style w:type="character" w:customStyle="1" w:styleId="StopkaZnak">
    <w:name w:val="Stopka Znak"/>
    <w:basedOn w:val="Domylnaczcionkaakapitu0"/>
    <w:rsid w:val="00831A63"/>
    <w:rPr>
      <w:rFonts w:ascii="Times New Roman" w:hAnsi="Times New Roman"/>
      <w:noProof w:val="0"/>
      <w:kern w:val="1"/>
      <w:sz w:val="24"/>
      <w:lang w:val="fr-FR"/>
    </w:rPr>
  </w:style>
  <w:style w:type="character" w:customStyle="1" w:styleId="Tekstpodstawowy2Znak">
    <w:name w:val="Tekst podstawowy 2 Znak"/>
    <w:basedOn w:val="Domylnaczcionkaakapitu0"/>
    <w:rsid w:val="00831A6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831A63"/>
    <w:rPr>
      <w:rFonts w:ascii="Times New Roman" w:hAnsi="Times New Roman"/>
      <w:sz w:val="24"/>
    </w:rPr>
  </w:style>
  <w:style w:type="character" w:customStyle="1" w:styleId="TekstdymkaZnak">
    <w:name w:val="Tekst dymka Znak"/>
    <w:basedOn w:val="Domylnaczcionkaakapitu0"/>
    <w:rsid w:val="00831A63"/>
    <w:rPr>
      <w:rFonts w:ascii="Tahoma" w:hAnsi="Tahoma"/>
      <w:noProof w:val="0"/>
      <w:kern w:val="1"/>
      <w:sz w:val="16"/>
      <w:lang w:val="fr-FR"/>
    </w:rPr>
  </w:style>
  <w:style w:type="character" w:customStyle="1" w:styleId="Absatz-Standardschriftart">
    <w:name w:val="Absatz-Standardschriftart"/>
    <w:rsid w:val="00831A63"/>
  </w:style>
  <w:style w:type="character" w:customStyle="1" w:styleId="WW8Num28z0">
    <w:name w:val="WW8Num28z0"/>
    <w:rsid w:val="00831A63"/>
    <w:rPr>
      <w:sz w:val="24"/>
    </w:rPr>
  </w:style>
  <w:style w:type="character" w:customStyle="1" w:styleId="WW8Num29z0">
    <w:name w:val="WW8Num29z0"/>
    <w:rsid w:val="00831A63"/>
    <w:rPr>
      <w:rFonts w:ascii="Times New Roman" w:hAnsi="Times New Roman"/>
      <w:bCs w:val="0"/>
      <w:sz w:val="24"/>
    </w:rPr>
  </w:style>
  <w:style w:type="character" w:customStyle="1" w:styleId="Domylnaczcionkaakapitu2">
    <w:name w:val="Domy?lna czcionka akapitu2"/>
    <w:rsid w:val="00831A63"/>
  </w:style>
  <w:style w:type="character" w:customStyle="1" w:styleId="WW8Num3z1">
    <w:name w:val="WW8Num3z1"/>
    <w:rsid w:val="00831A63"/>
    <w:rPr>
      <w:rFonts w:ascii="Times New Roman" w:hAnsi="Times New Roman"/>
      <w:bCs w:val="0"/>
    </w:rPr>
  </w:style>
  <w:style w:type="character" w:customStyle="1" w:styleId="WW8Num3z2">
    <w:name w:val="WW8Num3z2"/>
    <w:rsid w:val="00831A63"/>
    <w:rPr>
      <w:rFonts w:ascii="Wingdings" w:hAnsi="Wingdings"/>
      <w:bCs w:val="0"/>
    </w:rPr>
  </w:style>
  <w:style w:type="character" w:customStyle="1" w:styleId="WW8Num3z4">
    <w:name w:val="WW8Num3z4"/>
    <w:rsid w:val="00831A63"/>
    <w:rPr>
      <w:rFonts w:ascii="Courier New" w:hAnsi="Courier New"/>
      <w:bCs w:val="0"/>
    </w:rPr>
  </w:style>
  <w:style w:type="character" w:customStyle="1" w:styleId="WW8Num6z3">
    <w:name w:val="WW8Num6z3"/>
    <w:rsid w:val="00831A63"/>
    <w:rPr>
      <w:rFonts w:ascii="Symbol" w:hAnsi="Symbol"/>
      <w:bCs w:val="0"/>
    </w:rPr>
  </w:style>
  <w:style w:type="character" w:customStyle="1" w:styleId="WW8Num17z1">
    <w:name w:val="WW8Num17z1"/>
    <w:rsid w:val="00831A63"/>
    <w:rPr>
      <w:rFonts w:ascii="Courier New" w:hAnsi="Courier New"/>
      <w:bCs w:val="0"/>
    </w:rPr>
  </w:style>
  <w:style w:type="character" w:customStyle="1" w:styleId="WW8Num17z3">
    <w:name w:val="WW8Num17z3"/>
    <w:rsid w:val="00831A63"/>
    <w:rPr>
      <w:rFonts w:ascii="Symbol" w:hAnsi="Symbol"/>
      <w:bCs w:val="0"/>
    </w:rPr>
  </w:style>
  <w:style w:type="character" w:customStyle="1" w:styleId="WW8Num18z1">
    <w:name w:val="WW8Num18z1"/>
    <w:rsid w:val="00831A63"/>
    <w:rPr>
      <w:rFonts w:ascii="Symbol" w:hAnsi="Symbol"/>
      <w:bCs w:val="0"/>
    </w:rPr>
  </w:style>
  <w:style w:type="character" w:customStyle="1" w:styleId="WW8Num18z2">
    <w:name w:val="WW8Num18z2"/>
    <w:rsid w:val="00831A63"/>
    <w:rPr>
      <w:rFonts w:ascii="Wingdings" w:hAnsi="Wingdings"/>
      <w:bCs w:val="0"/>
    </w:rPr>
  </w:style>
  <w:style w:type="character" w:customStyle="1" w:styleId="WW8Num18z4">
    <w:name w:val="WW8Num18z4"/>
    <w:rsid w:val="00831A63"/>
    <w:rPr>
      <w:rFonts w:ascii="Courier New" w:hAnsi="Courier New"/>
      <w:bCs w:val="0"/>
    </w:rPr>
  </w:style>
  <w:style w:type="character" w:customStyle="1" w:styleId="WW8Num21z3">
    <w:name w:val="WW8Num21z3"/>
    <w:rsid w:val="00831A63"/>
    <w:rPr>
      <w:rFonts w:ascii="Symbol" w:hAnsi="Symbol"/>
      <w:bCs w:val="0"/>
    </w:rPr>
  </w:style>
  <w:style w:type="character" w:customStyle="1" w:styleId="Domylnaczcionkaakapitu1">
    <w:name w:val="Domy?lna czcionka akapitu1"/>
    <w:rsid w:val="00831A63"/>
  </w:style>
  <w:style w:type="character" w:customStyle="1" w:styleId="ZnakZnak1">
    <w:name w:val="Znak Znak1"/>
    <w:basedOn w:val="Domylnaczcionkaakapitu2"/>
    <w:rsid w:val="00831A63"/>
    <w:rPr>
      <w:rFonts w:ascii="Tahoma" w:hAnsi="Tahoma"/>
      <w:bCs w:val="0"/>
      <w:sz w:val="16"/>
    </w:rPr>
  </w:style>
  <w:style w:type="character" w:customStyle="1" w:styleId="ZnakZnak">
    <w:name w:val="Znak Znak"/>
    <w:basedOn w:val="Domylnaczcionkaakapitu2"/>
    <w:rsid w:val="00831A63"/>
    <w:rPr>
      <w:rFonts w:ascii="Tahoma" w:hAnsi="Tahoma"/>
      <w:bCs w:val="0"/>
      <w:sz w:val="16"/>
    </w:rPr>
  </w:style>
  <w:style w:type="character" w:customStyle="1" w:styleId="PodtytuZnak">
    <w:name w:val="Podtytu? Znak"/>
    <w:basedOn w:val="Domylnaczcionkaakapitu0"/>
    <w:rsid w:val="00831A63"/>
    <w:rPr>
      <w:rFonts w:ascii="Cambria" w:hAnsi="Cambria"/>
      <w:i/>
      <w:noProof w:val="0"/>
      <w:color w:val="808080"/>
      <w:spacing w:val="15"/>
      <w:kern w:val="1"/>
      <w:sz w:val="24"/>
      <w:lang w:val="fr-FR"/>
    </w:rPr>
  </w:style>
  <w:style w:type="character" w:customStyle="1" w:styleId="st">
    <w:name w:val="st"/>
    <w:basedOn w:val="Domylnaczcionkaakapitu0"/>
    <w:rsid w:val="00831A63"/>
  </w:style>
  <w:style w:type="character" w:customStyle="1" w:styleId="AkapitzlistZnak">
    <w:name w:val="Akapit z list? Znak"/>
    <w:rsid w:val="00831A63"/>
    <w:rPr>
      <w:rFonts w:ascii="Times New Roman" w:hAnsi="Times New Roman"/>
      <w:b/>
      <w:sz w:val="24"/>
      <w:vertAlign w:val="subscript"/>
    </w:rPr>
  </w:style>
  <w:style w:type="character" w:styleId="Pogrubienie">
    <w:name w:val="Strong"/>
    <w:basedOn w:val="Domylnaczcionkaakapitu0"/>
    <w:qFormat/>
    <w:rsid w:val="00831A63"/>
    <w:rPr>
      <w:b/>
    </w:rPr>
  </w:style>
  <w:style w:type="character" w:customStyle="1" w:styleId="Znakinumeracji">
    <w:name w:val="Znaki numeracji"/>
    <w:rsid w:val="00831A63"/>
  </w:style>
  <w:style w:type="paragraph" w:customStyle="1" w:styleId="Nagwek">
    <w:name w:val="Nag?ówek"/>
    <w:basedOn w:val="Normalny"/>
    <w:next w:val="Tekstpodstawowy"/>
    <w:rsid w:val="00831A63"/>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rsid w:val="00831A63"/>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831A63"/>
    <w:rPr>
      <w:rFonts w:ascii="Times New Roman" w:eastAsia="Times New Roman" w:hAnsi="Times New Roman" w:cs="Times New Roman"/>
      <w:kern w:val="1"/>
      <w:sz w:val="24"/>
      <w:szCs w:val="20"/>
      <w:lang w:val="fr-FR" w:eastAsia="pl-PL"/>
    </w:rPr>
  </w:style>
  <w:style w:type="paragraph" w:styleId="Lista">
    <w:name w:val="List"/>
    <w:basedOn w:val="Tekstpodstawowy"/>
    <w:rsid w:val="00831A63"/>
    <w:pPr>
      <w:widowControl/>
      <w:spacing w:after="0"/>
      <w:jc w:val="center"/>
    </w:pPr>
    <w:rPr>
      <w:b/>
      <w:sz w:val="56"/>
      <w:lang w:val="pl-PL"/>
    </w:rPr>
  </w:style>
  <w:style w:type="paragraph" w:styleId="Podpis">
    <w:name w:val="Signature"/>
    <w:basedOn w:val="Normalny"/>
    <w:link w:val="PodpisZnak"/>
    <w:rsid w:val="00831A63"/>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831A63"/>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831A63"/>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831A6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831A6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31A63"/>
    <w:pPr>
      <w:suppressAutoHyphens w:val="0"/>
      <w:ind w:left="720"/>
    </w:pPr>
    <w:rPr>
      <w:lang w:val="pl-PL"/>
    </w:rPr>
  </w:style>
  <w:style w:type="paragraph" w:customStyle="1" w:styleId="Nagwek20">
    <w:name w:val="Nag?ówek2"/>
    <w:basedOn w:val="Standard"/>
    <w:next w:val="Tekstpodstawowy"/>
    <w:rsid w:val="00831A63"/>
    <w:pPr>
      <w:keepNext/>
      <w:spacing w:before="240" w:after="120" w:line="240" w:lineRule="auto"/>
    </w:pPr>
    <w:rPr>
      <w:rFonts w:ascii="Nimbus Sans L" w:eastAsia="Nimbus Sans L"/>
      <w:sz w:val="28"/>
      <w:lang w:val="pl-PL"/>
    </w:rPr>
  </w:style>
  <w:style w:type="paragraph" w:customStyle="1" w:styleId="Podpis2">
    <w:name w:val="Podpis2"/>
    <w:basedOn w:val="Standard"/>
    <w:rsid w:val="00831A6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31A63"/>
    <w:pPr>
      <w:keepNext/>
      <w:spacing w:before="240" w:after="120" w:line="240" w:lineRule="auto"/>
    </w:pPr>
    <w:rPr>
      <w:rFonts w:ascii="Nimbus Sans L" w:eastAsia="Nimbus Sans L"/>
      <w:sz w:val="28"/>
      <w:lang w:val="pl-PL"/>
    </w:rPr>
  </w:style>
  <w:style w:type="paragraph" w:customStyle="1" w:styleId="Podpis1">
    <w:name w:val="Podpis1"/>
    <w:basedOn w:val="Standard"/>
    <w:rsid w:val="00831A6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831A6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31A63"/>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831A63"/>
    <w:pPr>
      <w:spacing w:after="120" w:line="480" w:lineRule="auto"/>
    </w:pPr>
    <w:rPr>
      <w:rFonts w:ascii="Times New Roman" w:hAnsi="Times New Roman"/>
      <w:sz w:val="24"/>
      <w:lang w:val="pl-PL"/>
    </w:rPr>
  </w:style>
  <w:style w:type="paragraph" w:customStyle="1" w:styleId="Zawartotabeli">
    <w:name w:val="Zawarto?? tabeli"/>
    <w:basedOn w:val="Standard"/>
    <w:rsid w:val="00831A6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31A63"/>
    <w:pPr>
      <w:jc w:val="center"/>
    </w:pPr>
    <w:rPr>
      <w:b/>
    </w:rPr>
  </w:style>
  <w:style w:type="paragraph" w:customStyle="1" w:styleId="Plandokumentu1">
    <w:name w:val="Plan dokumentu1"/>
    <w:basedOn w:val="Standard"/>
    <w:rsid w:val="00831A63"/>
    <w:pPr>
      <w:spacing w:after="0" w:line="240" w:lineRule="auto"/>
    </w:pPr>
    <w:rPr>
      <w:rFonts w:ascii="Tahoma" w:hAnsi="Tahoma"/>
      <w:sz w:val="16"/>
      <w:lang w:val="pl-PL"/>
    </w:rPr>
  </w:style>
  <w:style w:type="paragraph" w:customStyle="1" w:styleId="Zawartoramki">
    <w:name w:val="Zawarto?? ramki"/>
    <w:basedOn w:val="Tekstpodstawowy"/>
    <w:rsid w:val="00831A63"/>
    <w:pPr>
      <w:widowControl/>
      <w:spacing w:after="0"/>
      <w:jc w:val="center"/>
    </w:pPr>
    <w:rPr>
      <w:b/>
      <w:sz w:val="56"/>
      <w:lang w:val="pl-PL"/>
    </w:rPr>
  </w:style>
  <w:style w:type="paragraph" w:customStyle="1" w:styleId="TableContents">
    <w:name w:val="Table Contents"/>
    <w:basedOn w:val="Standard"/>
    <w:rsid w:val="00831A6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31A63"/>
    <w:pPr>
      <w:keepNext/>
      <w:widowControl w:val="0"/>
      <w:spacing w:after="0" w:line="240" w:lineRule="auto"/>
    </w:pPr>
    <w:rPr>
      <w:rFonts w:ascii="Times New Roman" w:hAnsi="Times New Roman"/>
      <w:b/>
      <w:sz w:val="24"/>
      <w:lang w:val="pl-PL"/>
    </w:rPr>
  </w:style>
  <w:style w:type="paragraph" w:customStyle="1" w:styleId="Bezodstpw1">
    <w:name w:val="Bez odst?pów1"/>
    <w:rsid w:val="00831A6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831A6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831A63"/>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831A63"/>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831A6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831A63"/>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831A6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831A63"/>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831A6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831A6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831A6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31A63"/>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831A6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qFormat/>
    <w:rsid w:val="00831A63"/>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831A6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831A6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semiHidden/>
    <w:rsid w:val="00831A6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semiHidden/>
    <w:rsid w:val="00831A6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831A63"/>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831A63"/>
    <w:rPr>
      <w:rFonts w:ascii="Tahoma" w:eastAsia="Times New Roman" w:hAnsi="Tahoma" w:cs="Times New Roman"/>
      <w:kern w:val="1"/>
      <w:sz w:val="16"/>
      <w:szCs w:val="20"/>
      <w:lang w:val="fr-FR" w:eastAsia="pl-PL"/>
    </w:rPr>
  </w:style>
  <w:style w:type="paragraph" w:customStyle="1" w:styleId="Akapitzlist">
    <w:name w:val="Akapit z list?"/>
    <w:basedOn w:val="Standard"/>
    <w:rsid w:val="00831A63"/>
    <w:pPr>
      <w:suppressAutoHyphens w:val="0"/>
      <w:ind w:left="720"/>
    </w:pPr>
    <w:rPr>
      <w:rFonts w:ascii="Times New Roman" w:hAnsi="Times New Roman"/>
      <w:b/>
      <w:sz w:val="24"/>
      <w:vertAlign w:val="subscript"/>
    </w:rPr>
  </w:style>
  <w:style w:type="paragraph" w:styleId="Listapunktowana2">
    <w:name w:val="List Bullet 2"/>
    <w:basedOn w:val="Standard"/>
    <w:rsid w:val="00831A6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831A6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831A6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831A6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831A6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31A63"/>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831A6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831A63"/>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83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831A63"/>
    <w:rPr>
      <w:rFonts w:ascii="Courier New" w:eastAsia="Times New Roman" w:hAnsi="Courier New" w:cs="Courier New"/>
    </w:rPr>
  </w:style>
  <w:style w:type="table" w:customStyle="1" w:styleId="Tabela-Siatka1">
    <w:name w:val="Tabela - Siatka1"/>
    <w:basedOn w:val="Standardowy"/>
    <w:next w:val="Tabela-Siatka"/>
    <w:uiPriority w:val="39"/>
    <w:rsid w:val="00831A6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831A6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31A63"/>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831A6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831A63"/>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831A63"/>
    <w:rPr>
      <w:rFonts w:ascii="Times-Italic" w:hAnsi="Times-Italic" w:hint="default"/>
      <w:b w:val="0"/>
      <w:bCs w:val="0"/>
      <w:i/>
      <w:iCs/>
      <w:color w:val="000000"/>
      <w:sz w:val="22"/>
      <w:szCs w:val="22"/>
    </w:rPr>
  </w:style>
  <w:style w:type="paragraph" w:customStyle="1" w:styleId="Default">
    <w:name w:val="Default"/>
    <w:rsid w:val="00831A63"/>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831A63"/>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831A63"/>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uiPriority w:val="99"/>
    <w:qFormat/>
    <w:rsid w:val="00831A63"/>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83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3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3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831A63"/>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831A63"/>
    <w:rPr>
      <w:color w:val="0000FF"/>
      <w:u w:val="single"/>
    </w:rPr>
  </w:style>
  <w:style w:type="character" w:customStyle="1" w:styleId="fontstyle31">
    <w:name w:val="fontstyle31"/>
    <w:basedOn w:val="Domylnaczcionkaakapitu"/>
    <w:qFormat/>
    <w:rsid w:val="00831A6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31A63"/>
    <w:rPr>
      <w:rFonts w:ascii="Times-Bold" w:hAnsi="Times-Bold"/>
      <w:b/>
      <w:bCs/>
      <w:i w:val="0"/>
      <w:iCs w:val="0"/>
      <w:color w:val="000000"/>
      <w:sz w:val="24"/>
      <w:szCs w:val="24"/>
    </w:rPr>
  </w:style>
  <w:style w:type="character" w:customStyle="1" w:styleId="fontstyle21">
    <w:name w:val="fontstyle21"/>
    <w:basedOn w:val="Domylnaczcionkaakapitu"/>
    <w:rsid w:val="00831A63"/>
    <w:rPr>
      <w:rFonts w:ascii="TrebuchetMS-Italic" w:hAnsi="TrebuchetMS-Italic" w:hint="default"/>
      <w:b w:val="0"/>
      <w:bCs w:val="0"/>
      <w:i/>
      <w:iCs/>
      <w:color w:val="1D174F"/>
      <w:sz w:val="20"/>
      <w:szCs w:val="20"/>
    </w:rPr>
  </w:style>
  <w:style w:type="character" w:customStyle="1" w:styleId="DeltaViewInsertion">
    <w:name w:val="DeltaView Insertion"/>
    <w:qFormat/>
    <w:rsid w:val="00831A63"/>
    <w:rPr>
      <w:b/>
      <w:i/>
      <w:spacing w:val="0"/>
    </w:rPr>
  </w:style>
  <w:style w:type="character" w:customStyle="1" w:styleId="Znakiprzypiswdolnych">
    <w:name w:val="Znaki przypisów dolnych"/>
    <w:qFormat/>
    <w:rsid w:val="00831A63"/>
  </w:style>
  <w:style w:type="character" w:customStyle="1" w:styleId="ListLabel77">
    <w:name w:val="ListLabel 77"/>
    <w:qFormat/>
    <w:rsid w:val="00831A63"/>
    <w:rPr>
      <w:rFonts w:cs="Wingdings"/>
    </w:rPr>
  </w:style>
  <w:style w:type="character" w:customStyle="1" w:styleId="StrongEmphasis">
    <w:name w:val="Strong Emphasis"/>
    <w:rsid w:val="00831A63"/>
    <w:rPr>
      <w:b/>
      <w:bCs/>
    </w:rPr>
  </w:style>
  <w:style w:type="character" w:styleId="Odwoanieprzypisudolnego">
    <w:name w:val="footnote reference"/>
    <w:rsid w:val="00831A63"/>
    <w:rPr>
      <w:vertAlign w:val="superscript"/>
    </w:rPr>
  </w:style>
  <w:style w:type="paragraph" w:customStyle="1" w:styleId="Tekstprzypisudolnego1">
    <w:name w:val="Tekst przypisu dolnego1"/>
    <w:basedOn w:val="Normalny"/>
    <w:rsid w:val="00831A63"/>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831A63"/>
    <w:pPr>
      <w:numPr>
        <w:numId w:val="4"/>
      </w:numPr>
    </w:pPr>
  </w:style>
  <w:style w:type="paragraph" w:customStyle="1" w:styleId="listparagraph">
    <w:name w:val="listparagraph"/>
    <w:basedOn w:val="Normalny"/>
    <w:rsid w:val="00831A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831A63"/>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831A63"/>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831A63"/>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831A63"/>
    <w:rPr>
      <w:rFonts w:ascii="Courier New" w:eastAsia="Times New Roman" w:hAnsi="Courier New" w:cs="Courier New"/>
      <w:kern w:val="3"/>
      <w:sz w:val="20"/>
      <w:szCs w:val="20"/>
      <w:lang w:val="de-DE" w:eastAsia="pl-PL"/>
    </w:rPr>
  </w:style>
  <w:style w:type="paragraph" w:customStyle="1" w:styleId="Nagwek11">
    <w:name w:val="Nagłówek1"/>
    <w:basedOn w:val="Standard"/>
    <w:rsid w:val="00831A63"/>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831A63"/>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831A63"/>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831A63"/>
    <w:pPr>
      <w:outlineLvl w:val="0"/>
    </w:pPr>
    <w:rPr>
      <w:rFonts w:ascii="Times New Roman" w:eastAsia="Arial Unicode MS" w:hAnsi="Times New Roman"/>
      <w:b/>
      <w:bCs/>
      <w:sz w:val="48"/>
      <w:szCs w:val="48"/>
    </w:rPr>
  </w:style>
  <w:style w:type="paragraph" w:customStyle="1" w:styleId="Nagwek210">
    <w:name w:val="Nagłówek 21"/>
    <w:basedOn w:val="Standard"/>
    <w:rsid w:val="00831A63"/>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831A63"/>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831A63"/>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831A63"/>
    <w:rPr>
      <w:b/>
      <w:bCs/>
    </w:rPr>
  </w:style>
  <w:style w:type="character" w:customStyle="1" w:styleId="TematkomentarzaZnak">
    <w:name w:val="Temat komentarza Znak"/>
    <w:basedOn w:val="TekstkomentarzaZnak"/>
    <w:link w:val="Tematkomentarza"/>
    <w:rsid w:val="00831A63"/>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rsid w:val="00831A63"/>
    <w:rPr>
      <w:sz w:val="16"/>
      <w:szCs w:val="16"/>
    </w:rPr>
  </w:style>
  <w:style w:type="character" w:customStyle="1" w:styleId="ListLabel1">
    <w:name w:val="ListLabel 1"/>
    <w:rsid w:val="00831A63"/>
    <w:rPr>
      <w:rFonts w:eastAsia="Times New Roman" w:cs="Times New Roman"/>
    </w:rPr>
  </w:style>
  <w:style w:type="character" w:customStyle="1" w:styleId="ListLabel2">
    <w:name w:val="ListLabel 2"/>
    <w:rsid w:val="00831A63"/>
    <w:rPr>
      <w:rFonts w:cs="Courier New"/>
    </w:rPr>
  </w:style>
  <w:style w:type="character" w:customStyle="1" w:styleId="ListLabel3">
    <w:name w:val="ListLabel 3"/>
    <w:rsid w:val="00831A63"/>
    <w:rPr>
      <w:b/>
    </w:rPr>
  </w:style>
  <w:style w:type="numbering" w:customStyle="1" w:styleId="WWNum2">
    <w:name w:val="WWNum2"/>
    <w:basedOn w:val="Bezlisty"/>
    <w:rsid w:val="00831A63"/>
    <w:pPr>
      <w:numPr>
        <w:numId w:val="7"/>
      </w:numPr>
    </w:pPr>
  </w:style>
  <w:style w:type="numbering" w:customStyle="1" w:styleId="WWNum3">
    <w:name w:val="WWNum3"/>
    <w:basedOn w:val="Bezlisty"/>
    <w:rsid w:val="00831A63"/>
    <w:pPr>
      <w:numPr>
        <w:numId w:val="8"/>
      </w:numPr>
    </w:pPr>
  </w:style>
  <w:style w:type="numbering" w:customStyle="1" w:styleId="WWNum4">
    <w:name w:val="WWNum4"/>
    <w:basedOn w:val="Bezlisty"/>
    <w:rsid w:val="00831A63"/>
    <w:pPr>
      <w:numPr>
        <w:numId w:val="9"/>
      </w:numPr>
    </w:pPr>
  </w:style>
  <w:style w:type="numbering" w:customStyle="1" w:styleId="WWNum5">
    <w:name w:val="WWNum5"/>
    <w:basedOn w:val="Bezlisty"/>
    <w:rsid w:val="00831A63"/>
    <w:pPr>
      <w:numPr>
        <w:numId w:val="10"/>
      </w:numPr>
    </w:pPr>
  </w:style>
  <w:style w:type="numbering" w:customStyle="1" w:styleId="WWNum6">
    <w:name w:val="WWNum6"/>
    <w:basedOn w:val="Bezlisty"/>
    <w:rsid w:val="00831A63"/>
    <w:pPr>
      <w:numPr>
        <w:numId w:val="11"/>
      </w:numPr>
    </w:pPr>
  </w:style>
  <w:style w:type="numbering" w:customStyle="1" w:styleId="WWNum7">
    <w:name w:val="WWNum7"/>
    <w:basedOn w:val="Bezlisty"/>
    <w:rsid w:val="00831A63"/>
    <w:pPr>
      <w:numPr>
        <w:numId w:val="12"/>
      </w:numPr>
    </w:pPr>
  </w:style>
  <w:style w:type="numbering" w:customStyle="1" w:styleId="WWNum8">
    <w:name w:val="WWNum8"/>
    <w:basedOn w:val="Bezlisty"/>
    <w:rsid w:val="00831A63"/>
    <w:pPr>
      <w:numPr>
        <w:numId w:val="13"/>
      </w:numPr>
    </w:pPr>
  </w:style>
  <w:style w:type="numbering" w:customStyle="1" w:styleId="WWNum9">
    <w:name w:val="WWNum9"/>
    <w:basedOn w:val="Bezlisty"/>
    <w:rsid w:val="00831A63"/>
    <w:pPr>
      <w:numPr>
        <w:numId w:val="14"/>
      </w:numPr>
    </w:pPr>
  </w:style>
  <w:style w:type="numbering" w:customStyle="1" w:styleId="WWNum10">
    <w:name w:val="WWNum10"/>
    <w:basedOn w:val="Bezlisty"/>
    <w:rsid w:val="00831A63"/>
    <w:pPr>
      <w:numPr>
        <w:numId w:val="15"/>
      </w:numPr>
    </w:pPr>
  </w:style>
  <w:style w:type="numbering" w:customStyle="1" w:styleId="WWNum11">
    <w:name w:val="WWNum11"/>
    <w:basedOn w:val="Bezlisty"/>
    <w:rsid w:val="00831A63"/>
    <w:pPr>
      <w:numPr>
        <w:numId w:val="16"/>
      </w:numPr>
    </w:pPr>
  </w:style>
  <w:style w:type="numbering" w:customStyle="1" w:styleId="WWNum12">
    <w:name w:val="WWNum12"/>
    <w:basedOn w:val="Bezlisty"/>
    <w:rsid w:val="00831A63"/>
    <w:pPr>
      <w:numPr>
        <w:numId w:val="17"/>
      </w:numPr>
    </w:pPr>
  </w:style>
  <w:style w:type="numbering" w:customStyle="1" w:styleId="WWNum13">
    <w:name w:val="WWNum13"/>
    <w:basedOn w:val="Bezlisty"/>
    <w:rsid w:val="00831A63"/>
    <w:pPr>
      <w:numPr>
        <w:numId w:val="18"/>
      </w:numPr>
    </w:pPr>
  </w:style>
  <w:style w:type="paragraph" w:customStyle="1" w:styleId="Akapitzlist2">
    <w:name w:val="Akapit z listą2"/>
    <w:basedOn w:val="Normalny"/>
    <w:rsid w:val="00831A63"/>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831A63"/>
    <w:rPr>
      <w:i/>
      <w:iCs/>
    </w:rPr>
  </w:style>
  <w:style w:type="paragraph" w:customStyle="1" w:styleId="Tekstpodstawowy1">
    <w:name w:val="Tekst podstawowy1"/>
    <w:uiPriority w:val="99"/>
    <w:qFormat/>
    <w:rsid w:val="00831A63"/>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831A6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31A63"/>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831A6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831A63"/>
  </w:style>
  <w:style w:type="character" w:customStyle="1" w:styleId="NagwekZnak1">
    <w:name w:val="Nagłówek Znak1"/>
    <w:basedOn w:val="Domylnaczcionkaakapitu"/>
    <w:locked/>
    <w:rsid w:val="00831A63"/>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831A63"/>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831A63"/>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831A6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31A6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31A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31A63"/>
    <w:rPr>
      <w:vertAlign w:val="superscript"/>
    </w:rPr>
  </w:style>
  <w:style w:type="character" w:customStyle="1" w:styleId="hps">
    <w:name w:val="hps"/>
    <w:basedOn w:val="Domylnaczcionkaakapitu"/>
    <w:rsid w:val="00831A63"/>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31A63"/>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nhideWhenUsed/>
    <w:rsid w:val="00831A63"/>
    <w:rPr>
      <w:color w:val="800080"/>
      <w:u w:val="single"/>
    </w:rPr>
  </w:style>
  <w:style w:type="numbering" w:customStyle="1" w:styleId="Bezlisty11">
    <w:name w:val="Bez listy11"/>
    <w:next w:val="Bezlisty"/>
    <w:uiPriority w:val="99"/>
    <w:semiHidden/>
    <w:unhideWhenUsed/>
    <w:rsid w:val="00831A63"/>
  </w:style>
  <w:style w:type="paragraph" w:customStyle="1" w:styleId="msonormal0">
    <w:name w:val="msonormal"/>
    <w:basedOn w:val="Normalny"/>
    <w:rsid w:val="00831A63"/>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Domylnaczcionkaakapitu10">
    <w:name w:val="Domyślna czcionka akapitu1"/>
    <w:rsid w:val="00831A63"/>
  </w:style>
  <w:style w:type="character" w:customStyle="1" w:styleId="WW8Num1z1">
    <w:name w:val="WW8Num1z1"/>
    <w:rsid w:val="00831A63"/>
  </w:style>
  <w:style w:type="character" w:customStyle="1" w:styleId="WW8Num1z2">
    <w:name w:val="WW8Num1z2"/>
    <w:rsid w:val="00831A63"/>
  </w:style>
  <w:style w:type="character" w:customStyle="1" w:styleId="WW8Num1z3">
    <w:name w:val="WW8Num1z3"/>
    <w:rsid w:val="00831A63"/>
  </w:style>
  <w:style w:type="character" w:customStyle="1" w:styleId="WW8Num1z4">
    <w:name w:val="WW8Num1z4"/>
    <w:rsid w:val="00831A63"/>
  </w:style>
  <w:style w:type="character" w:customStyle="1" w:styleId="WW8Num1z5">
    <w:name w:val="WW8Num1z5"/>
    <w:rsid w:val="00831A63"/>
  </w:style>
  <w:style w:type="character" w:customStyle="1" w:styleId="WW8Num1z6">
    <w:name w:val="WW8Num1z6"/>
    <w:rsid w:val="00831A63"/>
  </w:style>
  <w:style w:type="character" w:customStyle="1" w:styleId="WW8Num1z7">
    <w:name w:val="WW8Num1z7"/>
    <w:rsid w:val="00831A63"/>
  </w:style>
  <w:style w:type="character" w:customStyle="1" w:styleId="WW8Num1z8">
    <w:name w:val="WW8Num1z8"/>
    <w:rsid w:val="00831A63"/>
  </w:style>
  <w:style w:type="character" w:customStyle="1" w:styleId="WW8Num25z0">
    <w:name w:val="WW8Num25z0"/>
    <w:rsid w:val="00831A63"/>
  </w:style>
  <w:style w:type="character" w:customStyle="1" w:styleId="WW8Num26z0">
    <w:name w:val="WW8Num26z0"/>
    <w:rsid w:val="00831A63"/>
  </w:style>
  <w:style w:type="character" w:customStyle="1" w:styleId="WW8Num27z0">
    <w:name w:val="WW8Num27z0"/>
    <w:rsid w:val="00831A63"/>
  </w:style>
  <w:style w:type="character" w:customStyle="1" w:styleId="WW8Num30z0">
    <w:name w:val="WW8Num30z0"/>
    <w:rsid w:val="00831A63"/>
  </w:style>
  <w:style w:type="character" w:customStyle="1" w:styleId="WW8Num31z0">
    <w:name w:val="WW8Num31z0"/>
    <w:rsid w:val="00831A63"/>
  </w:style>
  <w:style w:type="character" w:customStyle="1" w:styleId="WW8Num32z0">
    <w:name w:val="WW8Num32z0"/>
    <w:rsid w:val="00831A63"/>
  </w:style>
  <w:style w:type="character" w:customStyle="1" w:styleId="WW8Num33z0">
    <w:name w:val="WW8Num33z0"/>
    <w:rsid w:val="00831A63"/>
  </w:style>
  <w:style w:type="character" w:customStyle="1" w:styleId="WW8Num34z0">
    <w:name w:val="WW8Num34z0"/>
    <w:rsid w:val="00831A63"/>
  </w:style>
  <w:style w:type="character" w:customStyle="1" w:styleId="WW8Num35z0">
    <w:name w:val="WW8Num35z0"/>
    <w:rsid w:val="00831A63"/>
  </w:style>
  <w:style w:type="character" w:customStyle="1" w:styleId="WW8Num36z0">
    <w:name w:val="WW8Num36z0"/>
    <w:rsid w:val="00831A63"/>
  </w:style>
  <w:style w:type="character" w:customStyle="1" w:styleId="WW8Num37z0">
    <w:name w:val="WW8Num37z0"/>
    <w:rsid w:val="00831A63"/>
  </w:style>
  <w:style w:type="character" w:customStyle="1" w:styleId="WW8Num38z0">
    <w:name w:val="WW8Num38z0"/>
    <w:rsid w:val="00831A63"/>
  </w:style>
  <w:style w:type="character" w:customStyle="1" w:styleId="WW8Num39z0">
    <w:name w:val="WW8Num39z0"/>
    <w:rsid w:val="00831A63"/>
  </w:style>
  <w:style w:type="character" w:customStyle="1" w:styleId="WW8Num40z0">
    <w:name w:val="WW8Num40z0"/>
    <w:rsid w:val="00831A63"/>
  </w:style>
  <w:style w:type="character" w:customStyle="1" w:styleId="WW8Num41z0">
    <w:name w:val="WW8Num41z0"/>
    <w:rsid w:val="00831A63"/>
  </w:style>
  <w:style w:type="character" w:customStyle="1" w:styleId="WW8Num42z0">
    <w:name w:val="WW8Num42z0"/>
    <w:rsid w:val="00831A63"/>
  </w:style>
  <w:style w:type="character" w:customStyle="1" w:styleId="WW8Num43z0">
    <w:name w:val="WW8Num43z0"/>
    <w:rsid w:val="00831A63"/>
  </w:style>
  <w:style w:type="character" w:customStyle="1" w:styleId="WW8Num44z0">
    <w:name w:val="WW8Num44z0"/>
    <w:rsid w:val="00831A63"/>
  </w:style>
  <w:style w:type="character" w:customStyle="1" w:styleId="WW8Num45z0">
    <w:name w:val="WW8Num45z0"/>
    <w:rsid w:val="00831A63"/>
  </w:style>
  <w:style w:type="character" w:customStyle="1" w:styleId="WW8Num46z0">
    <w:name w:val="WW8Num46z0"/>
    <w:rsid w:val="00831A63"/>
  </w:style>
  <w:style w:type="character" w:customStyle="1" w:styleId="WW8Num47z0">
    <w:name w:val="WW8Num47z0"/>
    <w:rsid w:val="00831A63"/>
  </w:style>
  <w:style w:type="character" w:customStyle="1" w:styleId="WW8Num48z0">
    <w:name w:val="WW8Num48z0"/>
    <w:rsid w:val="00831A63"/>
  </w:style>
  <w:style w:type="character" w:customStyle="1" w:styleId="WW8Num49z0">
    <w:name w:val="WW8Num49z0"/>
    <w:rsid w:val="00831A63"/>
  </w:style>
  <w:style w:type="character" w:customStyle="1" w:styleId="WW8Num50z0">
    <w:name w:val="WW8Num50z0"/>
    <w:rsid w:val="00831A63"/>
  </w:style>
  <w:style w:type="character" w:customStyle="1" w:styleId="WW8Num51z0">
    <w:name w:val="WW8Num51z0"/>
    <w:rsid w:val="00831A63"/>
  </w:style>
  <w:style w:type="character" w:customStyle="1" w:styleId="WW8Num52z0">
    <w:name w:val="WW8Num52z0"/>
    <w:rsid w:val="00831A63"/>
  </w:style>
  <w:style w:type="character" w:customStyle="1" w:styleId="WW8Num53z0">
    <w:name w:val="WW8Num53z0"/>
    <w:rsid w:val="00831A63"/>
  </w:style>
  <w:style w:type="character" w:customStyle="1" w:styleId="WW8Num54z0">
    <w:name w:val="WW8Num54z0"/>
    <w:rsid w:val="00831A63"/>
  </w:style>
  <w:style w:type="character" w:customStyle="1" w:styleId="WW8Num55z0">
    <w:name w:val="WW8Num55z0"/>
    <w:rsid w:val="00831A63"/>
  </w:style>
  <w:style w:type="character" w:customStyle="1" w:styleId="WW8Num56z0">
    <w:name w:val="WW8Num56z0"/>
    <w:rsid w:val="00831A63"/>
  </w:style>
  <w:style w:type="character" w:customStyle="1" w:styleId="WW8Num57z0">
    <w:name w:val="WW8Num57z0"/>
    <w:rsid w:val="00831A63"/>
  </w:style>
  <w:style w:type="character" w:customStyle="1" w:styleId="WW8Num58z0">
    <w:name w:val="WW8Num58z0"/>
    <w:rsid w:val="00831A63"/>
  </w:style>
  <w:style w:type="character" w:customStyle="1" w:styleId="WW8Num59z0">
    <w:name w:val="WW8Num59z0"/>
    <w:rsid w:val="00831A63"/>
  </w:style>
  <w:style w:type="character" w:customStyle="1" w:styleId="WW8Num60z0">
    <w:name w:val="WW8Num60z0"/>
    <w:rsid w:val="00831A63"/>
  </w:style>
  <w:style w:type="character" w:customStyle="1" w:styleId="WW8Num61z0">
    <w:name w:val="WW8Num61z0"/>
    <w:rsid w:val="00831A63"/>
  </w:style>
  <w:style w:type="character" w:customStyle="1" w:styleId="WW8Num62z0">
    <w:name w:val="WW8Num62z0"/>
    <w:rsid w:val="00831A63"/>
  </w:style>
  <w:style w:type="character" w:customStyle="1" w:styleId="WW8Num63z0">
    <w:name w:val="WW8Num63z0"/>
    <w:rsid w:val="00831A63"/>
  </w:style>
  <w:style w:type="character" w:customStyle="1" w:styleId="WW8Num64z0">
    <w:name w:val="WW8Num64z0"/>
    <w:rsid w:val="00831A63"/>
  </w:style>
  <w:style w:type="character" w:customStyle="1" w:styleId="WW8Num65z0">
    <w:name w:val="WW8Num65z0"/>
    <w:rsid w:val="00831A63"/>
  </w:style>
  <w:style w:type="character" w:customStyle="1" w:styleId="WW8Num66z0">
    <w:name w:val="WW8Num66z0"/>
    <w:rsid w:val="00831A63"/>
  </w:style>
  <w:style w:type="character" w:customStyle="1" w:styleId="WW8Num67z0">
    <w:name w:val="WW8Num67z0"/>
    <w:rsid w:val="00831A63"/>
  </w:style>
  <w:style w:type="character" w:customStyle="1" w:styleId="WW8Num68z0">
    <w:name w:val="WW8Num68z0"/>
    <w:rsid w:val="00831A63"/>
  </w:style>
  <w:style w:type="character" w:customStyle="1" w:styleId="WW8Num69z0">
    <w:name w:val="WW8Num69z0"/>
    <w:rsid w:val="00831A63"/>
  </w:style>
  <w:style w:type="character" w:customStyle="1" w:styleId="WW8Num70z0">
    <w:name w:val="WW8Num70z0"/>
    <w:rsid w:val="00831A63"/>
  </w:style>
  <w:style w:type="character" w:customStyle="1" w:styleId="WW8Num71z0">
    <w:name w:val="WW8Num71z0"/>
    <w:rsid w:val="00831A63"/>
  </w:style>
  <w:style w:type="character" w:customStyle="1" w:styleId="WW8Num72z0">
    <w:name w:val="WW8Num72z0"/>
    <w:rsid w:val="00831A63"/>
  </w:style>
  <w:style w:type="character" w:customStyle="1" w:styleId="WW8Num73z0">
    <w:name w:val="WW8Num73z0"/>
    <w:rsid w:val="00831A63"/>
  </w:style>
  <w:style w:type="character" w:customStyle="1" w:styleId="WW8Num74z0">
    <w:name w:val="WW8Num74z0"/>
    <w:rsid w:val="00831A63"/>
  </w:style>
  <w:style w:type="character" w:customStyle="1" w:styleId="WW8Num75z0">
    <w:name w:val="WW8Num75z0"/>
    <w:rsid w:val="00831A63"/>
  </w:style>
  <w:style w:type="character" w:customStyle="1" w:styleId="WW8Num76z0">
    <w:name w:val="WW8Num76z0"/>
    <w:rsid w:val="00831A63"/>
  </w:style>
  <w:style w:type="character" w:customStyle="1" w:styleId="WW8Num77z0">
    <w:name w:val="WW8Num77z0"/>
    <w:rsid w:val="00831A63"/>
  </w:style>
  <w:style w:type="character" w:customStyle="1" w:styleId="WW8Num78z0">
    <w:name w:val="WW8Num78z0"/>
    <w:rsid w:val="00831A63"/>
  </w:style>
  <w:style w:type="character" w:customStyle="1" w:styleId="WW8Num79z0">
    <w:name w:val="WW8Num79z0"/>
    <w:rsid w:val="00831A63"/>
  </w:style>
  <w:style w:type="character" w:customStyle="1" w:styleId="WW8Num80z0">
    <w:name w:val="WW8Num80z0"/>
    <w:rsid w:val="00831A63"/>
  </w:style>
  <w:style w:type="character" w:customStyle="1" w:styleId="WW8Num81z0">
    <w:name w:val="WW8Num81z0"/>
    <w:rsid w:val="00831A63"/>
  </w:style>
  <w:style w:type="character" w:customStyle="1" w:styleId="WW8Num82z0">
    <w:name w:val="WW8Num82z0"/>
    <w:rsid w:val="00831A63"/>
  </w:style>
  <w:style w:type="character" w:customStyle="1" w:styleId="WW8Num83z0">
    <w:name w:val="WW8Num83z0"/>
    <w:rsid w:val="00831A63"/>
  </w:style>
  <w:style w:type="character" w:customStyle="1" w:styleId="WW8Num84z0">
    <w:name w:val="WW8Num84z0"/>
    <w:rsid w:val="00831A63"/>
  </w:style>
  <w:style w:type="character" w:customStyle="1" w:styleId="WW8Num85z0">
    <w:name w:val="WW8Num85z0"/>
    <w:rsid w:val="00831A63"/>
  </w:style>
  <w:style w:type="character" w:customStyle="1" w:styleId="WW8Num86z0">
    <w:name w:val="WW8Num86z0"/>
    <w:rsid w:val="00831A63"/>
  </w:style>
  <w:style w:type="character" w:customStyle="1" w:styleId="WW8Num87z0">
    <w:name w:val="WW8Num87z0"/>
    <w:rsid w:val="00831A63"/>
  </w:style>
  <w:style w:type="character" w:customStyle="1" w:styleId="WW8Num88z0">
    <w:name w:val="WW8Num88z0"/>
    <w:rsid w:val="00831A63"/>
  </w:style>
  <w:style w:type="character" w:customStyle="1" w:styleId="WW8Num89z0">
    <w:name w:val="WW8Num89z0"/>
    <w:rsid w:val="00831A63"/>
  </w:style>
  <w:style w:type="character" w:customStyle="1" w:styleId="WW8Num90z0">
    <w:name w:val="WW8Num90z0"/>
    <w:rsid w:val="00831A63"/>
  </w:style>
  <w:style w:type="character" w:customStyle="1" w:styleId="WW8Num91z0">
    <w:name w:val="WW8Num91z0"/>
    <w:rsid w:val="00831A63"/>
  </w:style>
  <w:style w:type="character" w:customStyle="1" w:styleId="WW8Num92z0">
    <w:name w:val="WW8Num92z0"/>
    <w:rsid w:val="00831A63"/>
  </w:style>
  <w:style w:type="character" w:customStyle="1" w:styleId="WW8Num93z0">
    <w:name w:val="WW8Num93z0"/>
    <w:rsid w:val="00831A63"/>
  </w:style>
  <w:style w:type="character" w:customStyle="1" w:styleId="WW8Num94z0">
    <w:name w:val="WW8Num94z0"/>
    <w:rsid w:val="00831A63"/>
  </w:style>
  <w:style w:type="character" w:customStyle="1" w:styleId="WW8Num95z0">
    <w:name w:val="WW8Num95z0"/>
    <w:rsid w:val="00831A63"/>
  </w:style>
  <w:style w:type="character" w:customStyle="1" w:styleId="WW8Num96z0">
    <w:name w:val="WW8Num96z0"/>
    <w:rsid w:val="00831A63"/>
  </w:style>
  <w:style w:type="character" w:customStyle="1" w:styleId="WW8Num97z0">
    <w:name w:val="WW8Num97z0"/>
    <w:rsid w:val="00831A63"/>
  </w:style>
  <w:style w:type="character" w:customStyle="1" w:styleId="WW8Num98z0">
    <w:name w:val="WW8Num98z0"/>
    <w:rsid w:val="00831A63"/>
  </w:style>
  <w:style w:type="character" w:customStyle="1" w:styleId="WW8Num99z0">
    <w:name w:val="WW8Num99z0"/>
    <w:rsid w:val="00831A63"/>
  </w:style>
  <w:style w:type="character" w:customStyle="1" w:styleId="WW8Num100z0">
    <w:name w:val="WW8Num100z0"/>
    <w:rsid w:val="00831A63"/>
  </w:style>
  <w:style w:type="character" w:customStyle="1" w:styleId="WW8Num101z0">
    <w:name w:val="WW8Num101z0"/>
    <w:rsid w:val="00831A63"/>
  </w:style>
  <w:style w:type="character" w:customStyle="1" w:styleId="WW8Num102z0">
    <w:name w:val="WW8Num102z0"/>
    <w:rsid w:val="00831A63"/>
  </w:style>
  <w:style w:type="character" w:customStyle="1" w:styleId="WW8Num103z0">
    <w:name w:val="WW8Num103z0"/>
    <w:rsid w:val="00831A63"/>
  </w:style>
  <w:style w:type="character" w:customStyle="1" w:styleId="WW8Num104z0">
    <w:name w:val="WW8Num104z0"/>
    <w:rsid w:val="00831A63"/>
  </w:style>
  <w:style w:type="character" w:customStyle="1" w:styleId="WW8Num105z0">
    <w:name w:val="WW8Num105z0"/>
    <w:rsid w:val="00831A63"/>
  </w:style>
  <w:style w:type="character" w:customStyle="1" w:styleId="WW8Num106z0">
    <w:name w:val="WW8Num106z0"/>
    <w:rsid w:val="00831A63"/>
  </w:style>
  <w:style w:type="character" w:customStyle="1" w:styleId="WW8Num107z0">
    <w:name w:val="WW8Num107z0"/>
    <w:rsid w:val="00831A63"/>
  </w:style>
  <w:style w:type="character" w:customStyle="1" w:styleId="WW8Num108z0">
    <w:name w:val="WW8Num108z0"/>
    <w:rsid w:val="00831A63"/>
  </w:style>
  <w:style w:type="character" w:customStyle="1" w:styleId="WW8Num109z0">
    <w:name w:val="WW8Num109z0"/>
    <w:rsid w:val="00831A63"/>
  </w:style>
  <w:style w:type="character" w:customStyle="1" w:styleId="WW8Num110z0">
    <w:name w:val="WW8Num110z0"/>
    <w:rsid w:val="00831A63"/>
  </w:style>
  <w:style w:type="character" w:customStyle="1" w:styleId="WW8Num111z0">
    <w:name w:val="WW8Num111z0"/>
    <w:rsid w:val="00831A63"/>
  </w:style>
  <w:style w:type="character" w:customStyle="1" w:styleId="WW8Num112z0">
    <w:name w:val="WW8Num112z0"/>
    <w:rsid w:val="00831A63"/>
  </w:style>
  <w:style w:type="character" w:customStyle="1" w:styleId="WW8Num113z0">
    <w:name w:val="WW8Num113z0"/>
    <w:rsid w:val="00831A63"/>
  </w:style>
  <w:style w:type="character" w:customStyle="1" w:styleId="WW8Num114z0">
    <w:name w:val="WW8Num114z0"/>
    <w:rsid w:val="00831A63"/>
  </w:style>
  <w:style w:type="character" w:customStyle="1" w:styleId="WW8Num115z0">
    <w:name w:val="WW8Num115z0"/>
    <w:rsid w:val="00831A63"/>
  </w:style>
  <w:style w:type="character" w:customStyle="1" w:styleId="WW8Num116z0">
    <w:name w:val="WW8Num116z0"/>
    <w:rsid w:val="00831A63"/>
  </w:style>
  <w:style w:type="character" w:customStyle="1" w:styleId="WW8Num117z0">
    <w:name w:val="WW8Num117z0"/>
    <w:rsid w:val="00831A63"/>
  </w:style>
  <w:style w:type="character" w:customStyle="1" w:styleId="WW8Num118z0">
    <w:name w:val="WW8Num118z0"/>
    <w:rsid w:val="00831A63"/>
  </w:style>
  <w:style w:type="character" w:customStyle="1" w:styleId="WW8Num119z0">
    <w:name w:val="WW8Num119z0"/>
    <w:rsid w:val="00831A63"/>
  </w:style>
  <w:style w:type="character" w:customStyle="1" w:styleId="WW8Num120z0">
    <w:name w:val="WW8Num120z0"/>
    <w:rsid w:val="00831A63"/>
  </w:style>
  <w:style w:type="character" w:customStyle="1" w:styleId="WW8Num121z0">
    <w:name w:val="WW8Num121z0"/>
    <w:rsid w:val="00831A63"/>
  </w:style>
  <w:style w:type="character" w:customStyle="1" w:styleId="WW8Num122z0">
    <w:name w:val="WW8Num122z0"/>
    <w:rsid w:val="00831A63"/>
  </w:style>
  <w:style w:type="character" w:customStyle="1" w:styleId="WW8Num123z0">
    <w:name w:val="WW8Num123z0"/>
    <w:rsid w:val="00831A63"/>
  </w:style>
  <w:style w:type="character" w:customStyle="1" w:styleId="WW8Num124z0">
    <w:name w:val="WW8Num124z0"/>
    <w:rsid w:val="00831A63"/>
  </w:style>
  <w:style w:type="character" w:customStyle="1" w:styleId="WW8Num125z0">
    <w:name w:val="WW8Num125z0"/>
    <w:rsid w:val="00831A63"/>
  </w:style>
  <w:style w:type="character" w:customStyle="1" w:styleId="WW8Num126z0">
    <w:name w:val="WW8Num126z0"/>
    <w:rsid w:val="00831A63"/>
  </w:style>
  <w:style w:type="character" w:customStyle="1" w:styleId="WW8Num127z0">
    <w:name w:val="WW8Num127z0"/>
    <w:rsid w:val="00831A63"/>
  </w:style>
  <w:style w:type="character" w:customStyle="1" w:styleId="WW8Num128z0">
    <w:name w:val="WW8Num128z0"/>
    <w:rsid w:val="00831A63"/>
  </w:style>
  <w:style w:type="character" w:customStyle="1" w:styleId="WW8Num129z0">
    <w:name w:val="WW8Num129z0"/>
    <w:rsid w:val="00831A63"/>
  </w:style>
  <w:style w:type="character" w:customStyle="1" w:styleId="WW8Num130z0">
    <w:name w:val="WW8Num130z0"/>
    <w:rsid w:val="00831A63"/>
  </w:style>
  <w:style w:type="character" w:customStyle="1" w:styleId="WW8Num131z0">
    <w:name w:val="WW8Num131z0"/>
    <w:rsid w:val="00831A63"/>
  </w:style>
  <w:style w:type="character" w:customStyle="1" w:styleId="WW8Num132z0">
    <w:name w:val="WW8Num132z0"/>
    <w:rsid w:val="00831A63"/>
  </w:style>
  <w:style w:type="character" w:customStyle="1" w:styleId="WW8Num133z0">
    <w:name w:val="WW8Num133z0"/>
    <w:rsid w:val="00831A63"/>
  </w:style>
  <w:style w:type="character" w:customStyle="1" w:styleId="WW8Num134z0">
    <w:name w:val="WW8Num134z0"/>
    <w:rsid w:val="00831A63"/>
  </w:style>
  <w:style w:type="character" w:customStyle="1" w:styleId="WW8Num135z0">
    <w:name w:val="WW8Num135z0"/>
    <w:rsid w:val="00831A63"/>
  </w:style>
  <w:style w:type="character" w:customStyle="1" w:styleId="WW8Num136z0">
    <w:name w:val="WW8Num136z0"/>
    <w:rsid w:val="00831A63"/>
  </w:style>
  <w:style w:type="character" w:customStyle="1" w:styleId="WW8Num137z0">
    <w:name w:val="WW8Num137z0"/>
    <w:rsid w:val="00831A63"/>
  </w:style>
  <w:style w:type="character" w:customStyle="1" w:styleId="WW8Num138z0">
    <w:name w:val="WW8Num138z0"/>
    <w:rsid w:val="00831A63"/>
  </w:style>
  <w:style w:type="character" w:customStyle="1" w:styleId="WW8Num139z0">
    <w:name w:val="WW8Num139z0"/>
    <w:rsid w:val="00831A63"/>
  </w:style>
  <w:style w:type="character" w:customStyle="1" w:styleId="WW8Num140z0">
    <w:name w:val="WW8Num140z0"/>
    <w:rsid w:val="00831A63"/>
  </w:style>
  <w:style w:type="character" w:customStyle="1" w:styleId="WW8Num141z0">
    <w:name w:val="WW8Num141z0"/>
    <w:rsid w:val="00831A63"/>
  </w:style>
  <w:style w:type="character" w:customStyle="1" w:styleId="WW8Num142z0">
    <w:name w:val="WW8Num142z0"/>
    <w:rsid w:val="00831A63"/>
  </w:style>
  <w:style w:type="character" w:customStyle="1" w:styleId="WW8Num143z0">
    <w:name w:val="WW8Num143z0"/>
    <w:rsid w:val="00831A63"/>
  </w:style>
  <w:style w:type="character" w:customStyle="1" w:styleId="WW8Num144z0">
    <w:name w:val="WW8Num144z0"/>
    <w:rsid w:val="00831A63"/>
  </w:style>
  <w:style w:type="character" w:customStyle="1" w:styleId="WW8Num145z0">
    <w:name w:val="WW8Num145z0"/>
    <w:rsid w:val="00831A63"/>
  </w:style>
  <w:style w:type="character" w:customStyle="1" w:styleId="WW8Num146z0">
    <w:name w:val="WW8Num146z0"/>
    <w:rsid w:val="00831A63"/>
  </w:style>
  <w:style w:type="character" w:customStyle="1" w:styleId="WW8Num147z0">
    <w:name w:val="WW8Num147z0"/>
    <w:rsid w:val="00831A63"/>
  </w:style>
  <w:style w:type="character" w:customStyle="1" w:styleId="WW8Num148z0">
    <w:name w:val="WW8Num148z0"/>
    <w:rsid w:val="00831A63"/>
  </w:style>
  <w:style w:type="character" w:customStyle="1" w:styleId="WW8Num149z0">
    <w:name w:val="WW8Num149z0"/>
    <w:rsid w:val="00831A63"/>
  </w:style>
  <w:style w:type="character" w:customStyle="1" w:styleId="WW8Num150z0">
    <w:name w:val="WW8Num150z0"/>
    <w:rsid w:val="00831A63"/>
  </w:style>
  <w:style w:type="character" w:customStyle="1" w:styleId="WW8Num150z1">
    <w:name w:val="WW8Num150z1"/>
    <w:rsid w:val="00831A63"/>
  </w:style>
  <w:style w:type="character" w:customStyle="1" w:styleId="WW8Num150z2">
    <w:name w:val="WW8Num150z2"/>
    <w:rsid w:val="00831A63"/>
  </w:style>
  <w:style w:type="character" w:customStyle="1" w:styleId="WW8Num150z3">
    <w:name w:val="WW8Num150z3"/>
    <w:rsid w:val="00831A63"/>
  </w:style>
  <w:style w:type="character" w:customStyle="1" w:styleId="WW8Num150z4">
    <w:name w:val="WW8Num150z4"/>
    <w:rsid w:val="00831A63"/>
  </w:style>
  <w:style w:type="character" w:customStyle="1" w:styleId="WW8Num150z5">
    <w:name w:val="WW8Num150z5"/>
    <w:rsid w:val="00831A63"/>
  </w:style>
  <w:style w:type="character" w:customStyle="1" w:styleId="WW8Num150z6">
    <w:name w:val="WW8Num150z6"/>
    <w:rsid w:val="00831A63"/>
  </w:style>
  <w:style w:type="character" w:customStyle="1" w:styleId="WW8Num150z7">
    <w:name w:val="WW8Num150z7"/>
    <w:rsid w:val="00831A63"/>
  </w:style>
  <w:style w:type="character" w:customStyle="1" w:styleId="WW8Num150z8">
    <w:name w:val="WW8Num150z8"/>
    <w:rsid w:val="00831A63"/>
  </w:style>
  <w:style w:type="character" w:customStyle="1" w:styleId="WW8Num151z0">
    <w:name w:val="WW8Num151z0"/>
    <w:rsid w:val="00831A63"/>
  </w:style>
  <w:style w:type="character" w:customStyle="1" w:styleId="WW8Num151z1">
    <w:name w:val="WW8Num151z1"/>
    <w:rsid w:val="00831A63"/>
  </w:style>
  <w:style w:type="character" w:customStyle="1" w:styleId="WW8Num151z2">
    <w:name w:val="WW8Num151z2"/>
    <w:rsid w:val="00831A63"/>
  </w:style>
  <w:style w:type="character" w:customStyle="1" w:styleId="WW8Num151z3">
    <w:name w:val="WW8Num151z3"/>
    <w:rsid w:val="00831A63"/>
  </w:style>
  <w:style w:type="character" w:customStyle="1" w:styleId="WW8Num151z4">
    <w:name w:val="WW8Num151z4"/>
    <w:rsid w:val="00831A63"/>
  </w:style>
  <w:style w:type="character" w:customStyle="1" w:styleId="WW8Num151z5">
    <w:name w:val="WW8Num151z5"/>
    <w:rsid w:val="00831A63"/>
  </w:style>
  <w:style w:type="character" w:customStyle="1" w:styleId="WW8Num151z6">
    <w:name w:val="WW8Num151z6"/>
    <w:rsid w:val="00831A63"/>
  </w:style>
  <w:style w:type="character" w:customStyle="1" w:styleId="WW8Num151z7">
    <w:name w:val="WW8Num151z7"/>
    <w:rsid w:val="00831A63"/>
  </w:style>
  <w:style w:type="character" w:customStyle="1" w:styleId="WW8Num151z8">
    <w:name w:val="WW8Num151z8"/>
    <w:rsid w:val="00831A63"/>
  </w:style>
  <w:style w:type="character" w:customStyle="1" w:styleId="WW8Num6z4">
    <w:name w:val="WW8Num6z4"/>
    <w:rsid w:val="00831A63"/>
  </w:style>
  <w:style w:type="character" w:customStyle="1" w:styleId="WW8Num6z5">
    <w:name w:val="WW8Num6z5"/>
    <w:rsid w:val="00831A63"/>
  </w:style>
  <w:style w:type="character" w:customStyle="1" w:styleId="WW8Num6z6">
    <w:name w:val="WW8Num6z6"/>
    <w:rsid w:val="00831A63"/>
  </w:style>
  <w:style w:type="character" w:customStyle="1" w:styleId="WW8Num6z7">
    <w:name w:val="WW8Num6z7"/>
    <w:rsid w:val="00831A63"/>
  </w:style>
  <w:style w:type="character" w:customStyle="1" w:styleId="WW8Num6z8">
    <w:name w:val="WW8Num6z8"/>
    <w:rsid w:val="00831A63"/>
  </w:style>
  <w:style w:type="character" w:customStyle="1" w:styleId="WW8Num9z1">
    <w:name w:val="WW8Num9z1"/>
    <w:rsid w:val="00831A63"/>
  </w:style>
  <w:style w:type="character" w:customStyle="1" w:styleId="WW8Num9z2">
    <w:name w:val="WW8Num9z2"/>
    <w:rsid w:val="00831A63"/>
  </w:style>
  <w:style w:type="character" w:customStyle="1" w:styleId="WW8Num9z3">
    <w:name w:val="WW8Num9z3"/>
    <w:rsid w:val="00831A63"/>
  </w:style>
  <w:style w:type="character" w:customStyle="1" w:styleId="WW8Num9z4">
    <w:name w:val="WW8Num9z4"/>
    <w:rsid w:val="00831A63"/>
  </w:style>
  <w:style w:type="character" w:customStyle="1" w:styleId="WW8Num9z5">
    <w:name w:val="WW8Num9z5"/>
    <w:rsid w:val="00831A63"/>
  </w:style>
  <w:style w:type="character" w:customStyle="1" w:styleId="WW8Num9z6">
    <w:name w:val="WW8Num9z6"/>
    <w:rsid w:val="00831A63"/>
  </w:style>
  <w:style w:type="character" w:customStyle="1" w:styleId="WW8Num9z7">
    <w:name w:val="WW8Num9z7"/>
    <w:rsid w:val="00831A63"/>
  </w:style>
  <w:style w:type="character" w:customStyle="1" w:styleId="WW8Num9z8">
    <w:name w:val="WW8Num9z8"/>
    <w:rsid w:val="00831A63"/>
  </w:style>
  <w:style w:type="character" w:customStyle="1" w:styleId="WW8Num10z1">
    <w:name w:val="WW8Num10z1"/>
    <w:rsid w:val="00831A63"/>
  </w:style>
  <w:style w:type="character" w:customStyle="1" w:styleId="WW8Num10z2">
    <w:name w:val="WW8Num10z2"/>
    <w:rsid w:val="00831A63"/>
  </w:style>
  <w:style w:type="character" w:customStyle="1" w:styleId="WW8Num10z3">
    <w:name w:val="WW8Num10z3"/>
    <w:rsid w:val="00831A63"/>
  </w:style>
  <w:style w:type="character" w:customStyle="1" w:styleId="WW8Num10z4">
    <w:name w:val="WW8Num10z4"/>
    <w:rsid w:val="00831A63"/>
  </w:style>
  <w:style w:type="character" w:customStyle="1" w:styleId="WW8Num10z5">
    <w:name w:val="WW8Num10z5"/>
    <w:rsid w:val="00831A63"/>
  </w:style>
  <w:style w:type="character" w:customStyle="1" w:styleId="WW8Num10z6">
    <w:name w:val="WW8Num10z6"/>
    <w:rsid w:val="00831A63"/>
  </w:style>
  <w:style w:type="character" w:customStyle="1" w:styleId="WW8Num10z7">
    <w:name w:val="WW8Num10z7"/>
    <w:rsid w:val="00831A63"/>
  </w:style>
  <w:style w:type="character" w:customStyle="1" w:styleId="WW8Num10z8">
    <w:name w:val="WW8Num10z8"/>
    <w:rsid w:val="00831A63"/>
  </w:style>
  <w:style w:type="character" w:customStyle="1" w:styleId="WW8Num19z1">
    <w:name w:val="WW8Num19z1"/>
    <w:rsid w:val="00831A63"/>
  </w:style>
  <w:style w:type="character" w:customStyle="1" w:styleId="WW8Num19z2">
    <w:name w:val="WW8Num19z2"/>
    <w:rsid w:val="00831A63"/>
  </w:style>
  <w:style w:type="character" w:customStyle="1" w:styleId="WW8Num19z3">
    <w:name w:val="WW8Num19z3"/>
    <w:rsid w:val="00831A63"/>
  </w:style>
  <w:style w:type="character" w:customStyle="1" w:styleId="WW8Num19z4">
    <w:name w:val="WW8Num19z4"/>
    <w:rsid w:val="00831A63"/>
  </w:style>
  <w:style w:type="character" w:customStyle="1" w:styleId="WW8Num19z5">
    <w:name w:val="WW8Num19z5"/>
    <w:rsid w:val="00831A63"/>
  </w:style>
  <w:style w:type="character" w:customStyle="1" w:styleId="WW8Num19z6">
    <w:name w:val="WW8Num19z6"/>
    <w:rsid w:val="00831A63"/>
  </w:style>
  <w:style w:type="character" w:customStyle="1" w:styleId="WW8Num19z7">
    <w:name w:val="WW8Num19z7"/>
    <w:rsid w:val="00831A63"/>
  </w:style>
  <w:style w:type="character" w:customStyle="1" w:styleId="WW8Num19z8">
    <w:name w:val="WW8Num19z8"/>
    <w:rsid w:val="00831A63"/>
  </w:style>
  <w:style w:type="character" w:customStyle="1" w:styleId="WW8Num21z4">
    <w:name w:val="WW8Num21z4"/>
    <w:rsid w:val="00831A63"/>
  </w:style>
  <w:style w:type="character" w:customStyle="1" w:styleId="WW8Num21z5">
    <w:name w:val="WW8Num21z5"/>
    <w:rsid w:val="00831A63"/>
  </w:style>
  <w:style w:type="character" w:customStyle="1" w:styleId="WW8Num21z6">
    <w:name w:val="WW8Num21z6"/>
    <w:rsid w:val="00831A63"/>
  </w:style>
  <w:style w:type="character" w:customStyle="1" w:styleId="WW8Num21z7">
    <w:name w:val="WW8Num21z7"/>
    <w:rsid w:val="00831A63"/>
  </w:style>
  <w:style w:type="character" w:customStyle="1" w:styleId="WW8Num21z8">
    <w:name w:val="WW8Num21z8"/>
    <w:rsid w:val="00831A63"/>
  </w:style>
  <w:style w:type="character" w:customStyle="1" w:styleId="WW8Num22z3">
    <w:name w:val="WW8Num22z3"/>
    <w:rsid w:val="00831A63"/>
  </w:style>
  <w:style w:type="character" w:customStyle="1" w:styleId="WW8Num22z4">
    <w:name w:val="WW8Num22z4"/>
    <w:rsid w:val="00831A63"/>
  </w:style>
  <w:style w:type="character" w:customStyle="1" w:styleId="WW8Num22z5">
    <w:name w:val="WW8Num22z5"/>
    <w:rsid w:val="00831A63"/>
  </w:style>
  <w:style w:type="character" w:customStyle="1" w:styleId="WW8Num22z6">
    <w:name w:val="WW8Num22z6"/>
    <w:rsid w:val="00831A63"/>
  </w:style>
  <w:style w:type="character" w:customStyle="1" w:styleId="WW8Num22z7">
    <w:name w:val="WW8Num22z7"/>
    <w:rsid w:val="00831A63"/>
  </w:style>
  <w:style w:type="character" w:customStyle="1" w:styleId="WW8Num22z8">
    <w:name w:val="WW8Num22z8"/>
    <w:rsid w:val="00831A63"/>
  </w:style>
  <w:style w:type="character" w:customStyle="1" w:styleId="WW8Num28z1">
    <w:name w:val="WW8Num28z1"/>
    <w:rsid w:val="00831A63"/>
  </w:style>
  <w:style w:type="character" w:customStyle="1" w:styleId="WW8Num28z2">
    <w:name w:val="WW8Num28z2"/>
    <w:rsid w:val="00831A63"/>
  </w:style>
  <w:style w:type="character" w:customStyle="1" w:styleId="WW8Num28z3">
    <w:name w:val="WW8Num28z3"/>
    <w:rsid w:val="00831A63"/>
  </w:style>
  <w:style w:type="character" w:customStyle="1" w:styleId="WW8Num28z4">
    <w:name w:val="WW8Num28z4"/>
    <w:rsid w:val="00831A63"/>
  </w:style>
  <w:style w:type="character" w:customStyle="1" w:styleId="WW8Num28z5">
    <w:name w:val="WW8Num28z5"/>
    <w:rsid w:val="00831A63"/>
  </w:style>
  <w:style w:type="character" w:customStyle="1" w:styleId="WW8Num28z6">
    <w:name w:val="WW8Num28z6"/>
    <w:rsid w:val="00831A63"/>
  </w:style>
  <w:style w:type="character" w:customStyle="1" w:styleId="WW8Num28z7">
    <w:name w:val="WW8Num28z7"/>
    <w:rsid w:val="00831A63"/>
  </w:style>
  <w:style w:type="character" w:customStyle="1" w:styleId="WW8Num28z8">
    <w:name w:val="WW8Num28z8"/>
    <w:rsid w:val="00831A63"/>
  </w:style>
  <w:style w:type="character" w:customStyle="1" w:styleId="WW8Num30z1">
    <w:name w:val="WW8Num30z1"/>
    <w:rsid w:val="00831A63"/>
  </w:style>
  <w:style w:type="character" w:customStyle="1" w:styleId="WW8Num30z2">
    <w:name w:val="WW8Num30z2"/>
    <w:rsid w:val="00831A63"/>
  </w:style>
  <w:style w:type="character" w:customStyle="1" w:styleId="WW8Num30z3">
    <w:name w:val="WW8Num30z3"/>
    <w:rsid w:val="00831A63"/>
  </w:style>
  <w:style w:type="character" w:customStyle="1" w:styleId="WW8Num30z4">
    <w:name w:val="WW8Num30z4"/>
    <w:rsid w:val="00831A63"/>
  </w:style>
  <w:style w:type="character" w:customStyle="1" w:styleId="WW8Num30z5">
    <w:name w:val="WW8Num30z5"/>
    <w:rsid w:val="00831A63"/>
  </w:style>
  <w:style w:type="character" w:customStyle="1" w:styleId="WW8Num30z6">
    <w:name w:val="WW8Num30z6"/>
    <w:rsid w:val="00831A63"/>
  </w:style>
  <w:style w:type="character" w:customStyle="1" w:styleId="WW8Num30z7">
    <w:name w:val="WW8Num30z7"/>
    <w:rsid w:val="00831A63"/>
  </w:style>
  <w:style w:type="character" w:customStyle="1" w:styleId="WW8Num30z8">
    <w:name w:val="WW8Num30z8"/>
    <w:rsid w:val="00831A63"/>
  </w:style>
  <w:style w:type="character" w:customStyle="1" w:styleId="WW8Num34z1">
    <w:name w:val="WW8Num34z1"/>
    <w:rsid w:val="00831A63"/>
  </w:style>
  <w:style w:type="character" w:customStyle="1" w:styleId="WW8Num34z2">
    <w:name w:val="WW8Num34z2"/>
    <w:rsid w:val="00831A63"/>
  </w:style>
  <w:style w:type="character" w:customStyle="1" w:styleId="WW8Num34z3">
    <w:name w:val="WW8Num34z3"/>
    <w:rsid w:val="00831A63"/>
  </w:style>
  <w:style w:type="character" w:customStyle="1" w:styleId="WW8Num34z4">
    <w:name w:val="WW8Num34z4"/>
    <w:rsid w:val="00831A63"/>
  </w:style>
  <w:style w:type="character" w:customStyle="1" w:styleId="WW8Num34z5">
    <w:name w:val="WW8Num34z5"/>
    <w:rsid w:val="00831A63"/>
  </w:style>
  <w:style w:type="character" w:customStyle="1" w:styleId="WW8Num34z6">
    <w:name w:val="WW8Num34z6"/>
    <w:rsid w:val="00831A63"/>
  </w:style>
  <w:style w:type="character" w:customStyle="1" w:styleId="WW8Num34z7">
    <w:name w:val="WW8Num34z7"/>
    <w:rsid w:val="00831A63"/>
  </w:style>
  <w:style w:type="character" w:customStyle="1" w:styleId="WW8Num34z8">
    <w:name w:val="WW8Num34z8"/>
    <w:rsid w:val="00831A63"/>
  </w:style>
  <w:style w:type="character" w:customStyle="1" w:styleId="WW8Num37z1">
    <w:name w:val="WW8Num37z1"/>
    <w:rsid w:val="00831A63"/>
  </w:style>
  <w:style w:type="character" w:customStyle="1" w:styleId="WW8Num37z2">
    <w:name w:val="WW8Num37z2"/>
    <w:rsid w:val="00831A63"/>
  </w:style>
  <w:style w:type="character" w:customStyle="1" w:styleId="WW8Num37z3">
    <w:name w:val="WW8Num37z3"/>
    <w:rsid w:val="00831A63"/>
  </w:style>
  <w:style w:type="character" w:customStyle="1" w:styleId="WW8Num37z4">
    <w:name w:val="WW8Num37z4"/>
    <w:rsid w:val="00831A63"/>
  </w:style>
  <w:style w:type="character" w:customStyle="1" w:styleId="WW8Num37z5">
    <w:name w:val="WW8Num37z5"/>
    <w:rsid w:val="00831A63"/>
  </w:style>
  <w:style w:type="character" w:customStyle="1" w:styleId="WW8Num37z6">
    <w:name w:val="WW8Num37z6"/>
    <w:rsid w:val="00831A63"/>
  </w:style>
  <w:style w:type="character" w:customStyle="1" w:styleId="WW8Num37z7">
    <w:name w:val="WW8Num37z7"/>
    <w:rsid w:val="00831A63"/>
  </w:style>
  <w:style w:type="character" w:customStyle="1" w:styleId="WW8Num37z8">
    <w:name w:val="WW8Num37z8"/>
    <w:rsid w:val="00831A63"/>
  </w:style>
  <w:style w:type="character" w:customStyle="1" w:styleId="WW8Num38z1">
    <w:name w:val="WW8Num38z1"/>
    <w:rsid w:val="00831A63"/>
  </w:style>
  <w:style w:type="character" w:customStyle="1" w:styleId="WW8Num38z2">
    <w:name w:val="WW8Num38z2"/>
    <w:rsid w:val="00831A63"/>
  </w:style>
  <w:style w:type="character" w:customStyle="1" w:styleId="WW8Num38z3">
    <w:name w:val="WW8Num38z3"/>
    <w:rsid w:val="00831A63"/>
  </w:style>
  <w:style w:type="character" w:customStyle="1" w:styleId="WW8Num38z4">
    <w:name w:val="WW8Num38z4"/>
    <w:rsid w:val="00831A63"/>
  </w:style>
  <w:style w:type="character" w:customStyle="1" w:styleId="WW8Num38z5">
    <w:name w:val="WW8Num38z5"/>
    <w:rsid w:val="00831A63"/>
  </w:style>
  <w:style w:type="character" w:customStyle="1" w:styleId="WW8Num38z6">
    <w:name w:val="WW8Num38z6"/>
    <w:rsid w:val="00831A63"/>
  </w:style>
  <w:style w:type="character" w:customStyle="1" w:styleId="WW8Num38z7">
    <w:name w:val="WW8Num38z7"/>
    <w:rsid w:val="00831A63"/>
  </w:style>
  <w:style w:type="character" w:customStyle="1" w:styleId="WW8Num38z8">
    <w:name w:val="WW8Num38z8"/>
    <w:rsid w:val="00831A63"/>
  </w:style>
  <w:style w:type="character" w:customStyle="1" w:styleId="WW8Num40z1">
    <w:name w:val="WW8Num40z1"/>
    <w:rsid w:val="00831A63"/>
  </w:style>
  <w:style w:type="character" w:customStyle="1" w:styleId="WW8Num40z2">
    <w:name w:val="WW8Num40z2"/>
    <w:rsid w:val="00831A63"/>
  </w:style>
  <w:style w:type="character" w:customStyle="1" w:styleId="WW8Num40z3">
    <w:name w:val="WW8Num40z3"/>
    <w:rsid w:val="00831A63"/>
  </w:style>
  <w:style w:type="character" w:customStyle="1" w:styleId="WW8Num40z4">
    <w:name w:val="WW8Num40z4"/>
    <w:rsid w:val="00831A63"/>
  </w:style>
  <w:style w:type="character" w:customStyle="1" w:styleId="WW8Num40z5">
    <w:name w:val="WW8Num40z5"/>
    <w:rsid w:val="00831A63"/>
  </w:style>
  <w:style w:type="character" w:customStyle="1" w:styleId="WW8Num40z6">
    <w:name w:val="WW8Num40z6"/>
    <w:rsid w:val="00831A63"/>
  </w:style>
  <w:style w:type="character" w:customStyle="1" w:styleId="WW8Num40z7">
    <w:name w:val="WW8Num40z7"/>
    <w:rsid w:val="00831A63"/>
  </w:style>
  <w:style w:type="character" w:customStyle="1" w:styleId="WW8Num40z8">
    <w:name w:val="WW8Num40z8"/>
    <w:rsid w:val="00831A63"/>
  </w:style>
  <w:style w:type="character" w:customStyle="1" w:styleId="WW8Num42z1">
    <w:name w:val="WW8Num42z1"/>
    <w:rsid w:val="00831A63"/>
  </w:style>
  <w:style w:type="character" w:customStyle="1" w:styleId="WW8Num42z2">
    <w:name w:val="WW8Num42z2"/>
    <w:rsid w:val="00831A63"/>
  </w:style>
  <w:style w:type="character" w:customStyle="1" w:styleId="WW8Num42z3">
    <w:name w:val="WW8Num42z3"/>
    <w:rsid w:val="00831A63"/>
  </w:style>
  <w:style w:type="character" w:customStyle="1" w:styleId="WW8Num42z4">
    <w:name w:val="WW8Num42z4"/>
    <w:rsid w:val="00831A63"/>
  </w:style>
  <w:style w:type="character" w:customStyle="1" w:styleId="WW8Num42z5">
    <w:name w:val="WW8Num42z5"/>
    <w:rsid w:val="00831A63"/>
  </w:style>
  <w:style w:type="character" w:customStyle="1" w:styleId="WW8Num42z6">
    <w:name w:val="WW8Num42z6"/>
    <w:rsid w:val="00831A63"/>
  </w:style>
  <w:style w:type="character" w:customStyle="1" w:styleId="WW8Num42z7">
    <w:name w:val="WW8Num42z7"/>
    <w:rsid w:val="00831A63"/>
  </w:style>
  <w:style w:type="character" w:customStyle="1" w:styleId="WW8Num42z8">
    <w:name w:val="WW8Num42z8"/>
    <w:rsid w:val="00831A63"/>
  </w:style>
  <w:style w:type="character" w:customStyle="1" w:styleId="WW8Num43z1">
    <w:name w:val="WW8Num43z1"/>
    <w:rsid w:val="00831A63"/>
  </w:style>
  <w:style w:type="character" w:customStyle="1" w:styleId="WW8Num43z2">
    <w:name w:val="WW8Num43z2"/>
    <w:rsid w:val="00831A63"/>
  </w:style>
  <w:style w:type="character" w:customStyle="1" w:styleId="WW8Num43z3">
    <w:name w:val="WW8Num43z3"/>
    <w:rsid w:val="00831A63"/>
  </w:style>
  <w:style w:type="character" w:customStyle="1" w:styleId="WW8Num43z4">
    <w:name w:val="WW8Num43z4"/>
    <w:rsid w:val="00831A63"/>
  </w:style>
  <w:style w:type="character" w:customStyle="1" w:styleId="WW8Num43z5">
    <w:name w:val="WW8Num43z5"/>
    <w:rsid w:val="00831A63"/>
  </w:style>
  <w:style w:type="character" w:customStyle="1" w:styleId="WW8Num43z6">
    <w:name w:val="WW8Num43z6"/>
    <w:rsid w:val="00831A63"/>
  </w:style>
  <w:style w:type="character" w:customStyle="1" w:styleId="WW8Num43z7">
    <w:name w:val="WW8Num43z7"/>
    <w:rsid w:val="00831A63"/>
  </w:style>
  <w:style w:type="character" w:customStyle="1" w:styleId="WW8Num43z8">
    <w:name w:val="WW8Num43z8"/>
    <w:rsid w:val="00831A63"/>
  </w:style>
  <w:style w:type="character" w:customStyle="1" w:styleId="WW8Num45z1">
    <w:name w:val="WW8Num45z1"/>
    <w:rsid w:val="00831A63"/>
  </w:style>
  <w:style w:type="character" w:customStyle="1" w:styleId="WW8Num45z2">
    <w:name w:val="WW8Num45z2"/>
    <w:rsid w:val="00831A63"/>
  </w:style>
  <w:style w:type="character" w:customStyle="1" w:styleId="WW8Num45z3">
    <w:name w:val="WW8Num45z3"/>
    <w:rsid w:val="00831A63"/>
  </w:style>
  <w:style w:type="character" w:customStyle="1" w:styleId="WW8Num45z4">
    <w:name w:val="WW8Num45z4"/>
    <w:rsid w:val="00831A63"/>
  </w:style>
  <w:style w:type="character" w:customStyle="1" w:styleId="WW8Num45z5">
    <w:name w:val="WW8Num45z5"/>
    <w:rsid w:val="00831A63"/>
  </w:style>
  <w:style w:type="character" w:customStyle="1" w:styleId="WW8Num45z6">
    <w:name w:val="WW8Num45z6"/>
    <w:rsid w:val="00831A63"/>
  </w:style>
  <w:style w:type="character" w:customStyle="1" w:styleId="WW8Num45z7">
    <w:name w:val="WW8Num45z7"/>
    <w:rsid w:val="00831A63"/>
  </w:style>
  <w:style w:type="character" w:customStyle="1" w:styleId="WW8Num45z8">
    <w:name w:val="WW8Num45z8"/>
    <w:rsid w:val="00831A63"/>
  </w:style>
  <w:style w:type="character" w:customStyle="1" w:styleId="WW8Num47z1">
    <w:name w:val="WW8Num47z1"/>
    <w:rsid w:val="00831A63"/>
  </w:style>
  <w:style w:type="character" w:customStyle="1" w:styleId="WW8Num47z2">
    <w:name w:val="WW8Num47z2"/>
    <w:rsid w:val="00831A63"/>
  </w:style>
  <w:style w:type="character" w:customStyle="1" w:styleId="WW8Num47z3">
    <w:name w:val="WW8Num47z3"/>
    <w:rsid w:val="00831A63"/>
  </w:style>
  <w:style w:type="character" w:customStyle="1" w:styleId="WW8Num47z4">
    <w:name w:val="WW8Num47z4"/>
    <w:rsid w:val="00831A63"/>
  </w:style>
  <w:style w:type="character" w:customStyle="1" w:styleId="WW8Num47z5">
    <w:name w:val="WW8Num47z5"/>
    <w:rsid w:val="00831A63"/>
  </w:style>
  <w:style w:type="character" w:customStyle="1" w:styleId="WW8Num47z6">
    <w:name w:val="WW8Num47z6"/>
    <w:rsid w:val="00831A63"/>
  </w:style>
  <w:style w:type="character" w:customStyle="1" w:styleId="WW8Num47z7">
    <w:name w:val="WW8Num47z7"/>
    <w:rsid w:val="00831A63"/>
  </w:style>
  <w:style w:type="character" w:customStyle="1" w:styleId="WW8Num47z8">
    <w:name w:val="WW8Num47z8"/>
    <w:rsid w:val="00831A63"/>
  </w:style>
  <w:style w:type="character" w:customStyle="1" w:styleId="WW8Num50z1">
    <w:name w:val="WW8Num50z1"/>
    <w:rsid w:val="00831A63"/>
  </w:style>
  <w:style w:type="character" w:customStyle="1" w:styleId="WW8Num50z2">
    <w:name w:val="WW8Num50z2"/>
    <w:rsid w:val="00831A63"/>
  </w:style>
  <w:style w:type="character" w:customStyle="1" w:styleId="WW8Num50z3">
    <w:name w:val="WW8Num50z3"/>
    <w:rsid w:val="00831A63"/>
  </w:style>
  <w:style w:type="character" w:customStyle="1" w:styleId="WW8Num50z4">
    <w:name w:val="WW8Num50z4"/>
    <w:rsid w:val="00831A63"/>
  </w:style>
  <w:style w:type="character" w:customStyle="1" w:styleId="WW8Num50z5">
    <w:name w:val="WW8Num50z5"/>
    <w:rsid w:val="00831A63"/>
  </w:style>
  <w:style w:type="character" w:customStyle="1" w:styleId="WW8Num50z6">
    <w:name w:val="WW8Num50z6"/>
    <w:rsid w:val="00831A63"/>
  </w:style>
  <w:style w:type="character" w:customStyle="1" w:styleId="WW8Num50z7">
    <w:name w:val="WW8Num50z7"/>
    <w:rsid w:val="00831A63"/>
  </w:style>
  <w:style w:type="character" w:customStyle="1" w:styleId="WW8Num50z8">
    <w:name w:val="WW8Num50z8"/>
    <w:rsid w:val="00831A63"/>
  </w:style>
  <w:style w:type="character" w:customStyle="1" w:styleId="WW8Num52z1">
    <w:name w:val="WW8Num52z1"/>
    <w:rsid w:val="00831A63"/>
  </w:style>
  <w:style w:type="character" w:customStyle="1" w:styleId="WW8Num52z2">
    <w:name w:val="WW8Num52z2"/>
    <w:rsid w:val="00831A63"/>
  </w:style>
  <w:style w:type="character" w:customStyle="1" w:styleId="WW8Num52z3">
    <w:name w:val="WW8Num52z3"/>
    <w:rsid w:val="00831A63"/>
  </w:style>
  <w:style w:type="character" w:customStyle="1" w:styleId="WW8Num52z4">
    <w:name w:val="WW8Num52z4"/>
    <w:rsid w:val="00831A63"/>
  </w:style>
  <w:style w:type="character" w:customStyle="1" w:styleId="WW8Num52z5">
    <w:name w:val="WW8Num52z5"/>
    <w:rsid w:val="00831A63"/>
  </w:style>
  <w:style w:type="character" w:customStyle="1" w:styleId="WW8Num52z6">
    <w:name w:val="WW8Num52z6"/>
    <w:rsid w:val="00831A63"/>
  </w:style>
  <w:style w:type="character" w:customStyle="1" w:styleId="WW8Num52z7">
    <w:name w:val="WW8Num52z7"/>
    <w:rsid w:val="00831A63"/>
  </w:style>
  <w:style w:type="character" w:customStyle="1" w:styleId="WW8Num52z8">
    <w:name w:val="WW8Num52z8"/>
    <w:rsid w:val="00831A63"/>
  </w:style>
  <w:style w:type="character" w:customStyle="1" w:styleId="WW8Num53z1">
    <w:name w:val="WW8Num53z1"/>
    <w:rsid w:val="00831A63"/>
  </w:style>
  <w:style w:type="character" w:customStyle="1" w:styleId="WW8Num53z2">
    <w:name w:val="WW8Num53z2"/>
    <w:rsid w:val="00831A63"/>
  </w:style>
  <w:style w:type="character" w:customStyle="1" w:styleId="WW8Num53z3">
    <w:name w:val="WW8Num53z3"/>
    <w:rsid w:val="00831A63"/>
  </w:style>
  <w:style w:type="character" w:customStyle="1" w:styleId="WW8Num53z4">
    <w:name w:val="WW8Num53z4"/>
    <w:rsid w:val="00831A63"/>
  </w:style>
  <w:style w:type="character" w:customStyle="1" w:styleId="WW8Num53z5">
    <w:name w:val="WW8Num53z5"/>
    <w:rsid w:val="00831A63"/>
  </w:style>
  <w:style w:type="character" w:customStyle="1" w:styleId="WW8Num53z6">
    <w:name w:val="WW8Num53z6"/>
    <w:rsid w:val="00831A63"/>
  </w:style>
  <w:style w:type="character" w:customStyle="1" w:styleId="WW8Num53z7">
    <w:name w:val="WW8Num53z7"/>
    <w:rsid w:val="00831A63"/>
  </w:style>
  <w:style w:type="character" w:customStyle="1" w:styleId="WW8Num53z8">
    <w:name w:val="WW8Num53z8"/>
    <w:rsid w:val="00831A63"/>
  </w:style>
  <w:style w:type="character" w:customStyle="1" w:styleId="WW8Num55z1">
    <w:name w:val="WW8Num55z1"/>
    <w:rsid w:val="00831A63"/>
  </w:style>
  <w:style w:type="character" w:customStyle="1" w:styleId="WW8Num55z2">
    <w:name w:val="WW8Num55z2"/>
    <w:rsid w:val="00831A63"/>
  </w:style>
  <w:style w:type="character" w:customStyle="1" w:styleId="WW8Num55z3">
    <w:name w:val="WW8Num55z3"/>
    <w:rsid w:val="00831A63"/>
  </w:style>
  <w:style w:type="character" w:customStyle="1" w:styleId="WW8Num55z4">
    <w:name w:val="WW8Num55z4"/>
    <w:rsid w:val="00831A63"/>
  </w:style>
  <w:style w:type="character" w:customStyle="1" w:styleId="WW8Num55z5">
    <w:name w:val="WW8Num55z5"/>
    <w:rsid w:val="00831A63"/>
  </w:style>
  <w:style w:type="character" w:customStyle="1" w:styleId="WW8Num55z6">
    <w:name w:val="WW8Num55z6"/>
    <w:rsid w:val="00831A63"/>
  </w:style>
  <w:style w:type="character" w:customStyle="1" w:styleId="WW8Num55z7">
    <w:name w:val="WW8Num55z7"/>
    <w:rsid w:val="00831A63"/>
  </w:style>
  <w:style w:type="character" w:customStyle="1" w:styleId="WW8Num55z8">
    <w:name w:val="WW8Num55z8"/>
    <w:rsid w:val="00831A63"/>
  </w:style>
  <w:style w:type="character" w:customStyle="1" w:styleId="WW8Num60z1">
    <w:name w:val="WW8Num60z1"/>
    <w:rsid w:val="00831A63"/>
  </w:style>
  <w:style w:type="character" w:customStyle="1" w:styleId="WW8Num60z2">
    <w:name w:val="WW8Num60z2"/>
    <w:rsid w:val="00831A63"/>
  </w:style>
  <w:style w:type="character" w:customStyle="1" w:styleId="WW8Num60z3">
    <w:name w:val="WW8Num60z3"/>
    <w:rsid w:val="00831A63"/>
  </w:style>
  <w:style w:type="character" w:customStyle="1" w:styleId="WW8Num60z4">
    <w:name w:val="WW8Num60z4"/>
    <w:rsid w:val="00831A63"/>
  </w:style>
  <w:style w:type="character" w:customStyle="1" w:styleId="WW8Num60z5">
    <w:name w:val="WW8Num60z5"/>
    <w:rsid w:val="00831A63"/>
  </w:style>
  <w:style w:type="character" w:customStyle="1" w:styleId="WW8Num60z6">
    <w:name w:val="WW8Num60z6"/>
    <w:rsid w:val="00831A63"/>
  </w:style>
  <w:style w:type="character" w:customStyle="1" w:styleId="WW8Num60z7">
    <w:name w:val="WW8Num60z7"/>
    <w:rsid w:val="00831A63"/>
  </w:style>
  <w:style w:type="character" w:customStyle="1" w:styleId="WW8Num60z8">
    <w:name w:val="WW8Num60z8"/>
    <w:rsid w:val="00831A63"/>
  </w:style>
  <w:style w:type="character" w:customStyle="1" w:styleId="WW8Num62z1">
    <w:name w:val="WW8Num62z1"/>
    <w:rsid w:val="00831A63"/>
  </w:style>
  <w:style w:type="character" w:customStyle="1" w:styleId="WW8Num62z2">
    <w:name w:val="WW8Num62z2"/>
    <w:rsid w:val="00831A63"/>
  </w:style>
  <w:style w:type="character" w:customStyle="1" w:styleId="WW8Num62z3">
    <w:name w:val="WW8Num62z3"/>
    <w:rsid w:val="00831A63"/>
  </w:style>
  <w:style w:type="character" w:customStyle="1" w:styleId="WW8Num62z4">
    <w:name w:val="WW8Num62z4"/>
    <w:rsid w:val="00831A63"/>
  </w:style>
  <w:style w:type="character" w:customStyle="1" w:styleId="WW8Num62z5">
    <w:name w:val="WW8Num62z5"/>
    <w:rsid w:val="00831A63"/>
  </w:style>
  <w:style w:type="character" w:customStyle="1" w:styleId="WW8Num62z6">
    <w:name w:val="WW8Num62z6"/>
    <w:rsid w:val="00831A63"/>
  </w:style>
  <w:style w:type="character" w:customStyle="1" w:styleId="WW8Num62z7">
    <w:name w:val="WW8Num62z7"/>
    <w:rsid w:val="00831A63"/>
  </w:style>
  <w:style w:type="character" w:customStyle="1" w:styleId="WW8Num62z8">
    <w:name w:val="WW8Num62z8"/>
    <w:rsid w:val="00831A63"/>
  </w:style>
  <w:style w:type="character" w:customStyle="1" w:styleId="WW8Num65z1">
    <w:name w:val="WW8Num65z1"/>
    <w:rsid w:val="00831A63"/>
  </w:style>
  <w:style w:type="character" w:customStyle="1" w:styleId="WW8Num65z2">
    <w:name w:val="WW8Num65z2"/>
    <w:rsid w:val="00831A63"/>
  </w:style>
  <w:style w:type="character" w:customStyle="1" w:styleId="WW8Num65z3">
    <w:name w:val="WW8Num65z3"/>
    <w:rsid w:val="00831A63"/>
  </w:style>
  <w:style w:type="character" w:customStyle="1" w:styleId="WW8Num65z4">
    <w:name w:val="WW8Num65z4"/>
    <w:rsid w:val="00831A63"/>
  </w:style>
  <w:style w:type="character" w:customStyle="1" w:styleId="WW8Num65z5">
    <w:name w:val="WW8Num65z5"/>
    <w:rsid w:val="00831A63"/>
  </w:style>
  <w:style w:type="character" w:customStyle="1" w:styleId="WW8Num65z6">
    <w:name w:val="WW8Num65z6"/>
    <w:rsid w:val="00831A63"/>
  </w:style>
  <w:style w:type="character" w:customStyle="1" w:styleId="WW8Num65z7">
    <w:name w:val="WW8Num65z7"/>
    <w:rsid w:val="00831A63"/>
  </w:style>
  <w:style w:type="character" w:customStyle="1" w:styleId="WW8Num65z8">
    <w:name w:val="WW8Num65z8"/>
    <w:rsid w:val="00831A63"/>
  </w:style>
  <w:style w:type="character" w:customStyle="1" w:styleId="WW8Num66z1">
    <w:name w:val="WW8Num66z1"/>
    <w:rsid w:val="00831A63"/>
  </w:style>
  <w:style w:type="character" w:customStyle="1" w:styleId="WW8Num66z2">
    <w:name w:val="WW8Num66z2"/>
    <w:rsid w:val="00831A63"/>
  </w:style>
  <w:style w:type="character" w:customStyle="1" w:styleId="WW8Num66z3">
    <w:name w:val="WW8Num66z3"/>
    <w:rsid w:val="00831A63"/>
  </w:style>
  <w:style w:type="character" w:customStyle="1" w:styleId="WW8Num66z4">
    <w:name w:val="WW8Num66z4"/>
    <w:rsid w:val="00831A63"/>
  </w:style>
  <w:style w:type="character" w:customStyle="1" w:styleId="WW8Num66z5">
    <w:name w:val="WW8Num66z5"/>
    <w:rsid w:val="00831A63"/>
  </w:style>
  <w:style w:type="character" w:customStyle="1" w:styleId="WW8Num66z6">
    <w:name w:val="WW8Num66z6"/>
    <w:rsid w:val="00831A63"/>
  </w:style>
  <w:style w:type="character" w:customStyle="1" w:styleId="WW8Num66z7">
    <w:name w:val="WW8Num66z7"/>
    <w:rsid w:val="00831A63"/>
  </w:style>
  <w:style w:type="character" w:customStyle="1" w:styleId="WW8Num66z8">
    <w:name w:val="WW8Num66z8"/>
    <w:rsid w:val="00831A63"/>
  </w:style>
  <w:style w:type="character" w:customStyle="1" w:styleId="WW8Num67z1">
    <w:name w:val="WW8Num67z1"/>
    <w:rsid w:val="00831A63"/>
  </w:style>
  <w:style w:type="character" w:customStyle="1" w:styleId="WW8Num67z2">
    <w:name w:val="WW8Num67z2"/>
    <w:rsid w:val="00831A63"/>
  </w:style>
  <w:style w:type="character" w:customStyle="1" w:styleId="WW8Num67z3">
    <w:name w:val="WW8Num67z3"/>
    <w:rsid w:val="00831A63"/>
  </w:style>
  <w:style w:type="character" w:customStyle="1" w:styleId="WW8Num67z4">
    <w:name w:val="WW8Num67z4"/>
    <w:rsid w:val="00831A63"/>
  </w:style>
  <w:style w:type="character" w:customStyle="1" w:styleId="WW8Num67z5">
    <w:name w:val="WW8Num67z5"/>
    <w:rsid w:val="00831A63"/>
  </w:style>
  <w:style w:type="character" w:customStyle="1" w:styleId="WW8Num67z6">
    <w:name w:val="WW8Num67z6"/>
    <w:rsid w:val="00831A63"/>
  </w:style>
  <w:style w:type="character" w:customStyle="1" w:styleId="WW8Num67z7">
    <w:name w:val="WW8Num67z7"/>
    <w:rsid w:val="00831A63"/>
  </w:style>
  <w:style w:type="character" w:customStyle="1" w:styleId="WW8Num67z8">
    <w:name w:val="WW8Num67z8"/>
    <w:rsid w:val="00831A63"/>
  </w:style>
  <w:style w:type="character" w:customStyle="1" w:styleId="WW8Num69z1">
    <w:name w:val="WW8Num69z1"/>
    <w:rsid w:val="00831A63"/>
  </w:style>
  <w:style w:type="character" w:customStyle="1" w:styleId="WW8Num69z2">
    <w:name w:val="WW8Num69z2"/>
    <w:rsid w:val="00831A63"/>
  </w:style>
  <w:style w:type="character" w:customStyle="1" w:styleId="WW8Num69z3">
    <w:name w:val="WW8Num69z3"/>
    <w:rsid w:val="00831A63"/>
  </w:style>
  <w:style w:type="character" w:customStyle="1" w:styleId="WW8Num69z4">
    <w:name w:val="WW8Num69z4"/>
    <w:rsid w:val="00831A63"/>
  </w:style>
  <w:style w:type="character" w:customStyle="1" w:styleId="WW8Num69z5">
    <w:name w:val="WW8Num69z5"/>
    <w:rsid w:val="00831A63"/>
  </w:style>
  <w:style w:type="character" w:customStyle="1" w:styleId="WW8Num69z6">
    <w:name w:val="WW8Num69z6"/>
    <w:rsid w:val="00831A63"/>
  </w:style>
  <w:style w:type="character" w:customStyle="1" w:styleId="WW8Num69z7">
    <w:name w:val="WW8Num69z7"/>
    <w:rsid w:val="00831A63"/>
  </w:style>
  <w:style w:type="character" w:customStyle="1" w:styleId="WW8Num69z8">
    <w:name w:val="WW8Num69z8"/>
    <w:rsid w:val="00831A63"/>
  </w:style>
  <w:style w:type="character" w:customStyle="1" w:styleId="WW8Num70z1">
    <w:name w:val="WW8Num70z1"/>
    <w:rsid w:val="00831A63"/>
  </w:style>
  <w:style w:type="character" w:customStyle="1" w:styleId="WW8Num70z2">
    <w:name w:val="WW8Num70z2"/>
    <w:rsid w:val="00831A63"/>
  </w:style>
  <w:style w:type="character" w:customStyle="1" w:styleId="WW8Num70z3">
    <w:name w:val="WW8Num70z3"/>
    <w:rsid w:val="00831A63"/>
  </w:style>
  <w:style w:type="character" w:customStyle="1" w:styleId="WW8Num70z4">
    <w:name w:val="WW8Num70z4"/>
    <w:rsid w:val="00831A63"/>
  </w:style>
  <w:style w:type="character" w:customStyle="1" w:styleId="WW8Num70z5">
    <w:name w:val="WW8Num70z5"/>
    <w:rsid w:val="00831A63"/>
  </w:style>
  <w:style w:type="character" w:customStyle="1" w:styleId="WW8Num70z6">
    <w:name w:val="WW8Num70z6"/>
    <w:rsid w:val="00831A63"/>
  </w:style>
  <w:style w:type="character" w:customStyle="1" w:styleId="WW8Num70z7">
    <w:name w:val="WW8Num70z7"/>
    <w:rsid w:val="00831A63"/>
  </w:style>
  <w:style w:type="character" w:customStyle="1" w:styleId="WW8Num70z8">
    <w:name w:val="WW8Num70z8"/>
    <w:rsid w:val="00831A63"/>
  </w:style>
  <w:style w:type="character" w:customStyle="1" w:styleId="WW8Num71z1">
    <w:name w:val="WW8Num71z1"/>
    <w:rsid w:val="00831A63"/>
  </w:style>
  <w:style w:type="character" w:customStyle="1" w:styleId="WW8Num71z2">
    <w:name w:val="WW8Num71z2"/>
    <w:rsid w:val="00831A63"/>
  </w:style>
  <w:style w:type="character" w:customStyle="1" w:styleId="WW8Num71z3">
    <w:name w:val="WW8Num71z3"/>
    <w:rsid w:val="00831A63"/>
  </w:style>
  <w:style w:type="character" w:customStyle="1" w:styleId="WW8Num71z4">
    <w:name w:val="WW8Num71z4"/>
    <w:rsid w:val="00831A63"/>
  </w:style>
  <w:style w:type="character" w:customStyle="1" w:styleId="WW8Num71z5">
    <w:name w:val="WW8Num71z5"/>
    <w:rsid w:val="00831A63"/>
  </w:style>
  <w:style w:type="character" w:customStyle="1" w:styleId="WW8Num71z6">
    <w:name w:val="WW8Num71z6"/>
    <w:rsid w:val="00831A63"/>
  </w:style>
  <w:style w:type="character" w:customStyle="1" w:styleId="WW8Num71z7">
    <w:name w:val="WW8Num71z7"/>
    <w:rsid w:val="00831A63"/>
  </w:style>
  <w:style w:type="character" w:customStyle="1" w:styleId="WW8Num71z8">
    <w:name w:val="WW8Num71z8"/>
    <w:rsid w:val="00831A63"/>
  </w:style>
  <w:style w:type="character" w:customStyle="1" w:styleId="WW8Num72z1">
    <w:name w:val="WW8Num72z1"/>
    <w:rsid w:val="00831A63"/>
  </w:style>
  <w:style w:type="character" w:customStyle="1" w:styleId="WW8Num72z2">
    <w:name w:val="WW8Num72z2"/>
    <w:rsid w:val="00831A63"/>
  </w:style>
  <w:style w:type="character" w:customStyle="1" w:styleId="WW8Num72z3">
    <w:name w:val="WW8Num72z3"/>
    <w:rsid w:val="00831A63"/>
  </w:style>
  <w:style w:type="character" w:customStyle="1" w:styleId="WW8Num72z4">
    <w:name w:val="WW8Num72z4"/>
    <w:rsid w:val="00831A63"/>
  </w:style>
  <w:style w:type="character" w:customStyle="1" w:styleId="WW8Num72z5">
    <w:name w:val="WW8Num72z5"/>
    <w:rsid w:val="00831A63"/>
  </w:style>
  <w:style w:type="character" w:customStyle="1" w:styleId="WW8Num72z6">
    <w:name w:val="WW8Num72z6"/>
    <w:rsid w:val="00831A63"/>
  </w:style>
  <w:style w:type="character" w:customStyle="1" w:styleId="WW8Num72z7">
    <w:name w:val="WW8Num72z7"/>
    <w:rsid w:val="00831A63"/>
  </w:style>
  <w:style w:type="character" w:customStyle="1" w:styleId="WW8Num72z8">
    <w:name w:val="WW8Num72z8"/>
    <w:rsid w:val="00831A63"/>
  </w:style>
  <w:style w:type="character" w:customStyle="1" w:styleId="WW8Num74z1">
    <w:name w:val="WW8Num74z1"/>
    <w:rsid w:val="00831A63"/>
  </w:style>
  <w:style w:type="character" w:customStyle="1" w:styleId="WW8Num74z2">
    <w:name w:val="WW8Num74z2"/>
    <w:rsid w:val="00831A63"/>
  </w:style>
  <w:style w:type="character" w:customStyle="1" w:styleId="WW8Num74z3">
    <w:name w:val="WW8Num74z3"/>
    <w:rsid w:val="00831A63"/>
  </w:style>
  <w:style w:type="character" w:customStyle="1" w:styleId="WW8Num74z4">
    <w:name w:val="WW8Num74z4"/>
    <w:rsid w:val="00831A63"/>
  </w:style>
  <w:style w:type="character" w:customStyle="1" w:styleId="WW8Num74z5">
    <w:name w:val="WW8Num74z5"/>
    <w:rsid w:val="00831A63"/>
  </w:style>
  <w:style w:type="character" w:customStyle="1" w:styleId="WW8Num74z6">
    <w:name w:val="WW8Num74z6"/>
    <w:rsid w:val="00831A63"/>
  </w:style>
  <w:style w:type="character" w:customStyle="1" w:styleId="WW8Num74z7">
    <w:name w:val="WW8Num74z7"/>
    <w:rsid w:val="00831A63"/>
  </w:style>
  <w:style w:type="character" w:customStyle="1" w:styleId="WW8Num74z8">
    <w:name w:val="WW8Num74z8"/>
    <w:rsid w:val="00831A63"/>
  </w:style>
  <w:style w:type="character" w:customStyle="1" w:styleId="WW8Num80z1">
    <w:name w:val="WW8Num80z1"/>
    <w:rsid w:val="00831A63"/>
  </w:style>
  <w:style w:type="character" w:customStyle="1" w:styleId="WW8Num80z2">
    <w:name w:val="WW8Num80z2"/>
    <w:rsid w:val="00831A63"/>
  </w:style>
  <w:style w:type="character" w:customStyle="1" w:styleId="WW8Num80z3">
    <w:name w:val="WW8Num80z3"/>
    <w:rsid w:val="00831A63"/>
  </w:style>
  <w:style w:type="character" w:customStyle="1" w:styleId="WW8Num80z4">
    <w:name w:val="WW8Num80z4"/>
    <w:rsid w:val="00831A63"/>
  </w:style>
  <w:style w:type="character" w:customStyle="1" w:styleId="WW8Num80z5">
    <w:name w:val="WW8Num80z5"/>
    <w:rsid w:val="00831A63"/>
  </w:style>
  <w:style w:type="character" w:customStyle="1" w:styleId="WW8Num80z6">
    <w:name w:val="WW8Num80z6"/>
    <w:rsid w:val="00831A63"/>
  </w:style>
  <w:style w:type="character" w:customStyle="1" w:styleId="WW8Num80z7">
    <w:name w:val="WW8Num80z7"/>
    <w:rsid w:val="00831A63"/>
  </w:style>
  <w:style w:type="character" w:customStyle="1" w:styleId="WW8Num80z8">
    <w:name w:val="WW8Num80z8"/>
    <w:rsid w:val="00831A63"/>
  </w:style>
  <w:style w:type="character" w:customStyle="1" w:styleId="WW8Num81z1">
    <w:name w:val="WW8Num81z1"/>
    <w:rsid w:val="00831A63"/>
  </w:style>
  <w:style w:type="character" w:customStyle="1" w:styleId="WW8Num81z2">
    <w:name w:val="WW8Num81z2"/>
    <w:rsid w:val="00831A63"/>
  </w:style>
  <w:style w:type="character" w:customStyle="1" w:styleId="WW8Num81z3">
    <w:name w:val="WW8Num81z3"/>
    <w:rsid w:val="00831A63"/>
  </w:style>
  <w:style w:type="character" w:customStyle="1" w:styleId="WW8Num81z4">
    <w:name w:val="WW8Num81z4"/>
    <w:rsid w:val="00831A63"/>
  </w:style>
  <w:style w:type="character" w:customStyle="1" w:styleId="WW8Num81z5">
    <w:name w:val="WW8Num81z5"/>
    <w:rsid w:val="00831A63"/>
  </w:style>
  <w:style w:type="character" w:customStyle="1" w:styleId="WW8Num81z6">
    <w:name w:val="WW8Num81z6"/>
    <w:rsid w:val="00831A63"/>
  </w:style>
  <w:style w:type="character" w:customStyle="1" w:styleId="WW8Num81z7">
    <w:name w:val="WW8Num81z7"/>
    <w:rsid w:val="00831A63"/>
  </w:style>
  <w:style w:type="character" w:customStyle="1" w:styleId="WW8Num81z8">
    <w:name w:val="WW8Num81z8"/>
    <w:rsid w:val="00831A63"/>
  </w:style>
  <w:style w:type="character" w:customStyle="1" w:styleId="WW8Num83z1">
    <w:name w:val="WW8Num83z1"/>
    <w:rsid w:val="00831A63"/>
  </w:style>
  <w:style w:type="character" w:customStyle="1" w:styleId="WW8Num83z2">
    <w:name w:val="WW8Num83z2"/>
    <w:rsid w:val="00831A63"/>
  </w:style>
  <w:style w:type="character" w:customStyle="1" w:styleId="WW8Num83z3">
    <w:name w:val="WW8Num83z3"/>
    <w:rsid w:val="00831A63"/>
  </w:style>
  <w:style w:type="character" w:customStyle="1" w:styleId="WW8Num83z4">
    <w:name w:val="WW8Num83z4"/>
    <w:rsid w:val="00831A63"/>
  </w:style>
  <w:style w:type="character" w:customStyle="1" w:styleId="WW8Num83z5">
    <w:name w:val="WW8Num83z5"/>
    <w:rsid w:val="00831A63"/>
  </w:style>
  <w:style w:type="character" w:customStyle="1" w:styleId="WW8Num83z6">
    <w:name w:val="WW8Num83z6"/>
    <w:rsid w:val="00831A63"/>
  </w:style>
  <w:style w:type="character" w:customStyle="1" w:styleId="WW8Num83z7">
    <w:name w:val="WW8Num83z7"/>
    <w:rsid w:val="00831A63"/>
  </w:style>
  <w:style w:type="character" w:customStyle="1" w:styleId="WW8Num83z8">
    <w:name w:val="WW8Num83z8"/>
    <w:rsid w:val="00831A63"/>
  </w:style>
  <w:style w:type="character" w:customStyle="1" w:styleId="WW8Num85z1">
    <w:name w:val="WW8Num85z1"/>
    <w:rsid w:val="00831A63"/>
  </w:style>
  <w:style w:type="character" w:customStyle="1" w:styleId="WW8Num85z2">
    <w:name w:val="WW8Num85z2"/>
    <w:rsid w:val="00831A63"/>
  </w:style>
  <w:style w:type="character" w:customStyle="1" w:styleId="WW8Num85z3">
    <w:name w:val="WW8Num85z3"/>
    <w:rsid w:val="00831A63"/>
  </w:style>
  <w:style w:type="character" w:customStyle="1" w:styleId="WW8Num85z4">
    <w:name w:val="WW8Num85z4"/>
    <w:rsid w:val="00831A63"/>
  </w:style>
  <w:style w:type="character" w:customStyle="1" w:styleId="WW8Num85z5">
    <w:name w:val="WW8Num85z5"/>
    <w:rsid w:val="00831A63"/>
  </w:style>
  <w:style w:type="character" w:customStyle="1" w:styleId="WW8Num85z6">
    <w:name w:val="WW8Num85z6"/>
    <w:rsid w:val="00831A63"/>
  </w:style>
  <w:style w:type="character" w:customStyle="1" w:styleId="WW8Num85z7">
    <w:name w:val="WW8Num85z7"/>
    <w:rsid w:val="00831A63"/>
  </w:style>
  <w:style w:type="character" w:customStyle="1" w:styleId="WW8Num85z8">
    <w:name w:val="WW8Num85z8"/>
    <w:rsid w:val="00831A63"/>
  </w:style>
  <w:style w:type="character" w:customStyle="1" w:styleId="WW8Num86z1">
    <w:name w:val="WW8Num86z1"/>
    <w:rsid w:val="00831A63"/>
  </w:style>
  <w:style w:type="character" w:customStyle="1" w:styleId="WW8Num86z2">
    <w:name w:val="WW8Num86z2"/>
    <w:rsid w:val="00831A63"/>
  </w:style>
  <w:style w:type="character" w:customStyle="1" w:styleId="WW8Num86z3">
    <w:name w:val="WW8Num86z3"/>
    <w:rsid w:val="00831A63"/>
  </w:style>
  <w:style w:type="character" w:customStyle="1" w:styleId="WW8Num86z4">
    <w:name w:val="WW8Num86z4"/>
    <w:rsid w:val="00831A63"/>
  </w:style>
  <w:style w:type="character" w:customStyle="1" w:styleId="WW8Num86z5">
    <w:name w:val="WW8Num86z5"/>
    <w:rsid w:val="00831A63"/>
  </w:style>
  <w:style w:type="character" w:customStyle="1" w:styleId="WW8Num86z6">
    <w:name w:val="WW8Num86z6"/>
    <w:rsid w:val="00831A63"/>
  </w:style>
  <w:style w:type="character" w:customStyle="1" w:styleId="WW8Num86z7">
    <w:name w:val="WW8Num86z7"/>
    <w:rsid w:val="00831A63"/>
  </w:style>
  <w:style w:type="character" w:customStyle="1" w:styleId="WW8Num86z8">
    <w:name w:val="WW8Num86z8"/>
    <w:rsid w:val="00831A63"/>
  </w:style>
  <w:style w:type="character" w:customStyle="1" w:styleId="WW8Num90z1">
    <w:name w:val="WW8Num90z1"/>
    <w:rsid w:val="00831A63"/>
  </w:style>
  <w:style w:type="character" w:customStyle="1" w:styleId="WW8Num90z2">
    <w:name w:val="WW8Num90z2"/>
    <w:rsid w:val="00831A63"/>
  </w:style>
  <w:style w:type="character" w:customStyle="1" w:styleId="WW8Num90z3">
    <w:name w:val="WW8Num90z3"/>
    <w:rsid w:val="00831A63"/>
  </w:style>
  <w:style w:type="character" w:customStyle="1" w:styleId="WW8Num90z4">
    <w:name w:val="WW8Num90z4"/>
    <w:rsid w:val="00831A63"/>
  </w:style>
  <w:style w:type="character" w:customStyle="1" w:styleId="WW8Num90z5">
    <w:name w:val="WW8Num90z5"/>
    <w:rsid w:val="00831A63"/>
  </w:style>
  <w:style w:type="character" w:customStyle="1" w:styleId="WW8Num90z6">
    <w:name w:val="WW8Num90z6"/>
    <w:rsid w:val="00831A63"/>
  </w:style>
  <w:style w:type="character" w:customStyle="1" w:styleId="WW8Num90z7">
    <w:name w:val="WW8Num90z7"/>
    <w:rsid w:val="00831A63"/>
  </w:style>
  <w:style w:type="character" w:customStyle="1" w:styleId="WW8Num90z8">
    <w:name w:val="WW8Num90z8"/>
    <w:rsid w:val="00831A63"/>
  </w:style>
  <w:style w:type="character" w:customStyle="1" w:styleId="WW8Num91z1">
    <w:name w:val="WW8Num91z1"/>
    <w:rsid w:val="00831A63"/>
  </w:style>
  <w:style w:type="character" w:customStyle="1" w:styleId="WW8Num91z2">
    <w:name w:val="WW8Num91z2"/>
    <w:rsid w:val="00831A63"/>
  </w:style>
  <w:style w:type="character" w:customStyle="1" w:styleId="WW8Num91z3">
    <w:name w:val="WW8Num91z3"/>
    <w:rsid w:val="00831A63"/>
  </w:style>
  <w:style w:type="character" w:customStyle="1" w:styleId="WW8Num91z4">
    <w:name w:val="WW8Num91z4"/>
    <w:rsid w:val="00831A63"/>
  </w:style>
  <w:style w:type="character" w:customStyle="1" w:styleId="WW8Num91z5">
    <w:name w:val="WW8Num91z5"/>
    <w:rsid w:val="00831A63"/>
  </w:style>
  <w:style w:type="character" w:customStyle="1" w:styleId="WW8Num91z6">
    <w:name w:val="WW8Num91z6"/>
    <w:rsid w:val="00831A63"/>
  </w:style>
  <w:style w:type="character" w:customStyle="1" w:styleId="WW8Num91z7">
    <w:name w:val="WW8Num91z7"/>
    <w:rsid w:val="00831A63"/>
  </w:style>
  <w:style w:type="character" w:customStyle="1" w:styleId="WW8Num91z8">
    <w:name w:val="WW8Num91z8"/>
    <w:rsid w:val="00831A63"/>
  </w:style>
  <w:style w:type="character" w:customStyle="1" w:styleId="WW8Num92z1">
    <w:name w:val="WW8Num92z1"/>
    <w:rsid w:val="00831A63"/>
  </w:style>
  <w:style w:type="character" w:customStyle="1" w:styleId="WW8Num92z2">
    <w:name w:val="WW8Num92z2"/>
    <w:rsid w:val="00831A63"/>
  </w:style>
  <w:style w:type="character" w:customStyle="1" w:styleId="WW8Num92z3">
    <w:name w:val="WW8Num92z3"/>
    <w:rsid w:val="00831A63"/>
  </w:style>
  <w:style w:type="character" w:customStyle="1" w:styleId="WW8Num92z4">
    <w:name w:val="WW8Num92z4"/>
    <w:rsid w:val="00831A63"/>
  </w:style>
  <w:style w:type="character" w:customStyle="1" w:styleId="WW8Num92z5">
    <w:name w:val="WW8Num92z5"/>
    <w:rsid w:val="00831A63"/>
  </w:style>
  <w:style w:type="character" w:customStyle="1" w:styleId="WW8Num92z6">
    <w:name w:val="WW8Num92z6"/>
    <w:rsid w:val="00831A63"/>
  </w:style>
  <w:style w:type="character" w:customStyle="1" w:styleId="WW8Num92z7">
    <w:name w:val="WW8Num92z7"/>
    <w:rsid w:val="00831A63"/>
  </w:style>
  <w:style w:type="character" w:customStyle="1" w:styleId="WW8Num92z8">
    <w:name w:val="WW8Num92z8"/>
    <w:rsid w:val="00831A63"/>
  </w:style>
  <w:style w:type="character" w:customStyle="1" w:styleId="WW8Num93z1">
    <w:name w:val="WW8Num93z1"/>
    <w:rsid w:val="00831A63"/>
  </w:style>
  <w:style w:type="character" w:customStyle="1" w:styleId="WW8Num93z2">
    <w:name w:val="WW8Num93z2"/>
    <w:rsid w:val="00831A63"/>
  </w:style>
  <w:style w:type="character" w:customStyle="1" w:styleId="WW8Num93z3">
    <w:name w:val="WW8Num93z3"/>
    <w:rsid w:val="00831A63"/>
  </w:style>
  <w:style w:type="character" w:customStyle="1" w:styleId="WW8Num93z4">
    <w:name w:val="WW8Num93z4"/>
    <w:rsid w:val="00831A63"/>
  </w:style>
  <w:style w:type="character" w:customStyle="1" w:styleId="WW8Num93z5">
    <w:name w:val="WW8Num93z5"/>
    <w:rsid w:val="00831A63"/>
  </w:style>
  <w:style w:type="character" w:customStyle="1" w:styleId="WW8Num93z6">
    <w:name w:val="WW8Num93z6"/>
    <w:rsid w:val="00831A63"/>
  </w:style>
  <w:style w:type="character" w:customStyle="1" w:styleId="WW8Num93z7">
    <w:name w:val="WW8Num93z7"/>
    <w:rsid w:val="00831A63"/>
  </w:style>
  <w:style w:type="character" w:customStyle="1" w:styleId="WW8Num93z8">
    <w:name w:val="WW8Num93z8"/>
    <w:rsid w:val="00831A63"/>
  </w:style>
  <w:style w:type="character" w:customStyle="1" w:styleId="WW8Num96z1">
    <w:name w:val="WW8Num96z1"/>
    <w:rsid w:val="00831A63"/>
  </w:style>
  <w:style w:type="character" w:customStyle="1" w:styleId="WW8Num96z2">
    <w:name w:val="WW8Num96z2"/>
    <w:rsid w:val="00831A63"/>
  </w:style>
  <w:style w:type="character" w:customStyle="1" w:styleId="WW8Num96z3">
    <w:name w:val="WW8Num96z3"/>
    <w:rsid w:val="00831A63"/>
  </w:style>
  <w:style w:type="character" w:customStyle="1" w:styleId="WW8Num96z4">
    <w:name w:val="WW8Num96z4"/>
    <w:rsid w:val="00831A63"/>
  </w:style>
  <w:style w:type="character" w:customStyle="1" w:styleId="WW8Num96z5">
    <w:name w:val="WW8Num96z5"/>
    <w:rsid w:val="00831A63"/>
  </w:style>
  <w:style w:type="character" w:customStyle="1" w:styleId="WW8Num96z6">
    <w:name w:val="WW8Num96z6"/>
    <w:rsid w:val="00831A63"/>
  </w:style>
  <w:style w:type="character" w:customStyle="1" w:styleId="WW8Num96z7">
    <w:name w:val="WW8Num96z7"/>
    <w:rsid w:val="00831A63"/>
  </w:style>
  <w:style w:type="character" w:customStyle="1" w:styleId="WW8Num96z8">
    <w:name w:val="WW8Num96z8"/>
    <w:rsid w:val="00831A63"/>
  </w:style>
  <w:style w:type="character" w:customStyle="1" w:styleId="WW8Num98z1">
    <w:name w:val="WW8Num98z1"/>
    <w:rsid w:val="00831A63"/>
  </w:style>
  <w:style w:type="character" w:customStyle="1" w:styleId="WW8Num98z2">
    <w:name w:val="WW8Num98z2"/>
    <w:rsid w:val="00831A63"/>
  </w:style>
  <w:style w:type="character" w:customStyle="1" w:styleId="WW8Num98z3">
    <w:name w:val="WW8Num98z3"/>
    <w:rsid w:val="00831A63"/>
  </w:style>
  <w:style w:type="character" w:customStyle="1" w:styleId="WW8Num98z4">
    <w:name w:val="WW8Num98z4"/>
    <w:rsid w:val="00831A63"/>
  </w:style>
  <w:style w:type="character" w:customStyle="1" w:styleId="WW8Num98z5">
    <w:name w:val="WW8Num98z5"/>
    <w:rsid w:val="00831A63"/>
  </w:style>
  <w:style w:type="character" w:customStyle="1" w:styleId="WW8Num98z6">
    <w:name w:val="WW8Num98z6"/>
    <w:rsid w:val="00831A63"/>
  </w:style>
  <w:style w:type="character" w:customStyle="1" w:styleId="WW8Num98z7">
    <w:name w:val="WW8Num98z7"/>
    <w:rsid w:val="00831A63"/>
  </w:style>
  <w:style w:type="character" w:customStyle="1" w:styleId="WW8Num98z8">
    <w:name w:val="WW8Num98z8"/>
    <w:rsid w:val="00831A63"/>
  </w:style>
  <w:style w:type="character" w:customStyle="1" w:styleId="WW8Num100z1">
    <w:name w:val="WW8Num100z1"/>
    <w:rsid w:val="00831A63"/>
  </w:style>
  <w:style w:type="character" w:customStyle="1" w:styleId="WW8Num100z2">
    <w:name w:val="WW8Num100z2"/>
    <w:rsid w:val="00831A63"/>
  </w:style>
  <w:style w:type="character" w:customStyle="1" w:styleId="WW8Num100z3">
    <w:name w:val="WW8Num100z3"/>
    <w:rsid w:val="00831A63"/>
  </w:style>
  <w:style w:type="character" w:customStyle="1" w:styleId="WW8Num100z4">
    <w:name w:val="WW8Num100z4"/>
    <w:rsid w:val="00831A63"/>
  </w:style>
  <w:style w:type="character" w:customStyle="1" w:styleId="WW8Num100z5">
    <w:name w:val="WW8Num100z5"/>
    <w:rsid w:val="00831A63"/>
  </w:style>
  <w:style w:type="character" w:customStyle="1" w:styleId="WW8Num100z6">
    <w:name w:val="WW8Num100z6"/>
    <w:rsid w:val="00831A63"/>
  </w:style>
  <w:style w:type="character" w:customStyle="1" w:styleId="WW8Num100z7">
    <w:name w:val="WW8Num100z7"/>
    <w:rsid w:val="00831A63"/>
  </w:style>
  <w:style w:type="character" w:customStyle="1" w:styleId="WW8Num100z8">
    <w:name w:val="WW8Num100z8"/>
    <w:rsid w:val="00831A63"/>
  </w:style>
  <w:style w:type="character" w:customStyle="1" w:styleId="WW8Num101z1">
    <w:name w:val="WW8Num101z1"/>
    <w:rsid w:val="00831A63"/>
  </w:style>
  <w:style w:type="character" w:customStyle="1" w:styleId="WW8Num101z2">
    <w:name w:val="WW8Num101z2"/>
    <w:rsid w:val="00831A63"/>
  </w:style>
  <w:style w:type="character" w:customStyle="1" w:styleId="WW8Num101z3">
    <w:name w:val="WW8Num101z3"/>
    <w:rsid w:val="00831A63"/>
  </w:style>
  <w:style w:type="character" w:customStyle="1" w:styleId="WW8Num101z4">
    <w:name w:val="WW8Num101z4"/>
    <w:rsid w:val="00831A63"/>
  </w:style>
  <w:style w:type="character" w:customStyle="1" w:styleId="WW8Num101z5">
    <w:name w:val="WW8Num101z5"/>
    <w:rsid w:val="00831A63"/>
  </w:style>
  <w:style w:type="character" w:customStyle="1" w:styleId="WW8Num101z6">
    <w:name w:val="WW8Num101z6"/>
    <w:rsid w:val="00831A63"/>
  </w:style>
  <w:style w:type="character" w:customStyle="1" w:styleId="WW8Num101z7">
    <w:name w:val="WW8Num101z7"/>
    <w:rsid w:val="00831A63"/>
  </w:style>
  <w:style w:type="character" w:customStyle="1" w:styleId="WW8Num101z8">
    <w:name w:val="WW8Num101z8"/>
    <w:rsid w:val="00831A63"/>
  </w:style>
  <w:style w:type="character" w:customStyle="1" w:styleId="WW8Num105z1">
    <w:name w:val="WW8Num105z1"/>
    <w:rsid w:val="00831A63"/>
  </w:style>
  <w:style w:type="character" w:customStyle="1" w:styleId="WW8Num105z2">
    <w:name w:val="WW8Num105z2"/>
    <w:rsid w:val="00831A63"/>
  </w:style>
  <w:style w:type="character" w:customStyle="1" w:styleId="WW8Num105z3">
    <w:name w:val="WW8Num105z3"/>
    <w:rsid w:val="00831A63"/>
  </w:style>
  <w:style w:type="character" w:customStyle="1" w:styleId="WW8Num105z4">
    <w:name w:val="WW8Num105z4"/>
    <w:rsid w:val="00831A63"/>
  </w:style>
  <w:style w:type="character" w:customStyle="1" w:styleId="WW8Num105z5">
    <w:name w:val="WW8Num105z5"/>
    <w:rsid w:val="00831A63"/>
  </w:style>
  <w:style w:type="character" w:customStyle="1" w:styleId="WW8Num105z6">
    <w:name w:val="WW8Num105z6"/>
    <w:rsid w:val="00831A63"/>
  </w:style>
  <w:style w:type="character" w:customStyle="1" w:styleId="WW8Num105z7">
    <w:name w:val="WW8Num105z7"/>
    <w:rsid w:val="00831A63"/>
  </w:style>
  <w:style w:type="character" w:customStyle="1" w:styleId="WW8Num105z8">
    <w:name w:val="WW8Num105z8"/>
    <w:rsid w:val="00831A63"/>
  </w:style>
  <w:style w:type="character" w:customStyle="1" w:styleId="WW8Num106z1">
    <w:name w:val="WW8Num106z1"/>
    <w:rsid w:val="00831A63"/>
  </w:style>
  <w:style w:type="character" w:customStyle="1" w:styleId="WW8Num106z2">
    <w:name w:val="WW8Num106z2"/>
    <w:rsid w:val="00831A63"/>
  </w:style>
  <w:style w:type="character" w:customStyle="1" w:styleId="WW8Num106z3">
    <w:name w:val="WW8Num106z3"/>
    <w:rsid w:val="00831A63"/>
  </w:style>
  <w:style w:type="character" w:customStyle="1" w:styleId="WW8Num106z4">
    <w:name w:val="WW8Num106z4"/>
    <w:rsid w:val="00831A63"/>
  </w:style>
  <w:style w:type="character" w:customStyle="1" w:styleId="WW8Num106z5">
    <w:name w:val="WW8Num106z5"/>
    <w:rsid w:val="00831A63"/>
  </w:style>
  <w:style w:type="character" w:customStyle="1" w:styleId="WW8Num106z6">
    <w:name w:val="WW8Num106z6"/>
    <w:rsid w:val="00831A63"/>
  </w:style>
  <w:style w:type="character" w:customStyle="1" w:styleId="WW8Num106z7">
    <w:name w:val="WW8Num106z7"/>
    <w:rsid w:val="00831A63"/>
  </w:style>
  <w:style w:type="character" w:customStyle="1" w:styleId="WW8Num106z8">
    <w:name w:val="WW8Num106z8"/>
    <w:rsid w:val="00831A63"/>
  </w:style>
  <w:style w:type="character" w:customStyle="1" w:styleId="WW8Num107z1">
    <w:name w:val="WW8Num107z1"/>
    <w:rsid w:val="00831A63"/>
  </w:style>
  <w:style w:type="character" w:customStyle="1" w:styleId="WW8Num107z2">
    <w:name w:val="WW8Num107z2"/>
    <w:rsid w:val="00831A63"/>
  </w:style>
  <w:style w:type="character" w:customStyle="1" w:styleId="WW8Num107z3">
    <w:name w:val="WW8Num107z3"/>
    <w:rsid w:val="00831A63"/>
  </w:style>
  <w:style w:type="character" w:customStyle="1" w:styleId="WW8Num107z4">
    <w:name w:val="WW8Num107z4"/>
    <w:rsid w:val="00831A63"/>
  </w:style>
  <w:style w:type="character" w:customStyle="1" w:styleId="WW8Num107z5">
    <w:name w:val="WW8Num107z5"/>
    <w:rsid w:val="00831A63"/>
  </w:style>
  <w:style w:type="character" w:customStyle="1" w:styleId="WW8Num107z6">
    <w:name w:val="WW8Num107z6"/>
    <w:rsid w:val="00831A63"/>
  </w:style>
  <w:style w:type="character" w:customStyle="1" w:styleId="WW8Num107z7">
    <w:name w:val="WW8Num107z7"/>
    <w:rsid w:val="00831A63"/>
  </w:style>
  <w:style w:type="character" w:customStyle="1" w:styleId="WW8Num107z8">
    <w:name w:val="WW8Num107z8"/>
    <w:rsid w:val="00831A63"/>
  </w:style>
  <w:style w:type="character" w:customStyle="1" w:styleId="WW8Num112z1">
    <w:name w:val="WW8Num112z1"/>
    <w:rsid w:val="00831A63"/>
  </w:style>
  <w:style w:type="character" w:customStyle="1" w:styleId="WW8Num112z2">
    <w:name w:val="WW8Num112z2"/>
    <w:rsid w:val="00831A63"/>
  </w:style>
  <w:style w:type="character" w:customStyle="1" w:styleId="WW8Num112z3">
    <w:name w:val="WW8Num112z3"/>
    <w:rsid w:val="00831A63"/>
  </w:style>
  <w:style w:type="character" w:customStyle="1" w:styleId="WW8Num112z4">
    <w:name w:val="WW8Num112z4"/>
    <w:rsid w:val="00831A63"/>
  </w:style>
  <w:style w:type="character" w:customStyle="1" w:styleId="WW8Num112z5">
    <w:name w:val="WW8Num112z5"/>
    <w:rsid w:val="00831A63"/>
  </w:style>
  <w:style w:type="character" w:customStyle="1" w:styleId="WW8Num112z6">
    <w:name w:val="WW8Num112z6"/>
    <w:rsid w:val="00831A63"/>
  </w:style>
  <w:style w:type="character" w:customStyle="1" w:styleId="WW8Num112z7">
    <w:name w:val="WW8Num112z7"/>
    <w:rsid w:val="00831A63"/>
  </w:style>
  <w:style w:type="character" w:customStyle="1" w:styleId="WW8Num112z8">
    <w:name w:val="WW8Num112z8"/>
    <w:rsid w:val="00831A63"/>
  </w:style>
  <w:style w:type="character" w:customStyle="1" w:styleId="WW8Num113z1">
    <w:name w:val="WW8Num113z1"/>
    <w:rsid w:val="00831A63"/>
  </w:style>
  <w:style w:type="character" w:customStyle="1" w:styleId="WW8Num113z2">
    <w:name w:val="WW8Num113z2"/>
    <w:rsid w:val="00831A63"/>
  </w:style>
  <w:style w:type="character" w:customStyle="1" w:styleId="WW8Num113z3">
    <w:name w:val="WW8Num113z3"/>
    <w:rsid w:val="00831A63"/>
  </w:style>
  <w:style w:type="character" w:customStyle="1" w:styleId="WW8Num113z4">
    <w:name w:val="WW8Num113z4"/>
    <w:rsid w:val="00831A63"/>
  </w:style>
  <w:style w:type="character" w:customStyle="1" w:styleId="WW8Num113z5">
    <w:name w:val="WW8Num113z5"/>
    <w:rsid w:val="00831A63"/>
  </w:style>
  <w:style w:type="character" w:customStyle="1" w:styleId="WW8Num113z6">
    <w:name w:val="WW8Num113z6"/>
    <w:rsid w:val="00831A63"/>
  </w:style>
  <w:style w:type="character" w:customStyle="1" w:styleId="WW8Num113z7">
    <w:name w:val="WW8Num113z7"/>
    <w:rsid w:val="00831A63"/>
  </w:style>
  <w:style w:type="character" w:customStyle="1" w:styleId="WW8Num113z8">
    <w:name w:val="WW8Num113z8"/>
    <w:rsid w:val="00831A63"/>
  </w:style>
  <w:style w:type="character" w:customStyle="1" w:styleId="WW8Num117z1">
    <w:name w:val="WW8Num117z1"/>
    <w:rsid w:val="00831A63"/>
  </w:style>
  <w:style w:type="character" w:customStyle="1" w:styleId="WW8Num117z2">
    <w:name w:val="WW8Num117z2"/>
    <w:rsid w:val="00831A63"/>
  </w:style>
  <w:style w:type="character" w:customStyle="1" w:styleId="WW8Num117z3">
    <w:name w:val="WW8Num117z3"/>
    <w:rsid w:val="00831A63"/>
  </w:style>
  <w:style w:type="character" w:customStyle="1" w:styleId="WW8Num117z4">
    <w:name w:val="WW8Num117z4"/>
    <w:rsid w:val="00831A63"/>
  </w:style>
  <w:style w:type="character" w:customStyle="1" w:styleId="WW8Num117z5">
    <w:name w:val="WW8Num117z5"/>
    <w:rsid w:val="00831A63"/>
  </w:style>
  <w:style w:type="character" w:customStyle="1" w:styleId="WW8Num117z6">
    <w:name w:val="WW8Num117z6"/>
    <w:rsid w:val="00831A63"/>
  </w:style>
  <w:style w:type="character" w:customStyle="1" w:styleId="WW8Num117z7">
    <w:name w:val="WW8Num117z7"/>
    <w:rsid w:val="00831A63"/>
  </w:style>
  <w:style w:type="character" w:customStyle="1" w:styleId="WW8Num117z8">
    <w:name w:val="WW8Num117z8"/>
    <w:rsid w:val="00831A63"/>
  </w:style>
  <w:style w:type="character" w:customStyle="1" w:styleId="WW8Num128z1">
    <w:name w:val="WW8Num128z1"/>
    <w:rsid w:val="00831A63"/>
  </w:style>
  <w:style w:type="character" w:customStyle="1" w:styleId="WW8Num128z2">
    <w:name w:val="WW8Num128z2"/>
    <w:rsid w:val="00831A63"/>
  </w:style>
  <w:style w:type="character" w:customStyle="1" w:styleId="WW8Num128z3">
    <w:name w:val="WW8Num128z3"/>
    <w:rsid w:val="00831A63"/>
  </w:style>
  <w:style w:type="character" w:customStyle="1" w:styleId="WW8Num128z4">
    <w:name w:val="WW8Num128z4"/>
    <w:rsid w:val="00831A63"/>
  </w:style>
  <w:style w:type="character" w:customStyle="1" w:styleId="WW8Num128z5">
    <w:name w:val="WW8Num128z5"/>
    <w:rsid w:val="00831A63"/>
  </w:style>
  <w:style w:type="character" w:customStyle="1" w:styleId="WW8Num128z6">
    <w:name w:val="WW8Num128z6"/>
    <w:rsid w:val="00831A63"/>
  </w:style>
  <w:style w:type="character" w:customStyle="1" w:styleId="WW8Num128z7">
    <w:name w:val="WW8Num128z7"/>
    <w:rsid w:val="00831A63"/>
  </w:style>
  <w:style w:type="character" w:customStyle="1" w:styleId="WW8Num128z8">
    <w:name w:val="WW8Num128z8"/>
    <w:rsid w:val="00831A63"/>
  </w:style>
  <w:style w:type="character" w:customStyle="1" w:styleId="WW8Num130z1">
    <w:name w:val="WW8Num130z1"/>
    <w:rsid w:val="00831A63"/>
  </w:style>
  <w:style w:type="character" w:customStyle="1" w:styleId="WW8Num130z2">
    <w:name w:val="WW8Num130z2"/>
    <w:rsid w:val="00831A63"/>
  </w:style>
  <w:style w:type="character" w:customStyle="1" w:styleId="WW8Num130z3">
    <w:name w:val="WW8Num130z3"/>
    <w:rsid w:val="00831A63"/>
  </w:style>
  <w:style w:type="character" w:customStyle="1" w:styleId="WW8Num130z4">
    <w:name w:val="WW8Num130z4"/>
    <w:rsid w:val="00831A63"/>
  </w:style>
  <w:style w:type="character" w:customStyle="1" w:styleId="WW8Num130z5">
    <w:name w:val="WW8Num130z5"/>
    <w:rsid w:val="00831A63"/>
  </w:style>
  <w:style w:type="character" w:customStyle="1" w:styleId="WW8Num130z6">
    <w:name w:val="WW8Num130z6"/>
    <w:rsid w:val="00831A63"/>
  </w:style>
  <w:style w:type="character" w:customStyle="1" w:styleId="WW8Num130z7">
    <w:name w:val="WW8Num130z7"/>
    <w:rsid w:val="00831A63"/>
  </w:style>
  <w:style w:type="character" w:customStyle="1" w:styleId="WW8Num130z8">
    <w:name w:val="WW8Num130z8"/>
    <w:rsid w:val="00831A63"/>
  </w:style>
  <w:style w:type="character" w:customStyle="1" w:styleId="WW8Num131z1">
    <w:name w:val="WW8Num131z1"/>
    <w:rsid w:val="00831A63"/>
  </w:style>
  <w:style w:type="character" w:customStyle="1" w:styleId="WW8Num131z2">
    <w:name w:val="WW8Num131z2"/>
    <w:rsid w:val="00831A63"/>
  </w:style>
  <w:style w:type="character" w:customStyle="1" w:styleId="WW8Num131z3">
    <w:name w:val="WW8Num131z3"/>
    <w:rsid w:val="00831A63"/>
  </w:style>
  <w:style w:type="character" w:customStyle="1" w:styleId="WW8Num131z4">
    <w:name w:val="WW8Num131z4"/>
    <w:rsid w:val="00831A63"/>
  </w:style>
  <w:style w:type="character" w:customStyle="1" w:styleId="WW8Num131z5">
    <w:name w:val="WW8Num131z5"/>
    <w:rsid w:val="00831A63"/>
  </w:style>
  <w:style w:type="character" w:customStyle="1" w:styleId="WW8Num131z6">
    <w:name w:val="WW8Num131z6"/>
    <w:rsid w:val="00831A63"/>
  </w:style>
  <w:style w:type="character" w:customStyle="1" w:styleId="WW8Num131z7">
    <w:name w:val="WW8Num131z7"/>
    <w:rsid w:val="00831A63"/>
  </w:style>
  <w:style w:type="character" w:customStyle="1" w:styleId="WW8Num131z8">
    <w:name w:val="WW8Num131z8"/>
    <w:rsid w:val="00831A63"/>
  </w:style>
  <w:style w:type="character" w:customStyle="1" w:styleId="WW8Num133z1">
    <w:name w:val="WW8Num133z1"/>
    <w:rsid w:val="00831A63"/>
  </w:style>
  <w:style w:type="character" w:customStyle="1" w:styleId="WW8Num133z2">
    <w:name w:val="WW8Num133z2"/>
    <w:rsid w:val="00831A63"/>
  </w:style>
  <w:style w:type="character" w:customStyle="1" w:styleId="WW8Num133z3">
    <w:name w:val="WW8Num133z3"/>
    <w:rsid w:val="00831A63"/>
  </w:style>
  <w:style w:type="character" w:customStyle="1" w:styleId="WW8Num133z4">
    <w:name w:val="WW8Num133z4"/>
    <w:rsid w:val="00831A63"/>
  </w:style>
  <w:style w:type="character" w:customStyle="1" w:styleId="WW8Num133z5">
    <w:name w:val="WW8Num133z5"/>
    <w:rsid w:val="00831A63"/>
  </w:style>
  <w:style w:type="character" w:customStyle="1" w:styleId="WW8Num133z6">
    <w:name w:val="WW8Num133z6"/>
    <w:rsid w:val="00831A63"/>
  </w:style>
  <w:style w:type="character" w:customStyle="1" w:styleId="WW8Num133z7">
    <w:name w:val="WW8Num133z7"/>
    <w:rsid w:val="00831A63"/>
  </w:style>
  <w:style w:type="character" w:customStyle="1" w:styleId="WW8Num133z8">
    <w:name w:val="WW8Num133z8"/>
    <w:rsid w:val="00831A63"/>
  </w:style>
  <w:style w:type="character" w:customStyle="1" w:styleId="WW8Num137z1">
    <w:name w:val="WW8Num137z1"/>
    <w:rsid w:val="00831A63"/>
  </w:style>
  <w:style w:type="character" w:customStyle="1" w:styleId="WW8Num137z2">
    <w:name w:val="WW8Num137z2"/>
    <w:rsid w:val="00831A63"/>
  </w:style>
  <w:style w:type="character" w:customStyle="1" w:styleId="WW8Num137z3">
    <w:name w:val="WW8Num137z3"/>
    <w:rsid w:val="00831A63"/>
  </w:style>
  <w:style w:type="character" w:customStyle="1" w:styleId="WW8Num137z4">
    <w:name w:val="WW8Num137z4"/>
    <w:rsid w:val="00831A63"/>
  </w:style>
  <w:style w:type="character" w:customStyle="1" w:styleId="WW8Num137z5">
    <w:name w:val="WW8Num137z5"/>
    <w:rsid w:val="00831A63"/>
  </w:style>
  <w:style w:type="character" w:customStyle="1" w:styleId="WW8Num137z6">
    <w:name w:val="WW8Num137z6"/>
    <w:rsid w:val="00831A63"/>
  </w:style>
  <w:style w:type="character" w:customStyle="1" w:styleId="WW8Num137z7">
    <w:name w:val="WW8Num137z7"/>
    <w:rsid w:val="00831A63"/>
  </w:style>
  <w:style w:type="character" w:customStyle="1" w:styleId="WW8Num137z8">
    <w:name w:val="WW8Num137z8"/>
    <w:rsid w:val="00831A63"/>
  </w:style>
  <w:style w:type="character" w:customStyle="1" w:styleId="WW8Num138z1">
    <w:name w:val="WW8Num138z1"/>
    <w:rsid w:val="00831A63"/>
  </w:style>
  <w:style w:type="character" w:customStyle="1" w:styleId="WW8Num138z2">
    <w:name w:val="WW8Num138z2"/>
    <w:rsid w:val="00831A63"/>
  </w:style>
  <w:style w:type="character" w:customStyle="1" w:styleId="WW8Num138z3">
    <w:name w:val="WW8Num138z3"/>
    <w:rsid w:val="00831A63"/>
  </w:style>
  <w:style w:type="character" w:customStyle="1" w:styleId="WW8Num138z4">
    <w:name w:val="WW8Num138z4"/>
    <w:rsid w:val="00831A63"/>
  </w:style>
  <w:style w:type="character" w:customStyle="1" w:styleId="WW8Num138z5">
    <w:name w:val="WW8Num138z5"/>
    <w:rsid w:val="00831A63"/>
  </w:style>
  <w:style w:type="character" w:customStyle="1" w:styleId="WW8Num138z6">
    <w:name w:val="WW8Num138z6"/>
    <w:rsid w:val="00831A63"/>
  </w:style>
  <w:style w:type="character" w:customStyle="1" w:styleId="WW8Num138z7">
    <w:name w:val="WW8Num138z7"/>
    <w:rsid w:val="00831A63"/>
  </w:style>
  <w:style w:type="character" w:customStyle="1" w:styleId="WW8Num138z8">
    <w:name w:val="WW8Num138z8"/>
    <w:rsid w:val="00831A63"/>
  </w:style>
  <w:style w:type="character" w:customStyle="1" w:styleId="WW8Num140z1">
    <w:name w:val="WW8Num140z1"/>
    <w:rsid w:val="00831A63"/>
  </w:style>
  <w:style w:type="character" w:customStyle="1" w:styleId="WW8Num140z2">
    <w:name w:val="WW8Num140z2"/>
    <w:rsid w:val="00831A63"/>
  </w:style>
  <w:style w:type="character" w:customStyle="1" w:styleId="WW8Num140z3">
    <w:name w:val="WW8Num140z3"/>
    <w:rsid w:val="00831A63"/>
  </w:style>
  <w:style w:type="character" w:customStyle="1" w:styleId="WW8Num140z4">
    <w:name w:val="WW8Num140z4"/>
    <w:rsid w:val="00831A63"/>
  </w:style>
  <w:style w:type="character" w:customStyle="1" w:styleId="WW8Num140z5">
    <w:name w:val="WW8Num140z5"/>
    <w:rsid w:val="00831A63"/>
  </w:style>
  <w:style w:type="character" w:customStyle="1" w:styleId="WW8Num140z6">
    <w:name w:val="WW8Num140z6"/>
    <w:rsid w:val="00831A63"/>
  </w:style>
  <w:style w:type="character" w:customStyle="1" w:styleId="WW8Num140z7">
    <w:name w:val="WW8Num140z7"/>
    <w:rsid w:val="00831A63"/>
  </w:style>
  <w:style w:type="character" w:customStyle="1" w:styleId="WW8Num140z8">
    <w:name w:val="WW8Num140z8"/>
    <w:rsid w:val="00831A63"/>
  </w:style>
  <w:style w:type="character" w:customStyle="1" w:styleId="WW8Num145z1">
    <w:name w:val="WW8Num145z1"/>
    <w:rsid w:val="00831A63"/>
  </w:style>
  <w:style w:type="character" w:customStyle="1" w:styleId="WW8Num145z2">
    <w:name w:val="WW8Num145z2"/>
    <w:rsid w:val="00831A63"/>
  </w:style>
  <w:style w:type="character" w:customStyle="1" w:styleId="WW8Num145z3">
    <w:name w:val="WW8Num145z3"/>
    <w:rsid w:val="00831A63"/>
  </w:style>
  <w:style w:type="character" w:customStyle="1" w:styleId="WW8Num145z4">
    <w:name w:val="WW8Num145z4"/>
    <w:rsid w:val="00831A63"/>
  </w:style>
  <w:style w:type="character" w:customStyle="1" w:styleId="WW8Num145z5">
    <w:name w:val="WW8Num145z5"/>
    <w:rsid w:val="00831A63"/>
  </w:style>
  <w:style w:type="character" w:customStyle="1" w:styleId="WW8Num145z6">
    <w:name w:val="WW8Num145z6"/>
    <w:rsid w:val="00831A63"/>
  </w:style>
  <w:style w:type="character" w:customStyle="1" w:styleId="WW8Num145z7">
    <w:name w:val="WW8Num145z7"/>
    <w:rsid w:val="00831A63"/>
  </w:style>
  <w:style w:type="character" w:customStyle="1" w:styleId="WW8Num145z8">
    <w:name w:val="WW8Num145z8"/>
    <w:rsid w:val="00831A63"/>
  </w:style>
  <w:style w:type="character" w:customStyle="1" w:styleId="WW8Num148z1">
    <w:name w:val="WW8Num148z1"/>
    <w:rsid w:val="00831A63"/>
  </w:style>
  <w:style w:type="character" w:customStyle="1" w:styleId="WW8Num148z2">
    <w:name w:val="WW8Num148z2"/>
    <w:rsid w:val="00831A63"/>
  </w:style>
  <w:style w:type="character" w:customStyle="1" w:styleId="WW8Num148z3">
    <w:name w:val="WW8Num148z3"/>
    <w:rsid w:val="00831A63"/>
  </w:style>
  <w:style w:type="character" w:customStyle="1" w:styleId="WW8Num148z4">
    <w:name w:val="WW8Num148z4"/>
    <w:rsid w:val="00831A63"/>
  </w:style>
  <w:style w:type="character" w:customStyle="1" w:styleId="WW8Num148z5">
    <w:name w:val="WW8Num148z5"/>
    <w:rsid w:val="00831A63"/>
  </w:style>
  <w:style w:type="character" w:customStyle="1" w:styleId="WW8Num148z6">
    <w:name w:val="WW8Num148z6"/>
    <w:rsid w:val="00831A63"/>
  </w:style>
  <w:style w:type="character" w:customStyle="1" w:styleId="WW8Num148z7">
    <w:name w:val="WW8Num148z7"/>
    <w:rsid w:val="00831A63"/>
  </w:style>
  <w:style w:type="character" w:customStyle="1" w:styleId="WW8Num148z8">
    <w:name w:val="WW8Num148z8"/>
    <w:rsid w:val="00831A63"/>
  </w:style>
  <w:style w:type="character" w:customStyle="1" w:styleId="WW8Num152z0">
    <w:name w:val="WW8Num152z0"/>
    <w:rsid w:val="00831A63"/>
  </w:style>
  <w:style w:type="character" w:customStyle="1" w:styleId="WW8Num153z0">
    <w:name w:val="WW8Num153z0"/>
    <w:rsid w:val="00831A63"/>
  </w:style>
  <w:style w:type="character" w:customStyle="1" w:styleId="WW8Num154z0">
    <w:name w:val="WW8Num154z0"/>
    <w:rsid w:val="00831A63"/>
  </w:style>
  <w:style w:type="character" w:customStyle="1" w:styleId="WW8Num154z1">
    <w:name w:val="WW8Num154z1"/>
    <w:rsid w:val="00831A63"/>
  </w:style>
  <w:style w:type="character" w:customStyle="1" w:styleId="WW8Num154z2">
    <w:name w:val="WW8Num154z2"/>
    <w:rsid w:val="00831A63"/>
  </w:style>
  <w:style w:type="character" w:customStyle="1" w:styleId="WW8Num154z3">
    <w:name w:val="WW8Num154z3"/>
    <w:rsid w:val="00831A63"/>
  </w:style>
  <w:style w:type="character" w:customStyle="1" w:styleId="WW8Num154z4">
    <w:name w:val="WW8Num154z4"/>
    <w:rsid w:val="00831A63"/>
  </w:style>
  <w:style w:type="character" w:customStyle="1" w:styleId="WW8Num154z5">
    <w:name w:val="WW8Num154z5"/>
    <w:rsid w:val="00831A63"/>
  </w:style>
  <w:style w:type="character" w:customStyle="1" w:styleId="WW8Num154z6">
    <w:name w:val="WW8Num154z6"/>
    <w:rsid w:val="00831A63"/>
  </w:style>
  <w:style w:type="character" w:customStyle="1" w:styleId="WW8Num154z7">
    <w:name w:val="WW8Num154z7"/>
    <w:rsid w:val="00831A63"/>
  </w:style>
  <w:style w:type="character" w:customStyle="1" w:styleId="WW8Num154z8">
    <w:name w:val="WW8Num154z8"/>
    <w:rsid w:val="00831A63"/>
  </w:style>
  <w:style w:type="character" w:customStyle="1" w:styleId="WW8Num155z0">
    <w:name w:val="WW8Num155z0"/>
    <w:rsid w:val="00831A63"/>
  </w:style>
  <w:style w:type="character" w:customStyle="1" w:styleId="WW8Num156z0">
    <w:name w:val="WW8Num156z0"/>
    <w:rsid w:val="00831A63"/>
  </w:style>
  <w:style w:type="character" w:customStyle="1" w:styleId="WW8Num157z0">
    <w:name w:val="WW8Num157z0"/>
    <w:rsid w:val="00831A63"/>
  </w:style>
  <w:style w:type="character" w:customStyle="1" w:styleId="Numerstrony1">
    <w:name w:val="Numer strony1"/>
    <w:basedOn w:val="Domylnaczcionkaakapitu10"/>
    <w:rsid w:val="00831A63"/>
  </w:style>
  <w:style w:type="character" w:customStyle="1" w:styleId="data-value">
    <w:name w:val="data-value"/>
    <w:basedOn w:val="Domylnaczcionkaakapitu10"/>
    <w:rsid w:val="00831A63"/>
  </w:style>
  <w:style w:type="character" w:customStyle="1" w:styleId="q4iawc">
    <w:name w:val="q4iawc"/>
    <w:basedOn w:val="Domylnaczcionkaakapitu10"/>
    <w:rsid w:val="00831A63"/>
  </w:style>
  <w:style w:type="character" w:customStyle="1" w:styleId="Symbolewypunktowania">
    <w:name w:val="Symbole wypunktowania"/>
    <w:rsid w:val="00831A63"/>
    <w:rPr>
      <w:rFonts w:ascii="OpenSymbol" w:eastAsia="OpenSymbol" w:hAnsi="OpenSymbol" w:cs="OpenSymbol"/>
    </w:rPr>
  </w:style>
  <w:style w:type="paragraph" w:customStyle="1" w:styleId="Nagwek22">
    <w:name w:val="Nagłówek2"/>
    <w:basedOn w:val="Normalny"/>
    <w:next w:val="Tekstpodstawowy"/>
    <w:rsid w:val="00831A63"/>
    <w:pPr>
      <w:keepNext/>
      <w:suppressAutoHyphens/>
      <w:spacing w:before="240" w:after="120" w:line="240" w:lineRule="auto"/>
    </w:pPr>
    <w:rPr>
      <w:rFonts w:ascii="Arial" w:eastAsia="Microsoft YaHei" w:hAnsi="Arial" w:cs="Arial Unicode MS"/>
      <w:kern w:val="1"/>
      <w:sz w:val="28"/>
      <w:szCs w:val="28"/>
      <w:lang w:eastAsia="ar-SA"/>
    </w:rPr>
  </w:style>
  <w:style w:type="character" w:customStyle="1" w:styleId="StopkaZnak2">
    <w:name w:val="Stopka Znak2"/>
    <w:basedOn w:val="Domylnaczcionkaakapitu"/>
    <w:rsid w:val="00831A63"/>
    <w:rPr>
      <w:kern w:val="1"/>
      <w:lang w:eastAsia="ar-SA"/>
    </w:rPr>
  </w:style>
  <w:style w:type="paragraph" w:customStyle="1" w:styleId="NormalnyWeb1">
    <w:name w:val="Normalny (Web)1"/>
    <w:basedOn w:val="Normalny"/>
    <w:rsid w:val="00831A63"/>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Nagwektabeli0">
    <w:name w:val="Nagłówek tabeli"/>
    <w:basedOn w:val="Zawartotabeli0"/>
    <w:rsid w:val="00831A63"/>
    <w:pPr>
      <w:jc w:val="center"/>
    </w:pPr>
    <w:rPr>
      <w:rFonts w:eastAsia="Andale Sans UI"/>
      <w:b/>
      <w:bCs/>
      <w:sz w:val="24"/>
      <w:szCs w:val="24"/>
      <w:lang w:val="de-DE" w:eastAsia="fa-IR" w:bidi="fa-IR"/>
    </w:rPr>
  </w:style>
  <w:style w:type="paragraph" w:customStyle="1" w:styleId="Zawartoramki0">
    <w:name w:val="Zawartość ramki"/>
    <w:basedOn w:val="Tekstpodstawowy"/>
    <w:rsid w:val="00831A63"/>
    <w:pPr>
      <w:overflowPunct/>
      <w:autoSpaceDE/>
      <w:autoSpaceDN/>
      <w:adjustRightInd/>
      <w:jc w:val="center"/>
      <w:textAlignment w:val="auto"/>
    </w:pPr>
    <w:rPr>
      <w:rFonts w:eastAsia="Andale Sans UI" w:cs="Tahoma"/>
      <w:caps/>
      <w:szCs w:val="24"/>
      <w:lang w:val="de-DE" w:eastAsia="fa-IR" w:bidi="fa-IR"/>
    </w:rPr>
  </w:style>
  <w:style w:type="paragraph" w:customStyle="1" w:styleId="Nagwek41">
    <w:name w:val="Nagłówek 41"/>
    <w:basedOn w:val="Normalny"/>
    <w:rsid w:val="00831A63"/>
    <w:pPr>
      <w:keepNext/>
      <w:suppressAutoHyphens/>
      <w:spacing w:after="0" w:line="240" w:lineRule="auto"/>
      <w:jc w:val="center"/>
    </w:pPr>
    <w:rPr>
      <w:rFonts w:ascii="Times New Roman" w:eastAsia="Times New Roman" w:hAnsi="Times New Roman" w:cs="Times New Roman"/>
      <w:kern w:val="1"/>
      <w:sz w:val="36"/>
      <w:szCs w:val="20"/>
      <w:u w:val="single"/>
      <w:lang w:eastAsia="ar-SA"/>
    </w:rPr>
  </w:style>
  <w:style w:type="paragraph" w:customStyle="1" w:styleId="Nagwek51">
    <w:name w:val="Nagłówek 51"/>
    <w:basedOn w:val="Normalny"/>
    <w:rsid w:val="00831A63"/>
    <w:pPr>
      <w:keepNext/>
      <w:suppressAutoHyphens/>
      <w:spacing w:after="0" w:line="240" w:lineRule="auto"/>
      <w:jc w:val="center"/>
    </w:pPr>
    <w:rPr>
      <w:rFonts w:ascii="Times New Roman" w:eastAsia="Times New Roman" w:hAnsi="Times New Roman" w:cs="Times New Roman"/>
      <w:b/>
      <w:kern w:val="1"/>
      <w:sz w:val="36"/>
      <w:szCs w:val="20"/>
      <w:lang w:eastAsia="ar-SA"/>
    </w:rPr>
  </w:style>
  <w:style w:type="paragraph" w:customStyle="1" w:styleId="Stopka1">
    <w:name w:val="Stopka1"/>
    <w:basedOn w:val="Normalny"/>
    <w:rsid w:val="00831A63"/>
    <w:pPr>
      <w:suppressLineNumbers/>
      <w:tabs>
        <w:tab w:val="center" w:pos="4536"/>
        <w:tab w:val="right" w:pos="9072"/>
      </w:tabs>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dymka1">
    <w:name w:val="Tekst dymka1"/>
    <w:basedOn w:val="Normalny"/>
    <w:rsid w:val="00831A63"/>
    <w:pPr>
      <w:suppressAutoHyphens/>
      <w:spacing w:after="0" w:line="240" w:lineRule="auto"/>
    </w:pPr>
    <w:rPr>
      <w:rFonts w:ascii="Segoe UI" w:eastAsia="Times New Roman" w:hAnsi="Segoe UI" w:cs="Segoe UI"/>
      <w:kern w:val="1"/>
      <w:sz w:val="18"/>
      <w:szCs w:val="18"/>
      <w:lang w:eastAsia="ar-SA"/>
    </w:rPr>
  </w:style>
  <w:style w:type="numbering" w:customStyle="1" w:styleId="WWNum183">
    <w:name w:val="WWNum183"/>
    <w:basedOn w:val="Bezlisty"/>
    <w:rsid w:val="00831A63"/>
    <w:pPr>
      <w:numPr>
        <w:numId w:val="45"/>
      </w:numPr>
    </w:pPr>
  </w:style>
  <w:style w:type="numbering" w:customStyle="1" w:styleId="WWNum1831">
    <w:name w:val="WWNum1831"/>
    <w:basedOn w:val="Bezlisty"/>
    <w:rsid w:val="00831A63"/>
  </w:style>
  <w:style w:type="paragraph" w:styleId="HTML-wstpniesformatowany">
    <w:name w:val="HTML Preformatted"/>
    <w:basedOn w:val="Normalny"/>
    <w:link w:val="HTML-wstpniesformatowanyZnak1"/>
    <w:unhideWhenUsed/>
    <w:qFormat/>
    <w:rsid w:val="00831A63"/>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831A63"/>
    <w:rPr>
      <w:rFonts w:ascii="Consolas" w:hAnsi="Consolas"/>
      <w:sz w:val="20"/>
      <w:szCs w:val="20"/>
    </w:rPr>
  </w:style>
  <w:style w:type="table" w:styleId="Tabela-Siatka">
    <w:name w:val="Table Grid"/>
    <w:basedOn w:val="Standardowy"/>
    <w:uiPriority w:val="39"/>
    <w:rsid w:val="0083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831A63"/>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831A63"/>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831A63"/>
    <w:rPr>
      <w:color w:val="954F72" w:themeColor="followedHyperlink"/>
      <w:u w:val="single"/>
    </w:rPr>
  </w:style>
  <w:style w:type="numbering" w:customStyle="1" w:styleId="Bezlisty2">
    <w:name w:val="Bez listy2"/>
    <w:next w:val="Bezlisty"/>
    <w:uiPriority w:val="99"/>
    <w:semiHidden/>
    <w:unhideWhenUsed/>
    <w:rsid w:val="00831A63"/>
  </w:style>
  <w:style w:type="table" w:customStyle="1" w:styleId="Tabela-Siatka4">
    <w:name w:val="Tabela - Siatka4"/>
    <w:basedOn w:val="Standardowy"/>
    <w:next w:val="Tabela-Siatka"/>
    <w:uiPriority w:val="39"/>
    <w:rsid w:val="00831A6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83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831A63"/>
    <w:pPr>
      <w:numPr>
        <w:numId w:val="4"/>
      </w:numPr>
    </w:pPr>
  </w:style>
  <w:style w:type="numbering" w:customStyle="1" w:styleId="WWNum21">
    <w:name w:val="WWNum21"/>
    <w:basedOn w:val="Bezlisty"/>
    <w:rsid w:val="00831A63"/>
    <w:pPr>
      <w:numPr>
        <w:numId w:val="7"/>
      </w:numPr>
    </w:pPr>
  </w:style>
  <w:style w:type="numbering" w:customStyle="1" w:styleId="WWNum31">
    <w:name w:val="WWNum31"/>
    <w:basedOn w:val="Bezlisty"/>
    <w:rsid w:val="00831A63"/>
    <w:pPr>
      <w:numPr>
        <w:numId w:val="8"/>
      </w:numPr>
    </w:pPr>
  </w:style>
  <w:style w:type="numbering" w:customStyle="1" w:styleId="WWNum41">
    <w:name w:val="WWNum41"/>
    <w:basedOn w:val="Bezlisty"/>
    <w:rsid w:val="00831A63"/>
    <w:pPr>
      <w:numPr>
        <w:numId w:val="9"/>
      </w:numPr>
    </w:pPr>
  </w:style>
  <w:style w:type="numbering" w:customStyle="1" w:styleId="WWNum51">
    <w:name w:val="WWNum51"/>
    <w:basedOn w:val="Bezlisty"/>
    <w:rsid w:val="00831A63"/>
    <w:pPr>
      <w:numPr>
        <w:numId w:val="10"/>
      </w:numPr>
    </w:pPr>
  </w:style>
  <w:style w:type="numbering" w:customStyle="1" w:styleId="WWNum61">
    <w:name w:val="WWNum61"/>
    <w:basedOn w:val="Bezlisty"/>
    <w:rsid w:val="00831A63"/>
    <w:pPr>
      <w:numPr>
        <w:numId w:val="11"/>
      </w:numPr>
    </w:pPr>
  </w:style>
  <w:style w:type="numbering" w:customStyle="1" w:styleId="WWNum71">
    <w:name w:val="WWNum71"/>
    <w:basedOn w:val="Bezlisty"/>
    <w:rsid w:val="00831A63"/>
    <w:pPr>
      <w:numPr>
        <w:numId w:val="12"/>
      </w:numPr>
    </w:pPr>
  </w:style>
  <w:style w:type="numbering" w:customStyle="1" w:styleId="WWNum81">
    <w:name w:val="WWNum81"/>
    <w:basedOn w:val="Bezlisty"/>
    <w:rsid w:val="00831A63"/>
    <w:pPr>
      <w:numPr>
        <w:numId w:val="13"/>
      </w:numPr>
    </w:pPr>
  </w:style>
  <w:style w:type="numbering" w:customStyle="1" w:styleId="WWNum91">
    <w:name w:val="WWNum91"/>
    <w:basedOn w:val="Bezlisty"/>
    <w:rsid w:val="00831A63"/>
    <w:pPr>
      <w:numPr>
        <w:numId w:val="14"/>
      </w:numPr>
    </w:pPr>
  </w:style>
  <w:style w:type="numbering" w:customStyle="1" w:styleId="WWNum101">
    <w:name w:val="WWNum101"/>
    <w:basedOn w:val="Bezlisty"/>
    <w:rsid w:val="00831A63"/>
    <w:pPr>
      <w:numPr>
        <w:numId w:val="15"/>
      </w:numPr>
    </w:pPr>
  </w:style>
  <w:style w:type="numbering" w:customStyle="1" w:styleId="WWNum111">
    <w:name w:val="WWNum111"/>
    <w:basedOn w:val="Bezlisty"/>
    <w:rsid w:val="00831A63"/>
    <w:pPr>
      <w:numPr>
        <w:numId w:val="16"/>
      </w:numPr>
    </w:pPr>
  </w:style>
  <w:style w:type="numbering" w:customStyle="1" w:styleId="WWNum121">
    <w:name w:val="WWNum121"/>
    <w:basedOn w:val="Bezlisty"/>
    <w:rsid w:val="00831A63"/>
    <w:pPr>
      <w:numPr>
        <w:numId w:val="17"/>
      </w:numPr>
    </w:pPr>
  </w:style>
  <w:style w:type="numbering" w:customStyle="1" w:styleId="WWNum131">
    <w:name w:val="WWNum131"/>
    <w:basedOn w:val="Bezlisty"/>
    <w:rsid w:val="00831A63"/>
    <w:pPr>
      <w:numPr>
        <w:numId w:val="18"/>
      </w:numPr>
    </w:pPr>
  </w:style>
  <w:style w:type="numbering" w:customStyle="1" w:styleId="Bezlisty12">
    <w:name w:val="Bez listy12"/>
    <w:next w:val="Bezlisty"/>
    <w:uiPriority w:val="99"/>
    <w:semiHidden/>
    <w:unhideWhenUsed/>
    <w:rsid w:val="00831A63"/>
  </w:style>
  <w:style w:type="numbering" w:customStyle="1" w:styleId="WWNum1832">
    <w:name w:val="WWNum1832"/>
    <w:basedOn w:val="Bezlisty"/>
    <w:rsid w:val="00831A63"/>
    <w:pPr>
      <w:numPr>
        <w:numId w:val="45"/>
      </w:numPr>
    </w:pPr>
  </w:style>
  <w:style w:type="numbering" w:customStyle="1" w:styleId="WWNum18311">
    <w:name w:val="WWNum18311"/>
    <w:basedOn w:val="Bezlisty"/>
    <w:rsid w:val="0083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12129</Words>
  <Characters>72778</Characters>
  <Application>Microsoft Office Word</Application>
  <DocSecurity>0</DocSecurity>
  <Lines>606</Lines>
  <Paragraphs>169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84738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2024-01-03T08:52:00Z</dcterms:created>
  <dcterms:modified xsi:type="dcterms:W3CDTF">2024-01-03T08:55:00Z</dcterms:modified>
</cp:coreProperties>
</file>